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AFD1" w14:textId="77777777" w:rsidR="00EF72C7" w:rsidRPr="00BB318D" w:rsidRDefault="00C87BDC" w:rsidP="00EF72C7">
      <w:pPr>
        <w:spacing w:line="298" w:lineRule="exact"/>
        <w:ind w:left="1659" w:right="119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</w:t>
      </w:r>
      <w:r w:rsidR="000A7272">
        <w:rPr>
          <w:b/>
          <w:sz w:val="24"/>
          <w:lang w:val="ru-RU"/>
        </w:rPr>
        <w:t xml:space="preserve"> </w:t>
      </w:r>
      <w:r w:rsidR="00422070">
        <w:rPr>
          <w:b/>
          <w:sz w:val="24"/>
          <w:lang w:val="ru-RU"/>
        </w:rPr>
        <w:t xml:space="preserve"> </w:t>
      </w:r>
      <w:r w:rsidR="001409AC" w:rsidRPr="00BB318D">
        <w:rPr>
          <w:b/>
          <w:sz w:val="24"/>
          <w:lang w:val="ru-RU"/>
        </w:rPr>
        <w:t xml:space="preserve"> </w:t>
      </w:r>
    </w:p>
    <w:p w14:paraId="69819B8C" w14:textId="77777777" w:rsidR="00C95E41" w:rsidRPr="002A7F0A" w:rsidRDefault="00EF72C7" w:rsidP="00C95E41">
      <w:pPr>
        <w:jc w:val="center"/>
        <w:rPr>
          <w:b/>
          <w:color w:val="002060"/>
          <w:sz w:val="28"/>
          <w:szCs w:val="28"/>
          <w:lang w:val="ru-RU"/>
        </w:rPr>
      </w:pPr>
      <w:r w:rsidRPr="002A7F0A">
        <w:rPr>
          <w:b/>
          <w:color w:val="002060"/>
          <w:sz w:val="28"/>
          <w:szCs w:val="28"/>
          <w:lang w:val="ru-RU"/>
        </w:rPr>
        <w:t>Муниципальное казенное общеобразовательное учреждение</w:t>
      </w:r>
    </w:p>
    <w:p w14:paraId="2C3933A9" w14:textId="77777777" w:rsidR="00EF72C7" w:rsidRPr="002A7F0A" w:rsidRDefault="00EF72C7" w:rsidP="00C95E41">
      <w:pPr>
        <w:jc w:val="center"/>
        <w:rPr>
          <w:b/>
          <w:color w:val="002060"/>
          <w:sz w:val="28"/>
          <w:szCs w:val="28"/>
          <w:lang w:val="ru-RU"/>
        </w:rPr>
      </w:pPr>
      <w:r w:rsidRPr="002A7F0A">
        <w:rPr>
          <w:b/>
          <w:color w:val="002060"/>
          <w:sz w:val="28"/>
          <w:szCs w:val="28"/>
          <w:lang w:val="ru-RU"/>
        </w:rPr>
        <w:t xml:space="preserve">для обучающихся с ограниченными возможностями здоровья </w:t>
      </w:r>
      <w:r w:rsidR="00C95E41" w:rsidRPr="002A7F0A">
        <w:rPr>
          <w:b/>
          <w:color w:val="002060"/>
          <w:sz w:val="28"/>
          <w:szCs w:val="28"/>
          <w:lang w:val="ru-RU"/>
        </w:rPr>
        <w:t xml:space="preserve">   </w:t>
      </w:r>
      <w:r w:rsidRPr="002A7F0A">
        <w:rPr>
          <w:b/>
          <w:color w:val="002060"/>
          <w:sz w:val="28"/>
          <w:szCs w:val="28"/>
          <w:lang w:val="ru-RU"/>
        </w:rPr>
        <w:t>Старогородковская общеобразовательная школа «Гармония»</w:t>
      </w:r>
    </w:p>
    <w:p w14:paraId="297FA028" w14:textId="77777777" w:rsidR="00EF72C7" w:rsidRPr="002A7F0A" w:rsidRDefault="00EF72C7" w:rsidP="00EF72C7">
      <w:pPr>
        <w:pStyle w:val="aa"/>
        <w:ind w:firstLine="709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14:paraId="202FD621" w14:textId="77777777" w:rsidR="00EF72C7" w:rsidRPr="002A7F0A" w:rsidRDefault="00EF72C7" w:rsidP="00D37299">
      <w:pPr>
        <w:pStyle w:val="aa"/>
        <w:ind w:left="0"/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14:paraId="66368149" w14:textId="77777777" w:rsidR="00EF72C7" w:rsidRPr="002A7F0A" w:rsidRDefault="00EF72C7" w:rsidP="00EF72C7">
      <w:pPr>
        <w:spacing w:line="298" w:lineRule="exact"/>
        <w:ind w:left="1659" w:right="1194"/>
        <w:jc w:val="center"/>
        <w:rPr>
          <w:b/>
          <w:color w:val="002060"/>
          <w:sz w:val="26"/>
          <w:lang w:val="ru-RU"/>
        </w:rPr>
      </w:pPr>
    </w:p>
    <w:tbl>
      <w:tblPr>
        <w:tblW w:w="10915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EF72C7" w:rsidRPr="002A7F0A" w14:paraId="33094358" w14:textId="77777777" w:rsidTr="00D37299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AAA6E" w14:textId="77777777" w:rsidR="00C95E41" w:rsidRPr="002A7F0A" w:rsidRDefault="00C95E41" w:rsidP="00C95E41">
            <w:pPr>
              <w:jc w:val="left"/>
              <w:rPr>
                <w:color w:val="002060"/>
                <w:sz w:val="24"/>
                <w:lang w:val="ru-RU"/>
              </w:rPr>
            </w:pPr>
            <w:r w:rsidRPr="002A7F0A">
              <w:rPr>
                <w:b/>
                <w:color w:val="002060"/>
                <w:sz w:val="24"/>
                <w:lang w:val="ru-RU"/>
              </w:rPr>
              <w:t xml:space="preserve">            «</w:t>
            </w:r>
            <w:r w:rsidR="00EF72C7" w:rsidRPr="002A7F0A">
              <w:rPr>
                <w:b/>
                <w:color w:val="002060"/>
                <w:sz w:val="24"/>
                <w:lang w:val="ru-RU"/>
              </w:rPr>
              <w:t>СОГЛАСОВАНО</w:t>
            </w:r>
            <w:r w:rsidRPr="002A7F0A">
              <w:rPr>
                <w:b/>
                <w:color w:val="002060"/>
                <w:sz w:val="24"/>
                <w:lang w:val="ru-RU"/>
              </w:rPr>
              <w:t>»</w:t>
            </w:r>
            <w:r w:rsidR="00EF72C7" w:rsidRPr="002A7F0A">
              <w:rPr>
                <w:color w:val="002060"/>
                <w:sz w:val="24"/>
                <w:lang w:val="ru-RU"/>
              </w:rPr>
              <w:br/>
            </w:r>
            <w:r w:rsidRPr="002A7F0A">
              <w:rPr>
                <w:color w:val="002060"/>
                <w:sz w:val="24"/>
                <w:lang w:val="ru-RU"/>
              </w:rPr>
              <w:t xml:space="preserve">         </w:t>
            </w:r>
            <w:r w:rsidR="00EF72C7" w:rsidRPr="002A7F0A">
              <w:rPr>
                <w:color w:val="002060"/>
                <w:sz w:val="24"/>
                <w:lang w:val="ru-RU"/>
              </w:rPr>
              <w:t>педагогическим советом</w:t>
            </w:r>
            <w:r w:rsidR="00EF72C7" w:rsidRPr="002A7F0A">
              <w:rPr>
                <w:color w:val="002060"/>
                <w:sz w:val="24"/>
                <w:lang w:val="ru-RU"/>
              </w:rPr>
              <w:br/>
            </w:r>
            <w:r w:rsidRPr="002A7F0A">
              <w:rPr>
                <w:color w:val="002060"/>
                <w:sz w:val="24"/>
                <w:lang w:val="ru-RU"/>
              </w:rPr>
              <w:t xml:space="preserve">МКОУ для обучающихся с ОВЗ </w:t>
            </w:r>
            <w:proofErr w:type="spellStart"/>
            <w:r w:rsidRPr="002A7F0A">
              <w:rPr>
                <w:color w:val="002060"/>
                <w:sz w:val="24"/>
                <w:lang w:val="ru-RU"/>
              </w:rPr>
              <w:t>Старогородковская</w:t>
            </w:r>
            <w:proofErr w:type="spellEnd"/>
            <w:r w:rsidRPr="002A7F0A">
              <w:rPr>
                <w:color w:val="002060"/>
                <w:sz w:val="24"/>
                <w:lang w:val="ru-RU"/>
              </w:rPr>
              <w:t xml:space="preserve"> </w:t>
            </w:r>
            <w:r w:rsidR="00D37299" w:rsidRPr="002A7F0A">
              <w:rPr>
                <w:color w:val="002060"/>
                <w:sz w:val="24"/>
                <w:lang w:val="ru-RU"/>
              </w:rPr>
              <w:t xml:space="preserve">  </w:t>
            </w:r>
            <w:r w:rsidRPr="002A7F0A">
              <w:rPr>
                <w:color w:val="002060"/>
                <w:sz w:val="24"/>
                <w:lang w:val="ru-RU"/>
              </w:rPr>
              <w:t xml:space="preserve">общеобразовательная школа «Гармония» </w:t>
            </w:r>
          </w:p>
          <w:p w14:paraId="383920CB" w14:textId="77777777" w:rsidR="00EF72C7" w:rsidRPr="002A7F0A" w:rsidRDefault="00EF72C7" w:rsidP="00C95E41">
            <w:pPr>
              <w:jc w:val="left"/>
              <w:rPr>
                <w:color w:val="002060"/>
                <w:sz w:val="24"/>
                <w:lang w:val="ru-RU"/>
              </w:rPr>
            </w:pPr>
            <w:r w:rsidRPr="002A7F0A">
              <w:rPr>
                <w:color w:val="002060"/>
                <w:sz w:val="24"/>
                <w:lang w:val="ru-RU"/>
              </w:rPr>
              <w:t xml:space="preserve">протокол от </w:t>
            </w:r>
            <w:r w:rsidR="00C95E41" w:rsidRPr="002A7F0A">
              <w:rPr>
                <w:color w:val="002060"/>
                <w:sz w:val="24"/>
                <w:lang w:val="ru-RU"/>
              </w:rPr>
              <w:t>___. ___</w:t>
            </w:r>
            <w:r w:rsidRPr="002A7F0A">
              <w:rPr>
                <w:color w:val="002060"/>
                <w:sz w:val="24"/>
                <w:lang w:val="ru-RU"/>
              </w:rPr>
              <w:t>.2021 г. № __)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D5A1" w14:textId="77777777" w:rsidR="00EF72C7" w:rsidRPr="002A7F0A" w:rsidRDefault="00C95E41" w:rsidP="00D37299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jc w:val="center"/>
              <w:rPr>
                <w:color w:val="002060"/>
                <w:sz w:val="24"/>
                <w:szCs w:val="24"/>
              </w:rPr>
            </w:pPr>
            <w:r w:rsidRPr="002A7F0A">
              <w:rPr>
                <w:b/>
                <w:color w:val="002060"/>
                <w:sz w:val="24"/>
                <w:szCs w:val="24"/>
              </w:rPr>
              <w:t>«</w:t>
            </w:r>
            <w:r w:rsidR="00EF72C7" w:rsidRPr="002A7F0A">
              <w:rPr>
                <w:b/>
                <w:color w:val="002060"/>
                <w:sz w:val="24"/>
                <w:szCs w:val="24"/>
              </w:rPr>
              <w:t>УТВЕРЖДЕНО</w:t>
            </w:r>
            <w:r w:rsidRPr="002A7F0A">
              <w:rPr>
                <w:b/>
                <w:color w:val="002060"/>
                <w:sz w:val="24"/>
                <w:szCs w:val="24"/>
              </w:rPr>
              <w:t>»</w:t>
            </w:r>
            <w:r w:rsidR="00EF72C7" w:rsidRPr="002A7F0A">
              <w:rPr>
                <w:color w:val="002060"/>
                <w:sz w:val="24"/>
                <w:szCs w:val="24"/>
              </w:rPr>
              <w:br/>
              <w:t xml:space="preserve"> приказом директора школы</w:t>
            </w:r>
            <w:r w:rsidR="00EF72C7" w:rsidRPr="002A7F0A">
              <w:rPr>
                <w:color w:val="002060"/>
                <w:sz w:val="24"/>
                <w:szCs w:val="24"/>
              </w:rPr>
              <w:br/>
              <w:t xml:space="preserve"> от</w:t>
            </w:r>
            <w:r w:rsidRPr="002A7F0A">
              <w:rPr>
                <w:color w:val="002060"/>
                <w:sz w:val="24"/>
                <w:szCs w:val="24"/>
              </w:rPr>
              <w:t xml:space="preserve"> ___. ____</w:t>
            </w:r>
            <w:r w:rsidR="00EF72C7" w:rsidRPr="002A7F0A">
              <w:rPr>
                <w:color w:val="002060"/>
                <w:sz w:val="24"/>
                <w:szCs w:val="24"/>
              </w:rPr>
              <w:t>.</w:t>
            </w:r>
            <w:proofErr w:type="gramStart"/>
            <w:r w:rsidR="00EF72C7" w:rsidRPr="002A7F0A">
              <w:rPr>
                <w:color w:val="002060"/>
                <w:sz w:val="24"/>
                <w:szCs w:val="24"/>
              </w:rPr>
              <w:t>2021  г</w:t>
            </w:r>
            <w:proofErr w:type="gramEnd"/>
            <w:r w:rsidR="00EF72C7" w:rsidRPr="002A7F0A">
              <w:rPr>
                <w:color w:val="002060"/>
                <w:sz w:val="24"/>
                <w:szCs w:val="24"/>
              </w:rPr>
              <w:t xml:space="preserve"> № </w:t>
            </w:r>
            <w:r w:rsidRPr="002A7F0A">
              <w:rPr>
                <w:color w:val="002060"/>
                <w:sz w:val="24"/>
                <w:szCs w:val="24"/>
              </w:rPr>
              <w:t>____</w:t>
            </w:r>
          </w:p>
          <w:p w14:paraId="152F38B7" w14:textId="77777777" w:rsidR="00EF72C7" w:rsidRDefault="006A4B3E" w:rsidP="00EF72C7">
            <w:pPr>
              <w:ind w:right="-612"/>
              <w:jc w:val="left"/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 xml:space="preserve">               _________________________</w:t>
            </w:r>
          </w:p>
          <w:p w14:paraId="4F9F72F0" w14:textId="77777777" w:rsidR="006A4B3E" w:rsidRPr="002A7F0A" w:rsidRDefault="006A4B3E" w:rsidP="00EF72C7">
            <w:pPr>
              <w:ind w:right="-612"/>
              <w:jc w:val="left"/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 xml:space="preserve">                  </w:t>
            </w:r>
            <w:proofErr w:type="spellStart"/>
            <w:r>
              <w:rPr>
                <w:color w:val="002060"/>
                <w:sz w:val="24"/>
                <w:lang w:val="ru-RU"/>
              </w:rPr>
              <w:t>Рябизина</w:t>
            </w:r>
            <w:proofErr w:type="spellEnd"/>
            <w:r>
              <w:rPr>
                <w:color w:val="002060"/>
                <w:sz w:val="24"/>
                <w:lang w:val="ru-RU"/>
              </w:rPr>
              <w:t xml:space="preserve"> Е.А.</w:t>
            </w:r>
          </w:p>
        </w:tc>
      </w:tr>
    </w:tbl>
    <w:p w14:paraId="05695EDD" w14:textId="77777777" w:rsidR="00EF72C7" w:rsidRPr="00681A31" w:rsidRDefault="00EF72C7" w:rsidP="00EF72C7">
      <w:pPr>
        <w:pStyle w:val="afc"/>
        <w:spacing w:before="6"/>
        <w:jc w:val="left"/>
        <w:rPr>
          <w:b/>
          <w:sz w:val="24"/>
          <w:lang w:val="ru-RU"/>
        </w:rPr>
      </w:pPr>
    </w:p>
    <w:p w14:paraId="3668FA3C" w14:textId="77777777" w:rsidR="00EF72C7" w:rsidRPr="00681A31" w:rsidRDefault="00C95E41" w:rsidP="00BB318D">
      <w:pPr>
        <w:rPr>
          <w:sz w:val="24"/>
          <w:lang w:val="ru-RU"/>
        </w:rPr>
      </w:pPr>
      <w:r w:rsidRPr="00681A31">
        <w:rPr>
          <w:b/>
          <w:sz w:val="24"/>
          <w:lang w:val="ru-RU"/>
        </w:rPr>
        <w:t xml:space="preserve">                      </w:t>
      </w:r>
    </w:p>
    <w:p w14:paraId="7454A13E" w14:textId="77777777" w:rsidR="00EF72C7" w:rsidRPr="00681A31" w:rsidRDefault="00EF72C7" w:rsidP="00EF72C7">
      <w:pPr>
        <w:pStyle w:val="afc"/>
        <w:jc w:val="left"/>
        <w:rPr>
          <w:lang w:val="ru-RU"/>
        </w:rPr>
      </w:pPr>
    </w:p>
    <w:p w14:paraId="6DBAB25E" w14:textId="77777777" w:rsidR="00EF72C7" w:rsidRPr="00681A31" w:rsidRDefault="00EF72C7" w:rsidP="00EF72C7">
      <w:pPr>
        <w:pStyle w:val="afc"/>
        <w:jc w:val="left"/>
        <w:rPr>
          <w:b/>
          <w:lang w:val="ru-RU"/>
        </w:rPr>
      </w:pPr>
    </w:p>
    <w:p w14:paraId="2E59C140" w14:textId="77777777" w:rsidR="00C95E41" w:rsidRPr="00681A31" w:rsidRDefault="00C95E41" w:rsidP="00EF72C7">
      <w:pPr>
        <w:pStyle w:val="afc"/>
        <w:jc w:val="left"/>
        <w:rPr>
          <w:b/>
          <w:lang w:val="ru-RU"/>
        </w:rPr>
      </w:pPr>
    </w:p>
    <w:p w14:paraId="44578CE4" w14:textId="77777777" w:rsidR="00C95E41" w:rsidRPr="00681A31" w:rsidRDefault="00C95E41" w:rsidP="00EF72C7">
      <w:pPr>
        <w:pStyle w:val="afc"/>
        <w:jc w:val="left"/>
        <w:rPr>
          <w:b/>
          <w:lang w:val="ru-RU"/>
        </w:rPr>
      </w:pPr>
    </w:p>
    <w:p w14:paraId="6DC4DC18" w14:textId="77777777" w:rsidR="00EF72C7" w:rsidRPr="00681A31" w:rsidRDefault="00EF72C7" w:rsidP="00EF72C7">
      <w:pPr>
        <w:pStyle w:val="afc"/>
        <w:jc w:val="left"/>
        <w:rPr>
          <w:b/>
          <w:lang w:val="ru-RU"/>
        </w:rPr>
      </w:pPr>
    </w:p>
    <w:p w14:paraId="343C79AF" w14:textId="77777777" w:rsidR="00EF72C7" w:rsidRPr="002A7F0A" w:rsidRDefault="00EF72C7" w:rsidP="002A7F0A">
      <w:pPr>
        <w:pStyle w:val="afc"/>
        <w:spacing w:before="2"/>
        <w:jc w:val="center"/>
        <w:rPr>
          <w:b/>
          <w:color w:val="C00000"/>
          <w:sz w:val="40"/>
          <w:szCs w:val="40"/>
          <w:lang w:val="ru-RU"/>
        </w:rPr>
      </w:pPr>
    </w:p>
    <w:p w14:paraId="0F14F6E2" w14:textId="77777777" w:rsidR="00C95E41" w:rsidRPr="002A7F0A" w:rsidRDefault="002A7F0A" w:rsidP="002A7F0A">
      <w:pPr>
        <w:pStyle w:val="afe"/>
        <w:spacing w:line="480" w:lineRule="auto"/>
        <w:ind w:left="2127" w:right="1701"/>
        <w:rPr>
          <w:color w:val="C00000"/>
          <w:sz w:val="40"/>
          <w:szCs w:val="40"/>
        </w:rPr>
      </w:pPr>
      <w:proofErr w:type="gramStart"/>
      <w:r w:rsidRPr="002A7F0A">
        <w:rPr>
          <w:color w:val="C00000"/>
          <w:sz w:val="40"/>
          <w:szCs w:val="40"/>
        </w:rPr>
        <w:t>ПРОГРАММА  ВОСПИТАНИЯ</w:t>
      </w:r>
      <w:proofErr w:type="gramEnd"/>
    </w:p>
    <w:p w14:paraId="324FFA71" w14:textId="77777777" w:rsidR="00EF72C7" w:rsidRPr="002A7F0A" w:rsidRDefault="002942B4" w:rsidP="00EF72C7">
      <w:pPr>
        <w:pStyle w:val="afe"/>
        <w:spacing w:line="480" w:lineRule="auto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  <w:r w:rsidR="00EF72C7" w:rsidRPr="002A7F0A">
        <w:rPr>
          <w:color w:val="C00000"/>
          <w:sz w:val="44"/>
          <w:szCs w:val="44"/>
        </w:rPr>
        <w:t xml:space="preserve"> 2021-2025 гг.</w:t>
      </w:r>
    </w:p>
    <w:p w14:paraId="41479FAF" w14:textId="77777777" w:rsidR="00EF72C7" w:rsidRPr="00681A31" w:rsidRDefault="00EF72C7" w:rsidP="00EF72C7">
      <w:pPr>
        <w:pStyle w:val="afc"/>
        <w:jc w:val="left"/>
        <w:rPr>
          <w:b/>
          <w:sz w:val="34"/>
          <w:lang w:val="ru-RU"/>
        </w:rPr>
      </w:pPr>
    </w:p>
    <w:p w14:paraId="73C5E638" w14:textId="77777777" w:rsidR="00EF72C7" w:rsidRPr="00681A31" w:rsidRDefault="00EF72C7" w:rsidP="00EF72C7">
      <w:pPr>
        <w:pStyle w:val="afc"/>
        <w:jc w:val="left"/>
        <w:rPr>
          <w:b/>
          <w:sz w:val="34"/>
          <w:lang w:val="ru-RU"/>
        </w:rPr>
      </w:pPr>
    </w:p>
    <w:p w14:paraId="0A1DF6E5" w14:textId="77777777" w:rsidR="00EF72C7" w:rsidRPr="00681A31" w:rsidRDefault="00EF72C7" w:rsidP="00EF72C7">
      <w:pPr>
        <w:pStyle w:val="afc"/>
        <w:jc w:val="left"/>
        <w:rPr>
          <w:b/>
          <w:sz w:val="34"/>
          <w:lang w:val="ru-RU"/>
        </w:rPr>
      </w:pPr>
    </w:p>
    <w:p w14:paraId="3A956F1B" w14:textId="77777777" w:rsidR="00EF72C7" w:rsidRPr="00681A31" w:rsidRDefault="00EF72C7" w:rsidP="00EF72C7">
      <w:pPr>
        <w:pStyle w:val="afc"/>
        <w:jc w:val="left"/>
        <w:rPr>
          <w:b/>
          <w:sz w:val="34"/>
          <w:lang w:val="ru-RU"/>
        </w:rPr>
      </w:pPr>
    </w:p>
    <w:p w14:paraId="11D43654" w14:textId="77777777" w:rsidR="00EF72C7" w:rsidRPr="00681A31" w:rsidRDefault="00EF72C7" w:rsidP="00EF72C7">
      <w:pPr>
        <w:pStyle w:val="afc"/>
        <w:jc w:val="left"/>
        <w:rPr>
          <w:b/>
          <w:sz w:val="34"/>
          <w:lang w:val="ru-RU"/>
        </w:rPr>
      </w:pPr>
    </w:p>
    <w:p w14:paraId="1534EDFD" w14:textId="77777777" w:rsidR="00EF72C7" w:rsidRPr="00681A31" w:rsidRDefault="00EF72C7" w:rsidP="00EF72C7">
      <w:pPr>
        <w:pStyle w:val="afc"/>
        <w:jc w:val="left"/>
        <w:rPr>
          <w:b/>
          <w:sz w:val="34"/>
          <w:lang w:val="ru-RU"/>
        </w:rPr>
      </w:pPr>
    </w:p>
    <w:p w14:paraId="2A9AC29A" w14:textId="77777777" w:rsidR="00EF72C7" w:rsidRPr="00681A31" w:rsidRDefault="00EF72C7" w:rsidP="00EF72C7">
      <w:pPr>
        <w:pStyle w:val="afc"/>
        <w:jc w:val="left"/>
        <w:rPr>
          <w:b/>
          <w:sz w:val="28"/>
          <w:lang w:val="ru-RU"/>
        </w:rPr>
      </w:pPr>
    </w:p>
    <w:p w14:paraId="0E28508F" w14:textId="77777777" w:rsidR="006C408F" w:rsidRPr="00681A31" w:rsidRDefault="006C408F" w:rsidP="00EF72C7">
      <w:pPr>
        <w:pStyle w:val="afc"/>
        <w:jc w:val="left"/>
        <w:rPr>
          <w:b/>
          <w:sz w:val="28"/>
          <w:lang w:val="ru-RU"/>
        </w:rPr>
      </w:pPr>
    </w:p>
    <w:p w14:paraId="3BA743C8" w14:textId="77777777" w:rsidR="006C408F" w:rsidRPr="00681A31" w:rsidRDefault="006C408F" w:rsidP="00EF72C7">
      <w:pPr>
        <w:pStyle w:val="afc"/>
        <w:jc w:val="left"/>
        <w:rPr>
          <w:b/>
          <w:sz w:val="28"/>
          <w:lang w:val="ru-RU"/>
        </w:rPr>
      </w:pPr>
    </w:p>
    <w:p w14:paraId="1AE03496" w14:textId="77777777" w:rsidR="00EF72C7" w:rsidRPr="002A7F0A" w:rsidRDefault="00C95E41" w:rsidP="00C95E41">
      <w:pPr>
        <w:pStyle w:val="afc"/>
        <w:jc w:val="center"/>
        <w:rPr>
          <w:b/>
          <w:color w:val="002060"/>
          <w:sz w:val="28"/>
          <w:lang w:val="ru-RU"/>
        </w:rPr>
      </w:pPr>
      <w:r w:rsidRPr="002A7F0A">
        <w:rPr>
          <w:b/>
          <w:color w:val="002060"/>
          <w:sz w:val="28"/>
          <w:lang w:val="ru-RU"/>
        </w:rPr>
        <w:t>Пос. Старый городок</w:t>
      </w:r>
    </w:p>
    <w:p w14:paraId="264E2BAC" w14:textId="77777777" w:rsidR="002A7F0A" w:rsidRDefault="00C95E41" w:rsidP="00A45332">
      <w:pPr>
        <w:pStyle w:val="afc"/>
        <w:jc w:val="center"/>
        <w:rPr>
          <w:b/>
          <w:color w:val="002060"/>
          <w:sz w:val="28"/>
          <w:lang w:val="ru-RU"/>
        </w:rPr>
      </w:pPr>
      <w:r w:rsidRPr="002A7F0A">
        <w:rPr>
          <w:b/>
          <w:color w:val="002060"/>
          <w:sz w:val="28"/>
          <w:lang w:val="ru-RU"/>
        </w:rPr>
        <w:t>2021 год</w:t>
      </w:r>
    </w:p>
    <w:p w14:paraId="1FEE1C69" w14:textId="77777777" w:rsidR="00A45332" w:rsidRPr="002A7F0A" w:rsidRDefault="00A45332" w:rsidP="00A45332">
      <w:pPr>
        <w:pStyle w:val="afc"/>
        <w:jc w:val="center"/>
        <w:rPr>
          <w:b/>
          <w:color w:val="002060"/>
          <w:sz w:val="28"/>
          <w:lang w:val="ru-RU"/>
        </w:rPr>
      </w:pPr>
    </w:p>
    <w:p w14:paraId="0CC4A118" w14:textId="77777777" w:rsidR="000D19C7" w:rsidRPr="00D37299" w:rsidRDefault="000D19C7" w:rsidP="000D19C7">
      <w:pPr>
        <w:spacing w:line="360" w:lineRule="auto"/>
        <w:jc w:val="center"/>
        <w:rPr>
          <w:b/>
          <w:color w:val="002060"/>
          <w:w w:val="0"/>
          <w:sz w:val="24"/>
          <w:lang w:val="ru-RU"/>
        </w:rPr>
      </w:pPr>
      <w:r w:rsidRPr="00D37299">
        <w:rPr>
          <w:b/>
          <w:color w:val="002060"/>
          <w:w w:val="0"/>
          <w:sz w:val="24"/>
          <w:lang w:val="ru-RU"/>
        </w:rPr>
        <w:t>ПОЯСНИТЕЛЬНАЯ ЗАПИСКА</w:t>
      </w:r>
    </w:p>
    <w:p w14:paraId="6E64CAFE" w14:textId="77777777" w:rsidR="00B0208D" w:rsidRPr="00942DCE" w:rsidRDefault="00B0208D" w:rsidP="00B0208D">
      <w:pPr>
        <w:rPr>
          <w:color w:val="002060"/>
          <w:sz w:val="24"/>
          <w:lang w:val="ru-RU"/>
        </w:rPr>
      </w:pPr>
      <w:r w:rsidRPr="002A16A8">
        <w:rPr>
          <w:sz w:val="24"/>
          <w:lang w:val="ru-RU"/>
        </w:rPr>
        <w:t>П</w:t>
      </w:r>
      <w:r w:rsidRPr="00942DCE">
        <w:rPr>
          <w:color w:val="002060"/>
          <w:sz w:val="24"/>
          <w:lang w:val="ru-RU"/>
        </w:rPr>
        <w:t>рограмма воспитания МКОУ для обучающихся с ОВЗ Старогородковской общеобразовательной  школы «Гармония» 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</w:t>
      </w:r>
      <w:r w:rsidR="00942DCE" w:rsidRPr="00942DCE">
        <w:rPr>
          <w:color w:val="002060"/>
          <w:sz w:val="24"/>
          <w:lang w:val="ru-RU"/>
        </w:rPr>
        <w:t>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="00942DCE" w:rsidRPr="00942DCE">
        <w:rPr>
          <w:color w:val="002060"/>
          <w:sz w:val="24"/>
          <w:lang w:val="ru-RU"/>
        </w:rPr>
        <w:t>Минпросвещения</w:t>
      </w:r>
      <w:proofErr w:type="spellEnd"/>
      <w:r w:rsidR="00942DCE" w:rsidRPr="00942DCE">
        <w:rPr>
          <w:color w:val="002060"/>
          <w:sz w:val="24"/>
          <w:lang w:val="ru-RU"/>
        </w:rPr>
        <w:t xml:space="preserve"> России, 2020, №172).</w:t>
      </w:r>
    </w:p>
    <w:p w14:paraId="2BCC51BC" w14:textId="77777777" w:rsidR="00942DCE" w:rsidRPr="00942DCE" w:rsidRDefault="00942DCE" w:rsidP="00942DCE">
      <w:pPr>
        <w:jc w:val="left"/>
        <w:rPr>
          <w:color w:val="002060"/>
          <w:sz w:val="24"/>
          <w:lang w:val="ru-RU"/>
        </w:rPr>
      </w:pPr>
      <w:r w:rsidRPr="00942DCE">
        <w:rPr>
          <w:color w:val="002060"/>
          <w:sz w:val="24"/>
          <w:lang w:val="ru-RU"/>
        </w:rPr>
        <w:t>Данная воспитательная программа является обязательной частью основной образовательной программы МКОУ для обучающихся с ОВЗ Старогородковской общеобразовательной  школы «Гармония» и призвана помочь всем участникам образовательного процесса реализовать воспитательный потенциал совместной деятельности и тем самым</w:t>
      </w:r>
      <w:r w:rsidR="004C0A36">
        <w:rPr>
          <w:color w:val="002060"/>
          <w:sz w:val="24"/>
          <w:lang w:val="ru-RU"/>
        </w:rPr>
        <w:t xml:space="preserve"> сделать школу </w:t>
      </w:r>
      <w:r w:rsidRPr="00942DCE">
        <w:rPr>
          <w:color w:val="002060"/>
          <w:sz w:val="24"/>
          <w:lang w:val="ru-RU"/>
        </w:rPr>
        <w:t>воспитывающей организацией.</w:t>
      </w:r>
    </w:p>
    <w:p w14:paraId="58685CA8" w14:textId="77777777" w:rsidR="00B0208D" w:rsidRPr="00942DCE" w:rsidRDefault="00942DCE" w:rsidP="00B0208D">
      <w:pPr>
        <w:rPr>
          <w:color w:val="002060"/>
          <w:sz w:val="24"/>
          <w:lang w:val="ru-RU"/>
        </w:rPr>
      </w:pPr>
      <w:r w:rsidRPr="00942DCE">
        <w:rPr>
          <w:color w:val="002060"/>
          <w:sz w:val="24"/>
          <w:lang w:val="ru-RU"/>
        </w:rPr>
        <w:t>П</w:t>
      </w:r>
      <w:r w:rsidR="00B0208D" w:rsidRPr="00942DCE">
        <w:rPr>
          <w:color w:val="002060"/>
          <w:sz w:val="24"/>
          <w:lang w:val="ru-RU"/>
        </w:rPr>
        <w:t>рограмма направлена на приобщение обучающихся к российским традиционным духовным ценностям, правилам и нормам поведен</w:t>
      </w:r>
      <w:r w:rsidR="004E75C8">
        <w:rPr>
          <w:color w:val="002060"/>
          <w:sz w:val="24"/>
          <w:lang w:val="ru-RU"/>
        </w:rPr>
        <w:t>ия в российском обществе, а так</w:t>
      </w:r>
      <w:r w:rsidR="00B0208D" w:rsidRPr="00942DCE">
        <w:rPr>
          <w:color w:val="002060"/>
          <w:sz w:val="24"/>
          <w:lang w:val="ru-RU"/>
        </w:rP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36B77E2F" w14:textId="77777777" w:rsidR="0042604F" w:rsidRDefault="00942DCE" w:rsidP="00491656">
      <w:pPr>
        <w:rPr>
          <w:color w:val="002060"/>
          <w:sz w:val="24"/>
          <w:lang w:val="ru-RU"/>
        </w:rPr>
      </w:pPr>
      <w:r w:rsidRPr="00942DCE">
        <w:rPr>
          <w:color w:val="002060"/>
          <w:sz w:val="24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  <w:r w:rsidR="00B0208D" w:rsidRPr="00942DCE">
        <w:rPr>
          <w:color w:val="002060"/>
          <w:sz w:val="24"/>
          <w:lang w:val="ru-RU"/>
        </w:rPr>
        <w:t>Данная программа воспитания показывает систему работы с обучающимися в школе.</w:t>
      </w:r>
    </w:p>
    <w:p w14:paraId="3870B328" w14:textId="77777777" w:rsidR="004C0A36" w:rsidRPr="00B13A5C" w:rsidRDefault="004C0A36" w:rsidP="00491656">
      <w:pPr>
        <w:rPr>
          <w:color w:val="002060"/>
          <w:sz w:val="24"/>
          <w:lang w:val="ru-RU"/>
        </w:rPr>
      </w:pPr>
      <w:r w:rsidRPr="004C0A36">
        <w:rPr>
          <w:color w:val="002060"/>
          <w:sz w:val="24"/>
          <w:lang w:val="ru-RU"/>
        </w:rPr>
        <w:t>Программа воспитания</w:t>
      </w:r>
      <w:r>
        <w:rPr>
          <w:sz w:val="24"/>
          <w:lang w:val="ru-RU"/>
        </w:rPr>
        <w:t xml:space="preserve"> </w:t>
      </w:r>
      <w:r w:rsidRPr="00942DCE">
        <w:rPr>
          <w:color w:val="002060"/>
          <w:sz w:val="24"/>
          <w:lang w:val="ru-RU"/>
        </w:rPr>
        <w:t xml:space="preserve">МКОУ для обучающихся с ОВЗ Старогородковской общеобразовательной  школы «Гармония»  </w:t>
      </w:r>
      <w:r>
        <w:rPr>
          <w:sz w:val="24"/>
          <w:lang w:val="ru-RU"/>
        </w:rPr>
        <w:t xml:space="preserve"> </w:t>
      </w:r>
      <w:r w:rsidRPr="004C0A36">
        <w:rPr>
          <w:sz w:val="24"/>
          <w:lang w:val="ru-RU"/>
        </w:rPr>
        <w:t xml:space="preserve"> </w:t>
      </w:r>
      <w:r w:rsidRPr="00B13A5C">
        <w:rPr>
          <w:color w:val="002060"/>
          <w:sz w:val="24"/>
          <w:lang w:val="ru-RU"/>
        </w:rPr>
        <w:t xml:space="preserve">включает четыре основных раздела: </w:t>
      </w:r>
    </w:p>
    <w:p w14:paraId="5695D674" w14:textId="77777777" w:rsidR="004C0A36" w:rsidRPr="00B13A5C" w:rsidRDefault="004C0A36" w:rsidP="00491656">
      <w:pPr>
        <w:rPr>
          <w:color w:val="002060"/>
          <w:sz w:val="24"/>
          <w:lang w:val="ru-RU"/>
        </w:rPr>
      </w:pPr>
      <w:r w:rsidRPr="00B13A5C">
        <w:rPr>
          <w:color w:val="002060"/>
          <w:sz w:val="24"/>
          <w:lang w:val="ru-RU"/>
        </w:rPr>
        <w:t>1. Раздел</w:t>
      </w:r>
      <w:r w:rsidRPr="00B13A5C">
        <w:rPr>
          <w:b/>
          <w:color w:val="002060"/>
          <w:sz w:val="24"/>
          <w:lang w:val="ru-RU"/>
        </w:rPr>
        <w:t xml:space="preserve"> «Особенности организуемого в школе воспитательного процесса», </w:t>
      </w:r>
      <w:r w:rsidRPr="00B13A5C">
        <w:rPr>
          <w:color w:val="002060"/>
          <w:sz w:val="24"/>
          <w:lang w:val="ru-RU"/>
        </w:rPr>
        <w:t>в котором кратко описана специфика деятельности школы в сфере воспитания: информация о специфике расположения школы, особенн</w:t>
      </w:r>
      <w:r w:rsidR="005654AF">
        <w:rPr>
          <w:color w:val="002060"/>
          <w:sz w:val="24"/>
          <w:lang w:val="ru-RU"/>
        </w:rPr>
        <w:t>остях ее социального окружения</w:t>
      </w:r>
      <w:r w:rsidRPr="00B13A5C">
        <w:rPr>
          <w:color w:val="002060"/>
          <w:sz w:val="24"/>
          <w:lang w:val="ru-RU"/>
        </w:rPr>
        <w:t xml:space="preserve">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</w:p>
    <w:p w14:paraId="4D510093" w14:textId="77777777" w:rsidR="004C0A36" w:rsidRPr="00B13A5C" w:rsidRDefault="004C0A36" w:rsidP="00491656">
      <w:pPr>
        <w:rPr>
          <w:color w:val="002060"/>
          <w:sz w:val="24"/>
          <w:lang w:val="ru-RU"/>
        </w:rPr>
      </w:pPr>
      <w:r w:rsidRPr="00B13A5C">
        <w:rPr>
          <w:color w:val="002060"/>
          <w:sz w:val="24"/>
          <w:lang w:val="ru-RU"/>
        </w:rPr>
        <w:t xml:space="preserve">2. Раздел </w:t>
      </w:r>
      <w:r w:rsidRPr="00B13A5C">
        <w:rPr>
          <w:b/>
          <w:color w:val="002060"/>
          <w:sz w:val="24"/>
          <w:lang w:val="ru-RU"/>
        </w:rPr>
        <w:t>«Цель и задачи воспитания</w:t>
      </w:r>
      <w:r w:rsidRPr="00B13A5C">
        <w:rPr>
          <w:color w:val="002060"/>
          <w:sz w:val="24"/>
          <w:lang w:val="ru-RU"/>
        </w:rPr>
        <w:t xml:space="preserve">»,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378FD87A" w14:textId="77777777" w:rsidR="004C0A36" w:rsidRPr="00B13A5C" w:rsidRDefault="004C0A36" w:rsidP="00491656">
      <w:pPr>
        <w:rPr>
          <w:color w:val="002060"/>
          <w:sz w:val="24"/>
          <w:lang w:val="ru-RU"/>
        </w:rPr>
      </w:pPr>
      <w:r w:rsidRPr="00B13A5C">
        <w:rPr>
          <w:color w:val="002060"/>
          <w:sz w:val="24"/>
          <w:lang w:val="ru-RU"/>
        </w:rPr>
        <w:t xml:space="preserve">3. Раздел </w:t>
      </w:r>
      <w:r w:rsidRPr="00B13A5C">
        <w:rPr>
          <w:b/>
          <w:color w:val="002060"/>
          <w:sz w:val="24"/>
          <w:lang w:val="ru-RU"/>
        </w:rPr>
        <w:t>«Виды, формы и содержание деятельности»,</w:t>
      </w:r>
      <w:r w:rsidRPr="00B13A5C">
        <w:rPr>
          <w:color w:val="002060"/>
          <w:sz w:val="24"/>
          <w:lang w:val="ru-RU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14:paraId="24708854" w14:textId="77777777" w:rsidR="004C0A36" w:rsidRPr="00B13A5C" w:rsidRDefault="004C0A36" w:rsidP="00491656">
      <w:pPr>
        <w:rPr>
          <w:color w:val="002060"/>
          <w:sz w:val="24"/>
          <w:lang w:val="ru-RU"/>
        </w:rPr>
      </w:pPr>
      <w:r w:rsidRPr="00B13A5C">
        <w:rPr>
          <w:b/>
          <w:i/>
          <w:color w:val="002060"/>
          <w:sz w:val="24"/>
          <w:lang w:val="ru-RU"/>
        </w:rPr>
        <w:t>Инвариантными модулями</w:t>
      </w:r>
      <w:r w:rsidRPr="00B13A5C">
        <w:rPr>
          <w:color w:val="002060"/>
          <w:sz w:val="24"/>
          <w:lang w:val="ru-RU"/>
        </w:rPr>
        <w:t xml:space="preserve"> здесь являются: «Классное руководство», «Школьный урок» «Курсы внеурочной деятельности и дополнительного образования» «Работа с родителями» «Профориентация». </w:t>
      </w:r>
    </w:p>
    <w:p w14:paraId="0C2AC759" w14:textId="77777777" w:rsidR="004C0A36" w:rsidRPr="00B13A5C" w:rsidRDefault="004C0A36" w:rsidP="005714AB">
      <w:pPr>
        <w:jc w:val="left"/>
        <w:rPr>
          <w:color w:val="002060"/>
          <w:sz w:val="24"/>
          <w:lang w:val="ru-RU"/>
        </w:rPr>
      </w:pPr>
      <w:r w:rsidRPr="00B13A5C">
        <w:rPr>
          <w:b/>
          <w:i/>
          <w:color w:val="002060"/>
          <w:sz w:val="24"/>
          <w:lang w:val="ru-RU"/>
        </w:rPr>
        <w:t xml:space="preserve"> «Вариативные модули:</w:t>
      </w:r>
      <w:r w:rsidRPr="00B13A5C">
        <w:rPr>
          <w:color w:val="002060"/>
          <w:sz w:val="24"/>
          <w:lang w:val="ru-RU"/>
        </w:rPr>
        <w:t xml:space="preserve"> «Ключевые общешкольные дела»,</w:t>
      </w:r>
      <w:r w:rsidRPr="00CD5594">
        <w:rPr>
          <w:color w:val="FF0000"/>
          <w:sz w:val="24"/>
          <w:lang w:val="ru-RU"/>
        </w:rPr>
        <w:t xml:space="preserve"> </w:t>
      </w:r>
      <w:r w:rsidR="00B13A5C" w:rsidRPr="00CD5594">
        <w:rPr>
          <w:color w:val="002060"/>
          <w:sz w:val="24"/>
          <w:lang w:val="ru-RU"/>
        </w:rPr>
        <w:t>«Экскурсии</w:t>
      </w:r>
      <w:r w:rsidRPr="00CD5594">
        <w:rPr>
          <w:color w:val="002060"/>
          <w:sz w:val="24"/>
          <w:lang w:val="ru-RU"/>
        </w:rPr>
        <w:t>», «Организация предметно-эстетической среды»,</w:t>
      </w:r>
      <w:r w:rsidR="00F6530B" w:rsidRPr="00F6530B">
        <w:rPr>
          <w:color w:val="FF0000"/>
          <w:sz w:val="24"/>
          <w:lang w:val="ru-RU"/>
        </w:rPr>
        <w:t xml:space="preserve"> </w:t>
      </w:r>
      <w:r w:rsidR="00F6530B" w:rsidRPr="0078512B">
        <w:rPr>
          <w:color w:val="002060"/>
          <w:sz w:val="24"/>
          <w:lang w:val="ru-RU"/>
        </w:rPr>
        <w:t>«Школьные медиа»,</w:t>
      </w:r>
      <w:r w:rsidR="00F6530B" w:rsidRPr="00CD5594">
        <w:rPr>
          <w:color w:val="FF0000"/>
          <w:sz w:val="24"/>
          <w:lang w:val="ru-RU"/>
        </w:rPr>
        <w:t xml:space="preserve"> </w:t>
      </w:r>
      <w:r w:rsidR="00F6530B" w:rsidRPr="00D972FE">
        <w:rPr>
          <w:color w:val="002060"/>
          <w:sz w:val="24"/>
          <w:lang w:val="ru-RU"/>
        </w:rPr>
        <w:t xml:space="preserve">«Школьный музей», </w:t>
      </w:r>
      <w:r w:rsidRPr="00D972FE">
        <w:rPr>
          <w:color w:val="002060"/>
          <w:sz w:val="24"/>
          <w:lang w:val="ru-RU"/>
        </w:rPr>
        <w:t>«Безопасность жизнедеятельности</w:t>
      </w:r>
      <w:r w:rsidR="00D972FE" w:rsidRPr="00D972FE">
        <w:rPr>
          <w:color w:val="002060"/>
          <w:sz w:val="24"/>
          <w:lang w:val="ru-RU"/>
        </w:rPr>
        <w:t>», «</w:t>
      </w:r>
      <w:r w:rsidR="005714AB" w:rsidRPr="00D972FE">
        <w:rPr>
          <w:color w:val="002060"/>
          <w:sz w:val="24"/>
          <w:lang w:val="ru-RU"/>
        </w:rPr>
        <w:t>Корре</w:t>
      </w:r>
      <w:r w:rsidR="00D972FE">
        <w:rPr>
          <w:color w:val="002060"/>
          <w:sz w:val="24"/>
          <w:lang w:val="ru-RU"/>
        </w:rPr>
        <w:t>к</w:t>
      </w:r>
      <w:r w:rsidR="005714AB" w:rsidRPr="00D972FE">
        <w:rPr>
          <w:color w:val="002060"/>
          <w:sz w:val="24"/>
          <w:lang w:val="ru-RU"/>
        </w:rPr>
        <w:t>ц</w:t>
      </w:r>
      <w:r w:rsidR="00D972FE" w:rsidRPr="00D972FE">
        <w:rPr>
          <w:color w:val="002060"/>
          <w:sz w:val="24"/>
          <w:lang w:val="ru-RU"/>
        </w:rPr>
        <w:t>ионно-</w:t>
      </w:r>
      <w:r w:rsidR="005714AB" w:rsidRPr="00D972FE">
        <w:rPr>
          <w:color w:val="002060"/>
          <w:sz w:val="24"/>
          <w:lang w:val="ru-RU"/>
        </w:rPr>
        <w:t xml:space="preserve"> разв</w:t>
      </w:r>
      <w:r w:rsidR="00D972FE" w:rsidRPr="00D972FE">
        <w:rPr>
          <w:color w:val="002060"/>
          <w:sz w:val="24"/>
          <w:lang w:val="ru-RU"/>
        </w:rPr>
        <w:t>ивающее</w:t>
      </w:r>
      <w:r w:rsidR="005714AB" w:rsidRPr="00D972FE">
        <w:rPr>
          <w:color w:val="002060"/>
          <w:sz w:val="24"/>
          <w:lang w:val="ru-RU"/>
        </w:rPr>
        <w:t xml:space="preserve"> простр</w:t>
      </w:r>
      <w:r w:rsidR="005654AF">
        <w:rPr>
          <w:color w:val="002060"/>
          <w:sz w:val="24"/>
          <w:lang w:val="ru-RU"/>
        </w:rPr>
        <w:t>анство», «Школьное научное общество».</w:t>
      </w:r>
    </w:p>
    <w:p w14:paraId="602E6A16" w14:textId="77777777" w:rsidR="00B13A5C" w:rsidRPr="00B13A5C" w:rsidRDefault="004C0A36" w:rsidP="00491656">
      <w:pPr>
        <w:rPr>
          <w:color w:val="002060"/>
          <w:sz w:val="24"/>
          <w:lang w:val="ru-RU"/>
        </w:rPr>
      </w:pPr>
      <w:r w:rsidRPr="00B13A5C">
        <w:rPr>
          <w:color w:val="002060"/>
          <w:sz w:val="24"/>
          <w:lang w:val="ru-RU"/>
        </w:rPr>
        <w:t xml:space="preserve">Деятельность педагогических работников </w:t>
      </w:r>
      <w:r w:rsidR="00B13A5C" w:rsidRPr="00B13A5C">
        <w:rPr>
          <w:color w:val="002060"/>
          <w:sz w:val="24"/>
          <w:lang w:val="ru-RU"/>
        </w:rPr>
        <w:t xml:space="preserve">МКОУ для обучающихся с ОВЗ Старогородковской общеобразовательной  школы «Гармония»   </w:t>
      </w:r>
      <w:r w:rsidRPr="00B13A5C">
        <w:rPr>
          <w:color w:val="002060"/>
          <w:sz w:val="24"/>
          <w:lang w:val="ru-RU"/>
        </w:rPr>
        <w:t xml:space="preserve">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 </w:t>
      </w:r>
    </w:p>
    <w:p w14:paraId="6FA8B624" w14:textId="77777777" w:rsidR="00204533" w:rsidRPr="00204533" w:rsidRDefault="004C0A36" w:rsidP="00491656">
      <w:pPr>
        <w:rPr>
          <w:color w:val="002060"/>
          <w:sz w:val="24"/>
          <w:lang w:val="ru-RU"/>
        </w:rPr>
      </w:pPr>
      <w:r w:rsidRPr="00204533">
        <w:rPr>
          <w:color w:val="002060"/>
          <w:sz w:val="24"/>
          <w:lang w:val="ru-RU"/>
        </w:rPr>
        <w:t xml:space="preserve">4. Раздел </w:t>
      </w:r>
      <w:r w:rsidRPr="00204533">
        <w:rPr>
          <w:b/>
          <w:color w:val="002060"/>
          <w:sz w:val="24"/>
          <w:lang w:val="ru-RU"/>
        </w:rPr>
        <w:t xml:space="preserve">«Основные направления самоанализа воспитательной работы», </w:t>
      </w:r>
      <w:r w:rsidRPr="00204533">
        <w:rPr>
          <w:color w:val="002060"/>
          <w:sz w:val="24"/>
          <w:lang w:val="ru-RU"/>
        </w:rPr>
        <w:t>в котором показано, каким образом в школе осуществляется самоанализ организуемой в н</w:t>
      </w:r>
      <w:r w:rsidR="00CD5594">
        <w:rPr>
          <w:color w:val="002060"/>
          <w:sz w:val="24"/>
          <w:lang w:val="ru-RU"/>
        </w:rPr>
        <w:t xml:space="preserve">ей воспитательной работы, </w:t>
      </w:r>
      <w:r w:rsidRPr="00204533">
        <w:rPr>
          <w:color w:val="002060"/>
          <w:sz w:val="24"/>
          <w:lang w:val="ru-RU"/>
        </w:rPr>
        <w:lastRenderedPageBreak/>
        <w:t xml:space="preserve">приводится перечень основных направлений самоанализа, который дополнен указанием на его критерии и способы его осуществления. </w:t>
      </w:r>
    </w:p>
    <w:p w14:paraId="36606F5A" w14:textId="77777777" w:rsidR="004C0A36" w:rsidRPr="00204533" w:rsidRDefault="004C0A36" w:rsidP="00491656">
      <w:pPr>
        <w:rPr>
          <w:color w:val="002060"/>
          <w:sz w:val="24"/>
          <w:lang w:val="ru-RU"/>
        </w:rPr>
      </w:pPr>
      <w:r w:rsidRPr="00204533">
        <w:rPr>
          <w:color w:val="002060"/>
          <w:sz w:val="24"/>
          <w:lang w:val="ru-RU"/>
        </w:rPr>
        <w:t xml:space="preserve">К Программе воспитания прилагается </w:t>
      </w:r>
      <w:r w:rsidRPr="00204533">
        <w:rPr>
          <w:b/>
          <w:i/>
          <w:color w:val="002060"/>
          <w:sz w:val="24"/>
          <w:lang w:val="ru-RU"/>
        </w:rPr>
        <w:t>ежегодный календарный план воспитательной работы.</w:t>
      </w:r>
      <w:r w:rsidRPr="00204533">
        <w:rPr>
          <w:color w:val="002060"/>
          <w:sz w:val="24"/>
          <w:lang w:val="ru-RU"/>
        </w:rPr>
        <w:t xml:space="preserve"> </w:t>
      </w:r>
    </w:p>
    <w:p w14:paraId="2C9C954E" w14:textId="77777777" w:rsidR="00204533" w:rsidRPr="00204533" w:rsidRDefault="00204533" w:rsidP="00491656">
      <w:pPr>
        <w:rPr>
          <w:color w:val="002060"/>
          <w:sz w:val="24"/>
          <w:lang w:val="ru-RU"/>
        </w:rPr>
      </w:pPr>
      <w:r w:rsidRPr="00204533">
        <w:rPr>
          <w:color w:val="002060"/>
          <w:sz w:val="24"/>
          <w:lang w:val="ru-RU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МКОУ для обучающихся с ОВЗ Старогородковской общеобразовательной  школы «Гармония»  скоординировать свои усилия, направленные на воспитание младших и старших школьников.</w:t>
      </w:r>
    </w:p>
    <w:p w14:paraId="0E18A15D" w14:textId="77777777" w:rsidR="00491656" w:rsidRPr="00B80BE0" w:rsidRDefault="00491656" w:rsidP="00491656">
      <w:pPr>
        <w:rPr>
          <w:sz w:val="24"/>
          <w:lang w:val="ru-RU"/>
        </w:rPr>
      </w:pPr>
    </w:p>
    <w:p w14:paraId="61F31FF6" w14:textId="77777777" w:rsidR="00491656" w:rsidRPr="00FB00F3" w:rsidRDefault="00BB3B17" w:rsidP="00BB3B17">
      <w:pPr>
        <w:jc w:val="center"/>
        <w:rPr>
          <w:b/>
          <w:color w:val="002060"/>
          <w:lang w:val="ru-RU"/>
        </w:rPr>
      </w:pPr>
      <w:r w:rsidRPr="00FB00F3">
        <w:rPr>
          <w:b/>
          <w:color w:val="002060"/>
          <w:lang w:val="ru-RU"/>
        </w:rPr>
        <w:t xml:space="preserve">РАЗДЕЛ </w:t>
      </w:r>
      <w:r w:rsidRPr="00FB00F3">
        <w:rPr>
          <w:b/>
          <w:color w:val="002060"/>
        </w:rPr>
        <w:t>I</w:t>
      </w:r>
      <w:r w:rsidR="00D37299">
        <w:rPr>
          <w:b/>
          <w:color w:val="002060"/>
          <w:lang w:val="ru-RU"/>
        </w:rPr>
        <w:t xml:space="preserve"> «</w:t>
      </w:r>
      <w:r w:rsidR="000D19C7" w:rsidRPr="00FB00F3">
        <w:rPr>
          <w:b/>
          <w:color w:val="002060"/>
          <w:lang w:val="ru-RU"/>
        </w:rPr>
        <w:t>ОСОБЕННОСТИ ОРГАНИЗУЕМОГО В ШКОЛЕ</w:t>
      </w:r>
    </w:p>
    <w:p w14:paraId="471DFC87" w14:textId="77777777" w:rsidR="000D19C7" w:rsidRPr="00FB00F3" w:rsidRDefault="00382D56" w:rsidP="00ED1329">
      <w:pPr>
        <w:jc w:val="center"/>
        <w:rPr>
          <w:b/>
          <w:color w:val="002060"/>
          <w:lang w:val="ru-RU"/>
        </w:rPr>
      </w:pPr>
      <w:r w:rsidRPr="00FB00F3">
        <w:rPr>
          <w:b/>
          <w:color w:val="002060"/>
          <w:lang w:val="ru-RU"/>
        </w:rPr>
        <w:t>В</w:t>
      </w:r>
      <w:r w:rsidR="000D19C7" w:rsidRPr="00FB00F3">
        <w:rPr>
          <w:b/>
          <w:color w:val="002060"/>
          <w:lang w:val="ru-RU"/>
        </w:rPr>
        <w:t>ОСПИТАТЕЛЬНОГО ПРОЦЕССА</w:t>
      </w:r>
      <w:r w:rsidR="00BB3B17" w:rsidRPr="00FB00F3">
        <w:rPr>
          <w:b/>
          <w:color w:val="002060"/>
          <w:lang w:val="ru-RU"/>
        </w:rPr>
        <w:t>»</w:t>
      </w:r>
    </w:p>
    <w:p w14:paraId="646DB0EA" w14:textId="77777777" w:rsidR="005766AC" w:rsidRPr="00FB00F3" w:rsidRDefault="005766AC" w:rsidP="005654AF">
      <w:pPr>
        <w:rPr>
          <w:b/>
          <w:color w:val="002060"/>
          <w:lang w:val="ru-RU"/>
        </w:rPr>
      </w:pPr>
    </w:p>
    <w:p w14:paraId="5F28F419" w14:textId="77777777" w:rsidR="005766AC" w:rsidRPr="00FB00F3" w:rsidRDefault="005766AC" w:rsidP="005654AF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/>
        </w:rPr>
        <w:t>М</w:t>
      </w:r>
      <w:r w:rsidR="005654AF">
        <w:rPr>
          <w:color w:val="002060"/>
          <w:sz w:val="24"/>
          <w:lang w:val="ru-RU"/>
        </w:rPr>
        <w:t>униципальное казенное общеобразовательное учреждение</w:t>
      </w:r>
      <w:r w:rsidRPr="00FB00F3">
        <w:rPr>
          <w:color w:val="002060"/>
          <w:sz w:val="24"/>
          <w:lang w:val="ru-RU"/>
        </w:rPr>
        <w:t xml:space="preserve"> для обучающи</w:t>
      </w:r>
      <w:r w:rsidR="005654AF">
        <w:rPr>
          <w:color w:val="002060"/>
          <w:sz w:val="24"/>
          <w:lang w:val="ru-RU"/>
        </w:rPr>
        <w:t xml:space="preserve">хся с ограниченными возможностями здоровья </w:t>
      </w:r>
      <w:proofErr w:type="spellStart"/>
      <w:r w:rsidRPr="00FB00F3">
        <w:rPr>
          <w:color w:val="002060"/>
          <w:sz w:val="24"/>
          <w:lang w:val="ru-RU"/>
        </w:rPr>
        <w:t>Старого</w:t>
      </w:r>
      <w:r w:rsidR="005654AF">
        <w:rPr>
          <w:color w:val="002060"/>
          <w:sz w:val="24"/>
          <w:lang w:val="ru-RU"/>
        </w:rPr>
        <w:t>родковская</w:t>
      </w:r>
      <w:proofErr w:type="spellEnd"/>
      <w:r w:rsidR="005654AF">
        <w:rPr>
          <w:color w:val="002060"/>
          <w:sz w:val="24"/>
          <w:lang w:val="ru-RU"/>
        </w:rPr>
        <w:t xml:space="preserve"> общеобразовательная</w:t>
      </w:r>
      <w:r w:rsidR="00D37299">
        <w:rPr>
          <w:color w:val="002060"/>
          <w:sz w:val="24"/>
          <w:lang w:val="ru-RU"/>
        </w:rPr>
        <w:t xml:space="preserve"> </w:t>
      </w:r>
      <w:r w:rsidR="005654AF">
        <w:rPr>
          <w:color w:val="002060"/>
          <w:sz w:val="24"/>
          <w:lang w:val="ru-RU"/>
        </w:rPr>
        <w:t>школа</w:t>
      </w:r>
      <w:r w:rsidRPr="00FB00F3">
        <w:rPr>
          <w:color w:val="002060"/>
          <w:sz w:val="24"/>
          <w:lang w:val="ru-RU"/>
        </w:rPr>
        <w:t xml:space="preserve"> «Гармония»</w:t>
      </w:r>
      <w:r w:rsidR="005654AF">
        <w:rPr>
          <w:color w:val="002060"/>
          <w:sz w:val="24"/>
          <w:lang w:val="ru-RU"/>
        </w:rPr>
        <w:t xml:space="preserve"> располагается в двух зданиях, которые    находятся по </w:t>
      </w:r>
      <w:proofErr w:type="gramStart"/>
      <w:r w:rsidR="005654AF">
        <w:rPr>
          <w:color w:val="002060"/>
          <w:sz w:val="24"/>
          <w:lang w:val="ru-RU"/>
        </w:rPr>
        <w:t>адресам</w:t>
      </w:r>
      <w:r w:rsidRPr="00FB00F3">
        <w:rPr>
          <w:color w:val="002060"/>
          <w:sz w:val="24"/>
          <w:lang w:val="ru-RU"/>
        </w:rPr>
        <w:t>:  Московская</w:t>
      </w:r>
      <w:proofErr w:type="gramEnd"/>
      <w:r w:rsidRPr="00FB00F3">
        <w:rPr>
          <w:color w:val="002060"/>
          <w:sz w:val="24"/>
          <w:lang w:val="ru-RU"/>
        </w:rPr>
        <w:t xml:space="preserve"> область, Одинцовский район, поселок Старый городок, ул.Школьная, дом 33 (основное здание) и д.Горловка, Санаторный проезд, дом 26</w:t>
      </w:r>
      <w:r w:rsidRPr="00FB00F3">
        <w:rPr>
          <w:b/>
          <w:color w:val="002060"/>
          <w:sz w:val="24"/>
          <w:lang w:val="ru-RU"/>
        </w:rPr>
        <w:t>.</w:t>
      </w:r>
    </w:p>
    <w:p w14:paraId="41293CEC" w14:textId="77777777" w:rsidR="008B3E81" w:rsidRPr="005654AF" w:rsidRDefault="005654AF" w:rsidP="005654AF">
      <w:pPr>
        <w:pStyle w:val="aa"/>
        <w:ind w:left="0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5654AF">
        <w:rPr>
          <w:rFonts w:ascii="Times New Roman" w:hAnsi="Times New Roman"/>
          <w:color w:val="002060"/>
          <w:sz w:val="24"/>
          <w:szCs w:val="24"/>
          <w:lang w:val="ru-RU"/>
        </w:rPr>
        <w:t xml:space="preserve">МКОУ для обучающихся с ОВЗ </w:t>
      </w:r>
      <w:proofErr w:type="spellStart"/>
      <w:r w:rsidRPr="005654AF">
        <w:rPr>
          <w:rFonts w:ascii="Times New Roman" w:hAnsi="Times New Roman"/>
          <w:color w:val="002060"/>
          <w:sz w:val="24"/>
          <w:szCs w:val="24"/>
          <w:lang w:val="ru-RU"/>
        </w:rPr>
        <w:t>Старогородковская</w:t>
      </w:r>
      <w:proofErr w:type="spellEnd"/>
      <w:r w:rsidRPr="005654AF">
        <w:rPr>
          <w:rFonts w:ascii="Times New Roman" w:hAnsi="Times New Roman"/>
          <w:color w:val="002060"/>
          <w:sz w:val="24"/>
          <w:szCs w:val="24"/>
          <w:lang w:val="ru-RU"/>
        </w:rPr>
        <w:t xml:space="preserve"> общеобразовательная школа «Гармония» </w:t>
      </w:r>
      <w:r w:rsidR="005766AC" w:rsidRPr="005654AF">
        <w:rPr>
          <w:rFonts w:ascii="Times New Roman" w:hAnsi="Times New Roman"/>
          <w:color w:val="002060"/>
          <w:sz w:val="24"/>
          <w:lang w:val="ru-RU" w:eastAsia="ru-RU"/>
        </w:rPr>
        <w:t>начала свою работу в</w:t>
      </w:r>
      <w:r w:rsidR="005766AC" w:rsidRPr="005654AF">
        <w:rPr>
          <w:rFonts w:ascii="Times New Roman" w:hAnsi="Times New Roman"/>
          <w:color w:val="002060"/>
          <w:sz w:val="24"/>
          <w:lang w:eastAsia="ru-RU"/>
        </w:rPr>
        <w:t> </w:t>
      </w:r>
      <w:r w:rsidR="005766AC" w:rsidRPr="005654AF">
        <w:rPr>
          <w:rFonts w:ascii="Times New Roman" w:hAnsi="Times New Roman"/>
          <w:color w:val="002060"/>
          <w:sz w:val="24"/>
          <w:lang w:val="ru-RU" w:eastAsia="ru-RU"/>
        </w:rPr>
        <w:t xml:space="preserve">августе 2002 года. </w:t>
      </w:r>
    </w:p>
    <w:p w14:paraId="6612FB67" w14:textId="77777777" w:rsidR="005766AC" w:rsidRPr="00FB00F3" w:rsidRDefault="005766AC" w:rsidP="005766AC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Основной целью работы педагогического коллектива является создание условий для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всестороннего развития личности обучающегося, получения знаний и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умений в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соответствии с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его физическими и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умственными способностями, с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учётом специфики заболевания и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психофизического развития.</w:t>
      </w:r>
    </w:p>
    <w:p w14:paraId="01439E2D" w14:textId="77777777" w:rsidR="005766AC" w:rsidRPr="005766AC" w:rsidRDefault="005766AC" w:rsidP="005766AC">
      <w:pPr>
        <w:rPr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В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школе работают опытные педагоги,</w:t>
      </w:r>
      <w:r w:rsidRPr="00515859">
        <w:rPr>
          <w:color w:val="002060"/>
          <w:sz w:val="24"/>
          <w:lang w:val="ru-RU" w:eastAsia="ru-RU"/>
        </w:rPr>
        <w:t xml:space="preserve"> 89% </w:t>
      </w:r>
      <w:r w:rsidRPr="00FB00F3">
        <w:rPr>
          <w:color w:val="002060"/>
          <w:sz w:val="24"/>
          <w:lang w:val="ru-RU" w:eastAsia="ru-RU"/>
        </w:rPr>
        <w:t>из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них имеют высшее образование</w:t>
      </w:r>
      <w:r w:rsidR="00515859">
        <w:rPr>
          <w:color w:val="002060"/>
          <w:sz w:val="24"/>
          <w:lang w:val="ru-RU" w:eastAsia="ru-RU"/>
        </w:rPr>
        <w:t xml:space="preserve">, </w:t>
      </w:r>
      <w:r w:rsidRPr="00515859">
        <w:rPr>
          <w:color w:val="002060"/>
          <w:sz w:val="24"/>
          <w:lang w:val="ru-RU" w:eastAsia="ru-RU"/>
        </w:rPr>
        <w:t>75%</w:t>
      </w:r>
      <w:r w:rsidRPr="00FB00F3">
        <w:rPr>
          <w:color w:val="002060"/>
          <w:sz w:val="24"/>
          <w:lang w:val="ru-RU" w:eastAsia="ru-RU"/>
        </w:rPr>
        <w:t xml:space="preserve"> имеют квалификационную категорию. Квалифицированную коррекционную помощь детям оказывают психологи, учителя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— дефектологи, логопеды.</w:t>
      </w:r>
    </w:p>
    <w:p w14:paraId="1A17CC36" w14:textId="77777777" w:rsidR="00D37299" w:rsidRDefault="00422070" w:rsidP="00D37299">
      <w:pPr>
        <w:jc w:val="left"/>
        <w:rPr>
          <w:color w:val="002060"/>
          <w:sz w:val="24"/>
          <w:lang w:val="ru-RU"/>
        </w:rPr>
      </w:pPr>
      <w:r w:rsidRPr="00895452">
        <w:rPr>
          <w:color w:val="002060"/>
          <w:sz w:val="24"/>
          <w:lang w:val="ru-RU" w:eastAsia="ru-RU"/>
        </w:rPr>
        <w:t>На сегодняшний день в школе</w:t>
      </w:r>
      <w:r>
        <w:rPr>
          <w:sz w:val="24"/>
          <w:lang w:val="ru-RU" w:eastAsia="ru-RU"/>
        </w:rPr>
        <w:t xml:space="preserve"> </w:t>
      </w:r>
      <w:r w:rsidR="00515859" w:rsidRPr="00515859">
        <w:rPr>
          <w:color w:val="002060"/>
          <w:sz w:val="24"/>
          <w:lang w:val="ru-RU" w:eastAsia="ru-RU"/>
        </w:rPr>
        <w:t>обучается 390</w:t>
      </w:r>
      <w:r w:rsidRPr="00515859">
        <w:rPr>
          <w:color w:val="002060"/>
          <w:sz w:val="24"/>
          <w:lang w:val="ru-RU" w:eastAsia="ru-RU"/>
        </w:rPr>
        <w:t xml:space="preserve"> детей, 40 классов.</w:t>
      </w:r>
      <w:r w:rsidR="00D37299">
        <w:rPr>
          <w:color w:val="002060"/>
          <w:sz w:val="24"/>
          <w:lang w:val="ru-RU" w:eastAsia="ru-RU"/>
        </w:rPr>
        <w:t xml:space="preserve"> </w:t>
      </w:r>
      <w:r w:rsidR="00D37299" w:rsidRPr="00FB00F3">
        <w:rPr>
          <w:color w:val="002060"/>
          <w:sz w:val="24"/>
          <w:lang w:val="ru-RU"/>
        </w:rPr>
        <w:t xml:space="preserve">В школе созданы все необходимые </w:t>
      </w:r>
      <w:r w:rsidR="00D37299" w:rsidRPr="00FB00F3">
        <w:rPr>
          <w:b/>
          <w:i/>
          <w:color w:val="002060"/>
          <w:sz w:val="24"/>
          <w:lang w:val="ru-RU"/>
        </w:rPr>
        <w:t>условия для обучения и воспитания</w:t>
      </w:r>
      <w:r w:rsidR="00D37299">
        <w:rPr>
          <w:color w:val="002060"/>
          <w:sz w:val="24"/>
          <w:lang w:val="ru-RU"/>
        </w:rPr>
        <w:t xml:space="preserve"> детей любой категории. В</w:t>
      </w:r>
      <w:r w:rsidR="00D37299" w:rsidRPr="00FB00F3">
        <w:rPr>
          <w:color w:val="002060"/>
          <w:sz w:val="24"/>
          <w:lang w:val="ru-RU"/>
        </w:rPr>
        <w:t xml:space="preserve">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 через подключение </w:t>
      </w:r>
      <w:r w:rsidR="00D37299" w:rsidRPr="00FB00F3">
        <w:rPr>
          <w:color w:val="002060"/>
          <w:sz w:val="24"/>
        </w:rPr>
        <w:t>Wi</w:t>
      </w:r>
      <w:r w:rsidR="00D37299" w:rsidRPr="00FB00F3">
        <w:rPr>
          <w:color w:val="002060"/>
          <w:sz w:val="24"/>
          <w:lang w:val="ru-RU"/>
        </w:rPr>
        <w:t>-</w:t>
      </w:r>
      <w:r w:rsidR="00D37299" w:rsidRPr="00FB00F3">
        <w:rPr>
          <w:color w:val="002060"/>
          <w:sz w:val="24"/>
        </w:rPr>
        <w:t>Fi</w:t>
      </w:r>
      <w:r w:rsidR="00D37299">
        <w:rPr>
          <w:color w:val="002060"/>
          <w:sz w:val="24"/>
          <w:lang w:val="ru-RU"/>
        </w:rPr>
        <w:t xml:space="preserve">. </w:t>
      </w:r>
    </w:p>
    <w:p w14:paraId="1E01FF60" w14:textId="77777777" w:rsidR="00D37299" w:rsidRDefault="00E44708" w:rsidP="00D37299">
      <w:pPr>
        <w:jc w:val="left"/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t>Д</w:t>
      </w:r>
      <w:r w:rsidR="00D37299" w:rsidRPr="00FB00F3">
        <w:rPr>
          <w:color w:val="002060"/>
          <w:sz w:val="24"/>
          <w:lang w:val="ru-RU"/>
        </w:rPr>
        <w:t>ля проведения ко</w:t>
      </w:r>
      <w:r>
        <w:rPr>
          <w:color w:val="002060"/>
          <w:sz w:val="24"/>
          <w:lang w:val="ru-RU"/>
        </w:rPr>
        <w:t xml:space="preserve">ррекционно- развивающих занятий в школе имеются оборудованные кабинеты для психологов, логопедов, учителей – дефектологов. </w:t>
      </w:r>
      <w:r>
        <w:rPr>
          <w:color w:val="002060"/>
          <w:sz w:val="24"/>
          <w:lang w:val="ru-RU" w:eastAsia="ru-RU"/>
        </w:rPr>
        <w:t>К</w:t>
      </w:r>
      <w:r w:rsidRPr="00D972FE">
        <w:rPr>
          <w:color w:val="002060"/>
          <w:sz w:val="24"/>
          <w:lang w:val="ru-RU" w:eastAsia="ru-RU"/>
        </w:rPr>
        <w:t>роме классных комнат в</w:t>
      </w:r>
      <w:r w:rsidRPr="00D972FE">
        <w:rPr>
          <w:color w:val="002060"/>
          <w:sz w:val="24"/>
          <w:lang w:eastAsia="ru-RU"/>
        </w:rPr>
        <w:t> </w:t>
      </w:r>
      <w:r w:rsidRPr="00D972FE">
        <w:rPr>
          <w:color w:val="002060"/>
          <w:sz w:val="24"/>
          <w:lang w:val="ru-RU" w:eastAsia="ru-RU"/>
        </w:rPr>
        <w:t>школе есть игровая, где проводятся коррекционные занятия с</w:t>
      </w:r>
      <w:r w:rsidRPr="00D972FE">
        <w:rPr>
          <w:color w:val="002060"/>
          <w:sz w:val="24"/>
          <w:lang w:eastAsia="ru-RU"/>
        </w:rPr>
        <w:t> </w:t>
      </w:r>
      <w:r w:rsidRPr="00D972FE">
        <w:rPr>
          <w:color w:val="002060"/>
          <w:sz w:val="24"/>
          <w:lang w:val="ru-RU" w:eastAsia="ru-RU"/>
        </w:rPr>
        <w:t>воспитанием, а</w:t>
      </w:r>
      <w:r w:rsidRPr="00D972FE">
        <w:rPr>
          <w:color w:val="002060"/>
          <w:sz w:val="24"/>
          <w:lang w:eastAsia="ru-RU"/>
        </w:rPr>
        <w:t> </w:t>
      </w:r>
      <w:r w:rsidRPr="00D972FE">
        <w:rPr>
          <w:color w:val="002060"/>
          <w:sz w:val="24"/>
          <w:lang w:val="ru-RU" w:eastAsia="ru-RU"/>
        </w:rPr>
        <w:t>также детям предоставляется возможность отдохнуть или</w:t>
      </w:r>
      <w:r w:rsidRPr="00D972FE">
        <w:rPr>
          <w:color w:val="002060"/>
          <w:sz w:val="24"/>
          <w:lang w:eastAsia="ru-RU"/>
        </w:rPr>
        <w:t> </w:t>
      </w:r>
      <w:r w:rsidRPr="00D972FE">
        <w:rPr>
          <w:color w:val="002060"/>
          <w:sz w:val="24"/>
          <w:lang w:val="ru-RU" w:eastAsia="ru-RU"/>
        </w:rPr>
        <w:t xml:space="preserve">заняться любимым делом. </w:t>
      </w:r>
      <w:r w:rsidR="0065741E">
        <w:rPr>
          <w:color w:val="002060"/>
          <w:sz w:val="24"/>
          <w:lang w:val="ru-RU" w:eastAsia="ru-RU"/>
        </w:rPr>
        <w:t>Т</w:t>
      </w:r>
      <w:r w:rsidRPr="00D972FE">
        <w:rPr>
          <w:color w:val="002060"/>
          <w:sz w:val="24"/>
          <w:lang w:val="ru-RU" w:eastAsia="ru-RU"/>
        </w:rPr>
        <w:t>акже имеется музыкальный зал, зал для</w:t>
      </w:r>
      <w:r w:rsidRPr="00D972FE">
        <w:rPr>
          <w:color w:val="002060"/>
          <w:sz w:val="24"/>
          <w:lang w:eastAsia="ru-RU"/>
        </w:rPr>
        <w:t> </w:t>
      </w:r>
      <w:r w:rsidRPr="00D972FE">
        <w:rPr>
          <w:color w:val="002060"/>
          <w:sz w:val="24"/>
          <w:lang w:val="ru-RU" w:eastAsia="ru-RU"/>
        </w:rPr>
        <w:t>занятий ЛФК</w:t>
      </w:r>
      <w:r>
        <w:rPr>
          <w:color w:val="002060"/>
          <w:sz w:val="24"/>
          <w:lang w:val="ru-RU" w:eastAsia="ru-RU"/>
        </w:rPr>
        <w:t xml:space="preserve">, </w:t>
      </w:r>
      <w:r w:rsidR="00D37299" w:rsidRPr="00FB00F3">
        <w:rPr>
          <w:color w:val="002060"/>
          <w:sz w:val="24"/>
          <w:lang w:val="ru-RU"/>
        </w:rPr>
        <w:t>спортивный зал,</w:t>
      </w:r>
      <w:r w:rsidR="0065741E">
        <w:rPr>
          <w:color w:val="002060"/>
          <w:sz w:val="24"/>
          <w:lang w:val="ru-RU"/>
        </w:rPr>
        <w:t xml:space="preserve"> спортивные площадки на улице, столовая, медицинский блок.</w:t>
      </w:r>
    </w:p>
    <w:p w14:paraId="4DAEB6FD" w14:textId="77777777" w:rsidR="005766AC" w:rsidRPr="0065741E" w:rsidRDefault="0065741E" w:rsidP="0065741E">
      <w:pPr>
        <w:jc w:val="left"/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t>В</w:t>
      </w:r>
      <w:r w:rsidR="00D37299" w:rsidRPr="00FB00F3">
        <w:rPr>
          <w:color w:val="002060"/>
          <w:sz w:val="24"/>
          <w:lang w:val="ru-RU"/>
        </w:rPr>
        <w:t xml:space="preserve"> соответстви</w:t>
      </w:r>
      <w:r>
        <w:rPr>
          <w:color w:val="002060"/>
          <w:sz w:val="24"/>
          <w:lang w:val="ru-RU"/>
        </w:rPr>
        <w:t>и с нормативными требованиями воспитанники школы обеспечены необходимыми мерами доступности и безопасности.</w:t>
      </w:r>
    </w:p>
    <w:p w14:paraId="42AEF771" w14:textId="77777777" w:rsidR="005766AC" w:rsidRPr="00FB00F3" w:rsidRDefault="005766AC" w:rsidP="005766AC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В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поселке Старый городок рядом с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 xml:space="preserve">нашей школой находятся: общеобразовательная школа, школа-интернат </w:t>
      </w:r>
      <w:r w:rsidRPr="00FB00F3">
        <w:rPr>
          <w:color w:val="002060"/>
          <w:sz w:val="24"/>
          <w:lang w:eastAsia="ru-RU"/>
        </w:rPr>
        <w:t>VIII</w:t>
      </w:r>
      <w:r w:rsidRPr="00FB00F3">
        <w:rPr>
          <w:color w:val="002060"/>
          <w:sz w:val="24"/>
          <w:lang w:val="ru-RU" w:eastAsia="ru-RU"/>
        </w:rPr>
        <w:t xml:space="preserve"> вида, </w:t>
      </w:r>
      <w:r w:rsidR="00612ED0">
        <w:rPr>
          <w:color w:val="002060"/>
          <w:sz w:val="24"/>
          <w:lang w:val="ru-RU" w:eastAsia="ru-RU"/>
        </w:rPr>
        <w:t xml:space="preserve">ДК «Полет», </w:t>
      </w:r>
      <w:r w:rsidRPr="00FB00F3">
        <w:rPr>
          <w:color w:val="002060"/>
          <w:sz w:val="24"/>
          <w:lang w:val="ru-RU" w:eastAsia="ru-RU"/>
        </w:rPr>
        <w:t>спортивная школа и</w:t>
      </w:r>
      <w:r w:rsidRPr="00FB00F3">
        <w:rPr>
          <w:color w:val="002060"/>
          <w:sz w:val="24"/>
          <w:lang w:eastAsia="ru-RU"/>
        </w:rPr>
        <w:t> </w:t>
      </w:r>
      <w:r w:rsidR="00515859">
        <w:rPr>
          <w:color w:val="002060"/>
          <w:sz w:val="24"/>
          <w:lang w:val="ru-RU" w:eastAsia="ru-RU"/>
        </w:rPr>
        <w:t>бассейн.</w:t>
      </w:r>
    </w:p>
    <w:p w14:paraId="4D577F05" w14:textId="77777777" w:rsidR="005766AC" w:rsidRPr="00FB00F3" w:rsidRDefault="005766AC" w:rsidP="005766AC">
      <w:pPr>
        <w:rPr>
          <w:color w:val="002060"/>
          <w:sz w:val="24"/>
          <w:lang w:val="ru-RU" w:eastAsia="ru-RU"/>
        </w:rPr>
      </w:pPr>
      <w:r w:rsidRPr="00FB00F3">
        <w:rPr>
          <w:b/>
          <w:bCs/>
          <w:color w:val="002060"/>
          <w:sz w:val="24"/>
          <w:lang w:val="ru-RU" w:eastAsia="ru-RU"/>
        </w:rPr>
        <w:t>Виды заболеваний детей, обучающихся в школе:</w:t>
      </w:r>
    </w:p>
    <w:p w14:paraId="30B0BBE8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с</w:t>
      </w:r>
      <w:r w:rsidR="005766AC" w:rsidRPr="00D972FE">
        <w:rPr>
          <w:color w:val="002060"/>
          <w:sz w:val="24"/>
          <w:lang w:val="ru-RU" w:eastAsia="ru-RU"/>
        </w:rPr>
        <w:t>оматические</w:t>
      </w:r>
      <w:r>
        <w:rPr>
          <w:color w:val="002060"/>
          <w:sz w:val="24"/>
          <w:lang w:val="ru-RU" w:eastAsia="ru-RU"/>
        </w:rPr>
        <w:t>;</w:t>
      </w:r>
    </w:p>
    <w:p w14:paraId="07258C00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ц</w:t>
      </w:r>
      <w:r w:rsidR="005766AC" w:rsidRPr="00D972FE">
        <w:rPr>
          <w:color w:val="002060"/>
          <w:sz w:val="24"/>
          <w:lang w:val="ru-RU" w:eastAsia="ru-RU"/>
        </w:rPr>
        <w:t>ентральной и</w:t>
      </w:r>
      <w:r w:rsidR="005766AC" w:rsidRPr="00D972FE">
        <w:rPr>
          <w:color w:val="002060"/>
          <w:sz w:val="24"/>
          <w:lang w:eastAsia="ru-RU"/>
        </w:rPr>
        <w:t> </w:t>
      </w:r>
      <w:r w:rsidR="005766AC" w:rsidRPr="00D972FE">
        <w:rPr>
          <w:color w:val="002060"/>
          <w:sz w:val="24"/>
          <w:lang w:val="ru-RU" w:eastAsia="ru-RU"/>
        </w:rPr>
        <w:t>периферической нервной системы</w:t>
      </w:r>
      <w:r>
        <w:rPr>
          <w:color w:val="002060"/>
          <w:sz w:val="24"/>
          <w:lang w:val="ru-RU" w:eastAsia="ru-RU"/>
        </w:rPr>
        <w:t>;</w:t>
      </w:r>
    </w:p>
    <w:p w14:paraId="467891E0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н</w:t>
      </w:r>
      <w:r w:rsidR="005766AC" w:rsidRPr="00D972FE">
        <w:rPr>
          <w:color w:val="002060"/>
          <w:sz w:val="24"/>
          <w:lang w:val="ru-RU" w:eastAsia="ru-RU"/>
        </w:rPr>
        <w:t>арушения интеллекта</w:t>
      </w:r>
      <w:r>
        <w:rPr>
          <w:color w:val="002060"/>
          <w:sz w:val="24"/>
          <w:lang w:val="ru-RU" w:eastAsia="ru-RU"/>
        </w:rPr>
        <w:t>;</w:t>
      </w:r>
    </w:p>
    <w:p w14:paraId="1A8108DB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х</w:t>
      </w:r>
      <w:r w:rsidR="005766AC" w:rsidRPr="00D972FE">
        <w:rPr>
          <w:color w:val="002060"/>
          <w:sz w:val="24"/>
          <w:lang w:val="ru-RU" w:eastAsia="ru-RU"/>
        </w:rPr>
        <w:t>ромосомные и</w:t>
      </w:r>
      <w:r w:rsidR="005766AC" w:rsidRPr="00D972FE">
        <w:rPr>
          <w:color w:val="002060"/>
          <w:sz w:val="24"/>
          <w:lang w:eastAsia="ru-RU"/>
        </w:rPr>
        <w:t> </w:t>
      </w:r>
      <w:r w:rsidR="005766AC" w:rsidRPr="00D972FE">
        <w:rPr>
          <w:color w:val="002060"/>
          <w:sz w:val="24"/>
          <w:lang w:val="ru-RU" w:eastAsia="ru-RU"/>
        </w:rPr>
        <w:t>наследственные</w:t>
      </w:r>
      <w:r>
        <w:rPr>
          <w:color w:val="002060"/>
          <w:sz w:val="24"/>
          <w:lang w:val="ru-RU" w:eastAsia="ru-RU"/>
        </w:rPr>
        <w:t>;</w:t>
      </w:r>
    </w:p>
    <w:p w14:paraId="633D822A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о</w:t>
      </w:r>
      <w:r w:rsidR="005766AC" w:rsidRPr="00D972FE">
        <w:rPr>
          <w:color w:val="002060"/>
          <w:sz w:val="24"/>
          <w:lang w:val="ru-RU" w:eastAsia="ru-RU"/>
        </w:rPr>
        <w:t>порно-двигательного аппарата</w:t>
      </w:r>
      <w:r>
        <w:rPr>
          <w:color w:val="002060"/>
          <w:sz w:val="24"/>
          <w:lang w:val="ru-RU" w:eastAsia="ru-RU"/>
        </w:rPr>
        <w:t>;</w:t>
      </w:r>
    </w:p>
    <w:p w14:paraId="49B75F79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т</w:t>
      </w:r>
      <w:r w:rsidR="005766AC" w:rsidRPr="00D972FE">
        <w:rPr>
          <w:color w:val="002060"/>
          <w:sz w:val="24"/>
          <w:lang w:val="ru-RU" w:eastAsia="ru-RU"/>
        </w:rPr>
        <w:t>яжелые аллергические</w:t>
      </w:r>
      <w:r>
        <w:rPr>
          <w:color w:val="002060"/>
          <w:sz w:val="24"/>
          <w:lang w:val="ru-RU" w:eastAsia="ru-RU"/>
        </w:rPr>
        <w:t>;</w:t>
      </w:r>
    </w:p>
    <w:p w14:paraId="1AD6731C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т</w:t>
      </w:r>
      <w:r w:rsidR="005766AC" w:rsidRPr="00D972FE">
        <w:rPr>
          <w:color w:val="002060"/>
          <w:sz w:val="24"/>
          <w:lang w:val="ru-RU" w:eastAsia="ru-RU"/>
        </w:rPr>
        <w:t>угоухость</w:t>
      </w:r>
      <w:r>
        <w:rPr>
          <w:color w:val="002060"/>
          <w:sz w:val="24"/>
          <w:lang w:val="ru-RU" w:eastAsia="ru-RU"/>
        </w:rPr>
        <w:t>;</w:t>
      </w:r>
    </w:p>
    <w:p w14:paraId="300ABDF5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н</w:t>
      </w:r>
      <w:r w:rsidR="005766AC" w:rsidRPr="00D972FE">
        <w:rPr>
          <w:color w:val="002060"/>
          <w:sz w:val="24"/>
          <w:lang w:val="ru-RU" w:eastAsia="ru-RU"/>
        </w:rPr>
        <w:t>арушение зрения</w:t>
      </w:r>
      <w:r>
        <w:rPr>
          <w:color w:val="002060"/>
          <w:sz w:val="24"/>
          <w:lang w:val="ru-RU" w:eastAsia="ru-RU"/>
        </w:rPr>
        <w:t>;</w:t>
      </w:r>
    </w:p>
    <w:p w14:paraId="2726301B" w14:textId="77777777" w:rsidR="005766AC" w:rsidRPr="00D972FE" w:rsidRDefault="00515859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н</w:t>
      </w:r>
      <w:r w:rsidR="005766AC" w:rsidRPr="00D972FE">
        <w:rPr>
          <w:color w:val="002060"/>
          <w:sz w:val="24"/>
          <w:lang w:val="ru-RU" w:eastAsia="ru-RU"/>
        </w:rPr>
        <w:t>арушение речи</w:t>
      </w:r>
      <w:r>
        <w:rPr>
          <w:color w:val="002060"/>
          <w:sz w:val="24"/>
          <w:lang w:val="ru-RU" w:eastAsia="ru-RU"/>
        </w:rPr>
        <w:t>.</w:t>
      </w:r>
    </w:p>
    <w:p w14:paraId="7F1035F3" w14:textId="77777777" w:rsidR="00875F29" w:rsidRPr="0004543F" w:rsidRDefault="00875F29" w:rsidP="00875F29">
      <w:pPr>
        <w:widowControl/>
        <w:wordWrap/>
        <w:autoSpaceDE/>
        <w:autoSpaceDN/>
        <w:rPr>
          <w:color w:val="002060"/>
          <w:kern w:val="0"/>
          <w:sz w:val="24"/>
          <w:lang w:val="ru-RU" w:eastAsia="ru-RU"/>
        </w:rPr>
      </w:pPr>
      <w:r w:rsidRPr="0004543F">
        <w:rPr>
          <w:color w:val="002060"/>
          <w:kern w:val="0"/>
          <w:sz w:val="24"/>
          <w:lang w:val="ru-RU" w:eastAsia="ru-RU"/>
        </w:rPr>
        <w:t>Образовательное учреждение реализует следующие образовательные программы:</w:t>
      </w:r>
    </w:p>
    <w:p w14:paraId="2BF2A9AF" w14:textId="77777777" w:rsidR="00875F29" w:rsidRPr="0004543F" w:rsidRDefault="00875F29" w:rsidP="00875F29">
      <w:pPr>
        <w:widowControl/>
        <w:numPr>
          <w:ilvl w:val="0"/>
          <w:numId w:val="24"/>
        </w:numPr>
        <w:tabs>
          <w:tab w:val="left" w:pos="1134"/>
        </w:tabs>
        <w:wordWrap/>
        <w:autoSpaceDE/>
        <w:autoSpaceDN/>
        <w:ind w:left="0" w:firstLine="709"/>
        <w:jc w:val="left"/>
        <w:rPr>
          <w:color w:val="002060"/>
          <w:kern w:val="0"/>
          <w:sz w:val="24"/>
          <w:lang w:val="ru-RU" w:eastAsia="ru-RU"/>
        </w:rPr>
      </w:pPr>
      <w:r w:rsidRPr="0004543F">
        <w:rPr>
          <w:color w:val="002060"/>
          <w:kern w:val="0"/>
          <w:sz w:val="24"/>
          <w:lang w:val="ru-RU" w:eastAsia="ru-RU"/>
        </w:rPr>
        <w:t>основная образовательная программа;</w:t>
      </w:r>
    </w:p>
    <w:p w14:paraId="17646289" w14:textId="77777777" w:rsidR="00875F29" w:rsidRPr="0004543F" w:rsidRDefault="00875F29" w:rsidP="00875F29">
      <w:pPr>
        <w:widowControl/>
        <w:numPr>
          <w:ilvl w:val="0"/>
          <w:numId w:val="24"/>
        </w:numPr>
        <w:tabs>
          <w:tab w:val="left" w:pos="1134"/>
        </w:tabs>
        <w:wordWrap/>
        <w:autoSpaceDE/>
        <w:autoSpaceDN/>
        <w:ind w:left="0" w:firstLine="709"/>
        <w:jc w:val="left"/>
        <w:rPr>
          <w:color w:val="002060"/>
          <w:kern w:val="0"/>
          <w:sz w:val="24"/>
          <w:lang w:val="ru-RU" w:eastAsia="ru-RU"/>
        </w:rPr>
      </w:pPr>
      <w:r w:rsidRPr="0004543F">
        <w:rPr>
          <w:color w:val="002060"/>
          <w:kern w:val="0"/>
          <w:sz w:val="24"/>
          <w:lang w:val="ru-RU" w:eastAsia="ru-RU"/>
        </w:rPr>
        <w:t>адаптированная основная образовательная программа в соответствии с ФГОС для детей с ОВЗ;</w:t>
      </w:r>
    </w:p>
    <w:p w14:paraId="0124F1F2" w14:textId="77777777" w:rsidR="00875F29" w:rsidRPr="0004543F" w:rsidRDefault="00875F29" w:rsidP="00875F29">
      <w:pPr>
        <w:widowControl/>
        <w:numPr>
          <w:ilvl w:val="0"/>
          <w:numId w:val="25"/>
        </w:numPr>
        <w:wordWrap/>
        <w:autoSpaceDE/>
        <w:autoSpaceDN/>
        <w:ind w:left="1134"/>
        <w:contextualSpacing/>
        <w:jc w:val="left"/>
        <w:rPr>
          <w:color w:val="002060"/>
          <w:kern w:val="0"/>
          <w:sz w:val="24"/>
          <w:lang w:val="ru-RU" w:eastAsia="ru-RU"/>
        </w:rPr>
      </w:pPr>
      <w:r w:rsidRPr="0004543F">
        <w:rPr>
          <w:color w:val="002060"/>
          <w:kern w:val="0"/>
          <w:sz w:val="24"/>
          <w:lang w:val="ru-RU" w:eastAsia="ru-RU"/>
        </w:rPr>
        <w:lastRenderedPageBreak/>
        <w:t>адаптированная основная образовательная программа (вариант 1);</w:t>
      </w:r>
    </w:p>
    <w:p w14:paraId="01629208" w14:textId="77777777" w:rsidR="00875F29" w:rsidRPr="0004543F" w:rsidRDefault="00875F29" w:rsidP="00875F29">
      <w:pPr>
        <w:widowControl/>
        <w:numPr>
          <w:ilvl w:val="0"/>
          <w:numId w:val="25"/>
        </w:numPr>
        <w:wordWrap/>
        <w:autoSpaceDE/>
        <w:autoSpaceDN/>
        <w:ind w:left="1134"/>
        <w:contextualSpacing/>
        <w:jc w:val="left"/>
        <w:rPr>
          <w:color w:val="002060"/>
          <w:kern w:val="0"/>
          <w:sz w:val="24"/>
          <w:lang w:val="ru-RU" w:eastAsia="ru-RU"/>
        </w:rPr>
      </w:pPr>
      <w:r w:rsidRPr="0004543F">
        <w:rPr>
          <w:color w:val="002060"/>
          <w:kern w:val="0"/>
          <w:sz w:val="24"/>
          <w:lang w:val="ru-RU" w:eastAsia="ru-RU"/>
        </w:rPr>
        <w:t>адаптированная основная образовательная программа (вариант 2);</w:t>
      </w:r>
    </w:p>
    <w:p w14:paraId="3D88EA77" w14:textId="77777777" w:rsidR="00875F29" w:rsidRPr="0004543F" w:rsidRDefault="00875F29" w:rsidP="00875F29">
      <w:pPr>
        <w:widowControl/>
        <w:numPr>
          <w:ilvl w:val="0"/>
          <w:numId w:val="25"/>
        </w:numPr>
        <w:wordWrap/>
        <w:autoSpaceDE/>
        <w:autoSpaceDN/>
        <w:ind w:left="1134"/>
        <w:contextualSpacing/>
        <w:jc w:val="left"/>
        <w:rPr>
          <w:color w:val="002060"/>
          <w:kern w:val="0"/>
          <w:sz w:val="24"/>
          <w:lang w:val="ru-RU" w:eastAsia="ru-RU"/>
        </w:rPr>
      </w:pPr>
      <w:r w:rsidRPr="0004543F">
        <w:rPr>
          <w:color w:val="002060"/>
          <w:kern w:val="0"/>
          <w:sz w:val="24"/>
          <w:lang w:val="ru-RU" w:eastAsia="ru-RU"/>
        </w:rPr>
        <w:t>профессиональная подготовка</w:t>
      </w:r>
    </w:p>
    <w:p w14:paraId="4897A6FD" w14:textId="77777777" w:rsidR="00875F29" w:rsidRPr="0004543F" w:rsidRDefault="00875F29" w:rsidP="00612ED0">
      <w:pPr>
        <w:widowControl/>
        <w:wordWrap/>
        <w:autoSpaceDE/>
        <w:autoSpaceDN/>
        <w:rPr>
          <w:color w:val="002060"/>
          <w:sz w:val="24"/>
          <w:shd w:val="clear" w:color="auto" w:fill="FFFFFF"/>
          <w:lang w:val="ru-RU" w:eastAsia="ru-RU"/>
        </w:rPr>
      </w:pPr>
      <w:r w:rsidRPr="0004543F">
        <w:rPr>
          <w:color w:val="002060"/>
          <w:kern w:val="0"/>
          <w:sz w:val="24"/>
          <w:lang w:val="ru-RU" w:eastAsia="ru-RU"/>
        </w:rPr>
        <w:t>С целью углубления и коррекции знаний учащихся организованы индивидуально-групповые занятия по развитию познавательных процессов в 1-4 классах.</w:t>
      </w:r>
    </w:p>
    <w:p w14:paraId="7CEE1BA3" w14:textId="77777777" w:rsidR="00A14603" w:rsidRPr="00FB00F3" w:rsidRDefault="005766AC" w:rsidP="00A14603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На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основе базисного учебного плана учителя школы разрабатывают индивидуальные учебные планы с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учетом особенностей каждого ребенка, состояния его здоровья, что позволяет повысить результативность обучения.</w:t>
      </w:r>
      <w:r w:rsidR="00A14603" w:rsidRPr="00FB00F3">
        <w:rPr>
          <w:color w:val="002060"/>
          <w:sz w:val="24"/>
          <w:lang w:val="ru-RU" w:eastAsia="ru-RU"/>
        </w:rPr>
        <w:t xml:space="preserve"> </w:t>
      </w:r>
    </w:p>
    <w:p w14:paraId="55A7335A" w14:textId="77777777" w:rsidR="00272921" w:rsidRDefault="00A14603" w:rsidP="00272921">
      <w:pPr>
        <w:rPr>
          <w:color w:val="FF000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В</w:t>
      </w:r>
      <w:r w:rsidRPr="00FB00F3">
        <w:rPr>
          <w:color w:val="002060"/>
          <w:sz w:val="24"/>
          <w:lang w:eastAsia="ru-RU"/>
        </w:rPr>
        <w:t> </w:t>
      </w:r>
      <w:r w:rsidR="00272921">
        <w:rPr>
          <w:color w:val="002060"/>
          <w:sz w:val="24"/>
          <w:lang w:val="ru-RU" w:eastAsia="ru-RU"/>
        </w:rPr>
        <w:t xml:space="preserve">настоящий момент в школе работает </w:t>
      </w:r>
      <w:r w:rsidR="0004543F">
        <w:rPr>
          <w:color w:val="002060"/>
          <w:sz w:val="24"/>
          <w:lang w:val="ru-RU" w:eastAsia="ru-RU"/>
        </w:rPr>
        <w:t xml:space="preserve">7 </w:t>
      </w:r>
      <w:r w:rsidRPr="00D12143">
        <w:rPr>
          <w:b/>
          <w:i/>
          <w:color w:val="002060"/>
          <w:sz w:val="24"/>
          <w:lang w:val="ru-RU" w:eastAsia="ru-RU"/>
        </w:rPr>
        <w:t>методических объединений:</w:t>
      </w:r>
      <w:r w:rsidR="00272921">
        <w:rPr>
          <w:color w:val="FF0000"/>
          <w:sz w:val="24"/>
          <w:lang w:val="ru-RU" w:eastAsia="ru-RU"/>
        </w:rPr>
        <w:t xml:space="preserve"> </w:t>
      </w:r>
    </w:p>
    <w:p w14:paraId="0A69D658" w14:textId="77777777" w:rsidR="00D12143" w:rsidRPr="00D12143" w:rsidRDefault="00272921" w:rsidP="00272921">
      <w:pPr>
        <w:pStyle w:val="a3"/>
        <w:numPr>
          <w:ilvl w:val="0"/>
          <w:numId w:val="23"/>
        </w:numPr>
        <w:rPr>
          <w:color w:val="FF0000"/>
          <w:sz w:val="24"/>
          <w:lang w:val="ru-RU" w:eastAsia="ru-RU"/>
        </w:rPr>
      </w:pPr>
      <w:r w:rsidRPr="00D12143">
        <w:rPr>
          <w:color w:val="002060"/>
          <w:sz w:val="24"/>
          <w:lang w:val="ru-RU" w:eastAsia="ru-RU"/>
        </w:rPr>
        <w:t>учителей</w:t>
      </w:r>
      <w:r w:rsidRPr="00D12143">
        <w:rPr>
          <w:color w:val="002060"/>
          <w:sz w:val="24"/>
          <w:lang w:val="ru-RU" w:eastAsia="ru-RU"/>
        </w:rPr>
        <w:t xml:space="preserve"> </w:t>
      </w:r>
      <w:r w:rsidRPr="00D12143">
        <w:rPr>
          <w:color w:val="002060"/>
          <w:sz w:val="24"/>
          <w:lang w:val="ru-RU" w:eastAsia="ru-RU"/>
        </w:rPr>
        <w:t>начальных</w:t>
      </w:r>
      <w:r w:rsidRPr="00D12143">
        <w:rPr>
          <w:color w:val="002060"/>
          <w:sz w:val="24"/>
          <w:lang w:val="ru-RU" w:eastAsia="ru-RU"/>
        </w:rPr>
        <w:t xml:space="preserve"> </w:t>
      </w:r>
      <w:r w:rsidRPr="00D12143">
        <w:rPr>
          <w:color w:val="002060"/>
          <w:sz w:val="24"/>
          <w:lang w:val="ru-RU" w:eastAsia="ru-RU"/>
        </w:rPr>
        <w:t>классов</w:t>
      </w:r>
      <w:r w:rsidRPr="00D12143">
        <w:rPr>
          <w:color w:val="002060"/>
          <w:sz w:val="24"/>
          <w:lang w:val="ru-RU" w:eastAsia="ru-RU"/>
        </w:rPr>
        <w:t>;</w:t>
      </w:r>
    </w:p>
    <w:p w14:paraId="1950AEDC" w14:textId="77777777" w:rsidR="00D12143" w:rsidRPr="00D12143" w:rsidRDefault="00272921" w:rsidP="00D12143">
      <w:pPr>
        <w:pStyle w:val="a3"/>
        <w:numPr>
          <w:ilvl w:val="0"/>
          <w:numId w:val="23"/>
        </w:numPr>
        <w:rPr>
          <w:color w:val="FF0000"/>
          <w:sz w:val="24"/>
          <w:lang w:val="ru-RU" w:eastAsia="ru-RU"/>
        </w:rPr>
      </w:pPr>
      <w:r w:rsidRPr="00D12143">
        <w:rPr>
          <w:rFonts w:ascii="Times New Roman"/>
          <w:color w:val="002060"/>
          <w:sz w:val="24"/>
          <w:lang w:val="ru-RU" w:eastAsia="ru-RU"/>
        </w:rPr>
        <w:t>учителей естественно-математического цикла;</w:t>
      </w:r>
    </w:p>
    <w:p w14:paraId="4750ECF0" w14:textId="77777777" w:rsidR="00D12143" w:rsidRPr="00D12143" w:rsidRDefault="00272921" w:rsidP="00D12143">
      <w:pPr>
        <w:pStyle w:val="a3"/>
        <w:numPr>
          <w:ilvl w:val="0"/>
          <w:numId w:val="23"/>
        </w:numPr>
        <w:rPr>
          <w:color w:val="FF0000"/>
          <w:sz w:val="24"/>
          <w:lang w:val="ru-RU" w:eastAsia="ru-RU"/>
        </w:rPr>
      </w:pPr>
      <w:r w:rsidRPr="00D12143">
        <w:rPr>
          <w:rFonts w:ascii="Times New Roman"/>
          <w:color w:val="002060"/>
          <w:sz w:val="24"/>
          <w:lang w:val="ru-RU" w:eastAsia="ru-RU"/>
        </w:rPr>
        <w:t>учителей гуманитарного цикла;</w:t>
      </w:r>
    </w:p>
    <w:p w14:paraId="069E83D0" w14:textId="77777777" w:rsidR="00D12143" w:rsidRPr="00D12143" w:rsidRDefault="00272921" w:rsidP="00D12143">
      <w:pPr>
        <w:pStyle w:val="a3"/>
        <w:numPr>
          <w:ilvl w:val="0"/>
          <w:numId w:val="23"/>
        </w:numPr>
        <w:rPr>
          <w:color w:val="FF0000"/>
          <w:sz w:val="24"/>
          <w:lang w:val="ru-RU" w:eastAsia="ru-RU"/>
        </w:rPr>
      </w:pPr>
      <w:r w:rsidRPr="00D12143">
        <w:rPr>
          <w:rFonts w:ascii="Times New Roman"/>
          <w:color w:val="002060"/>
          <w:sz w:val="24"/>
          <w:lang w:val="ru-RU" w:eastAsia="ru-RU"/>
        </w:rPr>
        <w:t>учителей эстетического и физического воспитания, технологии и педагогов дополнительного образования;</w:t>
      </w:r>
    </w:p>
    <w:p w14:paraId="0A338720" w14:textId="77777777" w:rsidR="00272921" w:rsidRPr="004A4222" w:rsidRDefault="00272921" w:rsidP="00D12143">
      <w:pPr>
        <w:pStyle w:val="a3"/>
        <w:numPr>
          <w:ilvl w:val="0"/>
          <w:numId w:val="23"/>
        </w:numPr>
        <w:rPr>
          <w:color w:val="FF0000"/>
          <w:sz w:val="24"/>
          <w:lang w:val="ru-RU" w:eastAsia="ru-RU"/>
        </w:rPr>
      </w:pPr>
      <w:r w:rsidRPr="00D12143">
        <w:rPr>
          <w:rFonts w:ascii="Times New Roman"/>
          <w:color w:val="002060"/>
          <w:sz w:val="24"/>
          <w:lang w:val="ru-RU" w:eastAsia="ru-RU"/>
        </w:rPr>
        <w:t>у</w:t>
      </w:r>
      <w:r w:rsidR="004A4222">
        <w:rPr>
          <w:rFonts w:ascii="Times New Roman"/>
          <w:color w:val="002060"/>
          <w:sz w:val="24"/>
          <w:lang w:val="ru-RU" w:eastAsia="ru-RU"/>
        </w:rPr>
        <w:t>чителей дистанционного обучения;</w:t>
      </w:r>
    </w:p>
    <w:p w14:paraId="75D391D1" w14:textId="77777777" w:rsidR="004A4222" w:rsidRPr="004A4222" w:rsidRDefault="004A4222" w:rsidP="00D12143">
      <w:pPr>
        <w:pStyle w:val="a3"/>
        <w:numPr>
          <w:ilvl w:val="0"/>
          <w:numId w:val="23"/>
        </w:numPr>
        <w:rPr>
          <w:color w:val="FF0000"/>
          <w:sz w:val="24"/>
          <w:lang w:val="ru-RU" w:eastAsia="ru-RU"/>
        </w:rPr>
      </w:pPr>
      <w:r>
        <w:rPr>
          <w:rFonts w:ascii="Times New Roman"/>
          <w:color w:val="002060"/>
          <w:sz w:val="24"/>
          <w:lang w:val="ru-RU" w:eastAsia="ru-RU"/>
        </w:rPr>
        <w:t>учителей дефектологов;</w:t>
      </w:r>
    </w:p>
    <w:p w14:paraId="508DEBCC" w14:textId="77777777" w:rsidR="004A4222" w:rsidRPr="004A4222" w:rsidRDefault="004A4222" w:rsidP="00D12143">
      <w:pPr>
        <w:pStyle w:val="a3"/>
        <w:numPr>
          <w:ilvl w:val="0"/>
          <w:numId w:val="23"/>
        </w:numPr>
        <w:rPr>
          <w:rFonts w:ascii="Times New Roman"/>
          <w:color w:val="002060"/>
          <w:sz w:val="24"/>
          <w:lang w:val="ru-RU" w:eastAsia="ru-RU"/>
        </w:rPr>
      </w:pPr>
      <w:r w:rsidRPr="004A4222">
        <w:rPr>
          <w:rFonts w:ascii="Times New Roman"/>
          <w:color w:val="002060"/>
          <w:sz w:val="24"/>
          <w:lang w:val="ru-RU" w:eastAsia="ru-RU"/>
        </w:rPr>
        <w:t>службы сопровождения;</w:t>
      </w:r>
    </w:p>
    <w:p w14:paraId="6F9BC819" w14:textId="77777777" w:rsidR="0025320B" w:rsidRDefault="00D12143" w:rsidP="005766AC">
      <w:pPr>
        <w:rPr>
          <w:b/>
          <w:i/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Ор</w:t>
      </w:r>
      <w:r w:rsidR="0025320B" w:rsidRPr="00FB00F3">
        <w:rPr>
          <w:color w:val="002060"/>
          <w:sz w:val="24"/>
          <w:lang w:val="ru-RU" w:eastAsia="ru-RU"/>
        </w:rPr>
        <w:t>ганизована</w:t>
      </w:r>
      <w:r w:rsidR="0025320B">
        <w:rPr>
          <w:sz w:val="24"/>
          <w:lang w:val="ru-RU" w:eastAsia="ru-RU"/>
        </w:rPr>
        <w:t xml:space="preserve"> </w:t>
      </w:r>
      <w:r w:rsidR="0025320B" w:rsidRPr="00D12143">
        <w:rPr>
          <w:b/>
          <w:i/>
          <w:color w:val="002060"/>
          <w:sz w:val="24"/>
          <w:lang w:val="ru-RU" w:eastAsia="ru-RU"/>
        </w:rPr>
        <w:t>внеурочная деятельность</w:t>
      </w:r>
      <w:r w:rsidR="00A14603" w:rsidRPr="00D12143">
        <w:rPr>
          <w:b/>
          <w:i/>
          <w:color w:val="002060"/>
          <w:sz w:val="24"/>
          <w:lang w:val="ru-RU" w:eastAsia="ru-RU"/>
        </w:rPr>
        <w:t xml:space="preserve"> и дополнительное образование</w:t>
      </w:r>
      <w:r w:rsidRPr="00D12143">
        <w:rPr>
          <w:b/>
          <w:i/>
          <w:color w:val="002060"/>
          <w:sz w:val="24"/>
          <w:lang w:val="ru-RU" w:eastAsia="ru-RU"/>
        </w:rPr>
        <w:t>.</w:t>
      </w:r>
    </w:p>
    <w:p w14:paraId="465862DD" w14:textId="77777777" w:rsidR="00D12143" w:rsidRPr="004A4222" w:rsidRDefault="00D12143" w:rsidP="005766AC">
      <w:pPr>
        <w:rPr>
          <w:color w:val="002060"/>
          <w:sz w:val="24"/>
          <w:u w:val="single"/>
          <w:lang w:val="ru-RU" w:eastAsia="ru-RU"/>
        </w:rPr>
      </w:pPr>
      <w:r w:rsidRPr="004A4222">
        <w:rPr>
          <w:color w:val="002060"/>
          <w:sz w:val="24"/>
          <w:u w:val="single"/>
          <w:lang w:val="ru-RU" w:eastAsia="ru-RU"/>
        </w:rPr>
        <w:t>Направления внеурочной деятельности:</w:t>
      </w:r>
    </w:p>
    <w:p w14:paraId="47D594D2" w14:textId="77777777" w:rsidR="00B825D9" w:rsidRPr="00FB00F3" w:rsidRDefault="006C650C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спортивно – оздоровительное (секции);</w:t>
      </w:r>
    </w:p>
    <w:p w14:paraId="67BB22A4" w14:textId="77777777" w:rsidR="0025320B" w:rsidRPr="00FB00F3" w:rsidRDefault="0025320B" w:rsidP="005766AC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- художественно-эстетическое</w:t>
      </w:r>
      <w:r w:rsidR="006C650C">
        <w:rPr>
          <w:color w:val="002060"/>
          <w:sz w:val="24"/>
          <w:lang w:val="ru-RU" w:eastAsia="ru-RU"/>
        </w:rPr>
        <w:t xml:space="preserve"> (ритмика);</w:t>
      </w:r>
    </w:p>
    <w:p w14:paraId="112CCC11" w14:textId="77777777" w:rsidR="0025320B" w:rsidRPr="00FB00F3" w:rsidRDefault="0025320B" w:rsidP="005766AC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- научно-познават</w:t>
      </w:r>
      <w:r w:rsidR="006C650C">
        <w:rPr>
          <w:color w:val="002060"/>
          <w:sz w:val="24"/>
          <w:lang w:val="ru-RU" w:eastAsia="ru-RU"/>
        </w:rPr>
        <w:t>ельное (проект, факультативы, кружок</w:t>
      </w:r>
      <w:r w:rsidRPr="00FB00F3">
        <w:rPr>
          <w:color w:val="002060"/>
          <w:sz w:val="24"/>
          <w:lang w:val="ru-RU" w:eastAsia="ru-RU"/>
        </w:rPr>
        <w:t>)</w:t>
      </w:r>
      <w:r w:rsidR="00B825D9" w:rsidRPr="00FB00F3">
        <w:rPr>
          <w:color w:val="002060"/>
          <w:sz w:val="24"/>
          <w:lang w:val="ru-RU" w:eastAsia="ru-RU"/>
        </w:rPr>
        <w:t>;</w:t>
      </w:r>
    </w:p>
    <w:p w14:paraId="7E9D5D85" w14:textId="77777777" w:rsidR="0025320B" w:rsidRPr="004A4222" w:rsidRDefault="0025320B" w:rsidP="005766AC">
      <w:pPr>
        <w:rPr>
          <w:color w:val="002060"/>
          <w:sz w:val="24"/>
          <w:lang w:val="ru-RU" w:eastAsia="ru-RU"/>
        </w:rPr>
      </w:pPr>
      <w:r w:rsidRPr="004A4222">
        <w:rPr>
          <w:color w:val="002060"/>
          <w:sz w:val="24"/>
          <w:lang w:val="ru-RU" w:eastAsia="ru-RU"/>
        </w:rPr>
        <w:t>- гражданско-патриотическое</w:t>
      </w:r>
      <w:r w:rsidR="004A4222" w:rsidRPr="004A4222">
        <w:rPr>
          <w:color w:val="002060"/>
          <w:sz w:val="24"/>
          <w:lang w:val="ru-RU" w:eastAsia="ru-RU"/>
        </w:rPr>
        <w:t xml:space="preserve"> (курс, проект, кружок);</w:t>
      </w:r>
    </w:p>
    <w:p w14:paraId="7619C41B" w14:textId="77777777" w:rsidR="00B825D9" w:rsidRPr="004A4222" w:rsidRDefault="0025320B" w:rsidP="005766AC">
      <w:pPr>
        <w:rPr>
          <w:color w:val="002060"/>
          <w:sz w:val="24"/>
          <w:lang w:val="ru-RU" w:eastAsia="ru-RU"/>
        </w:rPr>
      </w:pPr>
      <w:r w:rsidRPr="004A4222">
        <w:rPr>
          <w:color w:val="002060"/>
          <w:sz w:val="24"/>
          <w:lang w:val="ru-RU" w:eastAsia="ru-RU"/>
        </w:rPr>
        <w:t>- духовно-нравственное</w:t>
      </w:r>
      <w:r w:rsidR="004A4222" w:rsidRPr="004A4222">
        <w:rPr>
          <w:color w:val="002060"/>
          <w:sz w:val="24"/>
          <w:lang w:val="ru-RU" w:eastAsia="ru-RU"/>
        </w:rPr>
        <w:t xml:space="preserve"> (студия, кружок)</w:t>
      </w:r>
      <w:r w:rsidR="004A4222">
        <w:rPr>
          <w:color w:val="002060"/>
          <w:sz w:val="24"/>
          <w:lang w:val="ru-RU" w:eastAsia="ru-RU"/>
        </w:rPr>
        <w:t>;</w:t>
      </w:r>
    </w:p>
    <w:p w14:paraId="55852556" w14:textId="77777777" w:rsidR="0025320B" w:rsidRPr="004A4222" w:rsidRDefault="0025320B" w:rsidP="005766AC">
      <w:pPr>
        <w:rPr>
          <w:color w:val="002060"/>
          <w:sz w:val="24"/>
          <w:lang w:val="ru-RU" w:eastAsia="ru-RU"/>
        </w:rPr>
      </w:pPr>
      <w:r w:rsidRPr="004A4222">
        <w:rPr>
          <w:color w:val="002060"/>
          <w:sz w:val="24"/>
          <w:lang w:val="ru-RU" w:eastAsia="ru-RU"/>
        </w:rPr>
        <w:t>- социальное</w:t>
      </w:r>
      <w:r w:rsidR="004A4222">
        <w:rPr>
          <w:color w:val="002060"/>
          <w:sz w:val="24"/>
          <w:lang w:val="ru-RU" w:eastAsia="ru-RU"/>
        </w:rPr>
        <w:t xml:space="preserve"> (курсы, кружок);</w:t>
      </w:r>
    </w:p>
    <w:p w14:paraId="6FF632E0" w14:textId="77777777" w:rsidR="00681DA7" w:rsidRPr="004A4222" w:rsidRDefault="004A4222" w:rsidP="005766AC">
      <w:pPr>
        <w:rPr>
          <w:color w:val="002060"/>
          <w:sz w:val="24"/>
          <w:lang w:val="ru-RU" w:eastAsia="ru-RU"/>
        </w:rPr>
      </w:pPr>
      <w:r w:rsidRPr="004A4222">
        <w:rPr>
          <w:color w:val="002060"/>
          <w:sz w:val="24"/>
          <w:lang w:val="ru-RU" w:eastAsia="ru-RU"/>
        </w:rPr>
        <w:t>- общекультурное (кружок);</w:t>
      </w:r>
    </w:p>
    <w:p w14:paraId="530AA506" w14:textId="77777777" w:rsidR="00681DA7" w:rsidRPr="004A4222" w:rsidRDefault="004A4222" w:rsidP="005766AC">
      <w:pPr>
        <w:rPr>
          <w:color w:val="002060"/>
          <w:sz w:val="24"/>
          <w:lang w:val="ru-RU" w:eastAsia="ru-RU"/>
        </w:rPr>
      </w:pPr>
      <w:r w:rsidRPr="004A4222">
        <w:rPr>
          <w:color w:val="002060"/>
          <w:sz w:val="24"/>
          <w:lang w:val="ru-RU" w:eastAsia="ru-RU"/>
        </w:rPr>
        <w:t xml:space="preserve">- </w:t>
      </w:r>
      <w:proofErr w:type="spellStart"/>
      <w:r w:rsidRPr="004A4222">
        <w:rPr>
          <w:color w:val="002060"/>
          <w:sz w:val="24"/>
          <w:lang w:val="ru-RU" w:eastAsia="ru-RU"/>
        </w:rPr>
        <w:t>общеинтеллектуальное</w:t>
      </w:r>
      <w:proofErr w:type="spellEnd"/>
      <w:r w:rsidRPr="004A4222">
        <w:rPr>
          <w:color w:val="002060"/>
          <w:sz w:val="24"/>
          <w:lang w:val="ru-RU" w:eastAsia="ru-RU"/>
        </w:rPr>
        <w:t xml:space="preserve"> (курс, проект);</w:t>
      </w:r>
    </w:p>
    <w:p w14:paraId="5A69B583" w14:textId="77777777" w:rsidR="00B825D9" w:rsidRPr="004A4222" w:rsidRDefault="004A4222" w:rsidP="005766AC">
      <w:pPr>
        <w:rPr>
          <w:color w:val="C00000"/>
          <w:sz w:val="24"/>
          <w:lang w:val="ru-RU" w:eastAsia="ru-RU"/>
        </w:rPr>
      </w:pPr>
      <w:r>
        <w:rPr>
          <w:color w:val="C00000"/>
          <w:sz w:val="24"/>
          <w:lang w:val="ru-RU" w:eastAsia="ru-RU"/>
        </w:rPr>
        <w:t xml:space="preserve">- </w:t>
      </w:r>
      <w:r w:rsidRPr="00A55015">
        <w:rPr>
          <w:color w:val="002060"/>
          <w:sz w:val="24"/>
          <w:lang w:val="ru-RU" w:eastAsia="ru-RU"/>
        </w:rPr>
        <w:t>коррекционно-развивающее (</w:t>
      </w:r>
      <w:r w:rsidR="00A55015" w:rsidRPr="00A55015">
        <w:rPr>
          <w:color w:val="002060"/>
          <w:sz w:val="24"/>
          <w:lang w:val="ru-RU" w:eastAsia="ru-RU"/>
        </w:rPr>
        <w:t>курс).</w:t>
      </w:r>
    </w:p>
    <w:p w14:paraId="246556BB" w14:textId="77777777" w:rsidR="00D12143" w:rsidRPr="006C650C" w:rsidRDefault="00D12143" w:rsidP="005766AC">
      <w:pPr>
        <w:rPr>
          <w:color w:val="002060"/>
          <w:sz w:val="24"/>
          <w:u w:val="single"/>
          <w:lang w:val="ru-RU" w:eastAsia="ru-RU"/>
        </w:rPr>
      </w:pPr>
      <w:r w:rsidRPr="006C650C">
        <w:rPr>
          <w:color w:val="002060"/>
          <w:sz w:val="24"/>
          <w:u w:val="single"/>
          <w:lang w:val="ru-RU" w:eastAsia="ru-RU"/>
        </w:rPr>
        <w:t>Направления дополнительного образования:</w:t>
      </w:r>
    </w:p>
    <w:p w14:paraId="5EBD0C3D" w14:textId="77777777" w:rsidR="00D12143" w:rsidRDefault="00D12143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духовно-нравственное (</w:t>
      </w:r>
      <w:r w:rsidR="006C650C">
        <w:rPr>
          <w:color w:val="002060"/>
          <w:sz w:val="24"/>
          <w:lang w:val="ru-RU" w:eastAsia="ru-RU"/>
        </w:rPr>
        <w:t>фольклорный ансамбль</w:t>
      </w:r>
      <w:r>
        <w:rPr>
          <w:color w:val="002060"/>
          <w:sz w:val="24"/>
          <w:lang w:val="ru-RU" w:eastAsia="ru-RU"/>
        </w:rPr>
        <w:t>)</w:t>
      </w:r>
      <w:r w:rsidR="006C650C">
        <w:rPr>
          <w:color w:val="002060"/>
          <w:sz w:val="24"/>
          <w:lang w:val="ru-RU" w:eastAsia="ru-RU"/>
        </w:rPr>
        <w:t>;</w:t>
      </w:r>
    </w:p>
    <w:p w14:paraId="158B64DE" w14:textId="77777777" w:rsidR="00D12143" w:rsidRDefault="00D12143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спортивно-оздоровительное</w:t>
      </w:r>
      <w:r w:rsidR="006C650C">
        <w:rPr>
          <w:color w:val="002060"/>
          <w:sz w:val="24"/>
          <w:lang w:val="ru-RU" w:eastAsia="ru-RU"/>
        </w:rPr>
        <w:t xml:space="preserve"> (адаптивная физкультура, ритмика);</w:t>
      </w:r>
    </w:p>
    <w:p w14:paraId="1FA950EC" w14:textId="77777777" w:rsidR="00D12143" w:rsidRDefault="00D12143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 xml:space="preserve">- </w:t>
      </w:r>
      <w:proofErr w:type="spellStart"/>
      <w:r w:rsidR="006C650C">
        <w:rPr>
          <w:color w:val="002060"/>
          <w:sz w:val="24"/>
          <w:lang w:val="ru-RU" w:eastAsia="ru-RU"/>
        </w:rPr>
        <w:t>общеинтеллектуальное</w:t>
      </w:r>
      <w:proofErr w:type="spellEnd"/>
      <w:r w:rsidR="006C650C">
        <w:rPr>
          <w:color w:val="002060"/>
          <w:sz w:val="24"/>
          <w:lang w:val="ru-RU" w:eastAsia="ru-RU"/>
        </w:rPr>
        <w:t xml:space="preserve"> (робототехника);</w:t>
      </w:r>
    </w:p>
    <w:p w14:paraId="3D923105" w14:textId="77777777" w:rsidR="00D12143" w:rsidRDefault="00D12143" w:rsidP="005766AC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 xml:space="preserve">- </w:t>
      </w:r>
      <w:r w:rsidR="006C650C">
        <w:rPr>
          <w:color w:val="002060"/>
          <w:sz w:val="24"/>
          <w:lang w:val="ru-RU" w:eastAsia="ru-RU"/>
        </w:rPr>
        <w:t>художественно-</w:t>
      </w:r>
      <w:r>
        <w:rPr>
          <w:color w:val="002060"/>
          <w:sz w:val="24"/>
          <w:lang w:val="ru-RU" w:eastAsia="ru-RU"/>
        </w:rPr>
        <w:t>эстетическое</w:t>
      </w:r>
      <w:r w:rsidR="006C650C">
        <w:rPr>
          <w:color w:val="002060"/>
          <w:sz w:val="24"/>
          <w:lang w:val="ru-RU" w:eastAsia="ru-RU"/>
        </w:rPr>
        <w:t xml:space="preserve"> (кружки -театральный, музыкальный);</w:t>
      </w:r>
    </w:p>
    <w:p w14:paraId="2C6F6B01" w14:textId="77777777" w:rsidR="00D12143" w:rsidRPr="00FB00F3" w:rsidRDefault="00D12143" w:rsidP="00D12143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- социальное</w:t>
      </w:r>
      <w:r w:rsidR="006C650C">
        <w:rPr>
          <w:color w:val="002060"/>
          <w:sz w:val="24"/>
          <w:lang w:val="ru-RU" w:eastAsia="ru-RU"/>
        </w:rPr>
        <w:t xml:space="preserve"> (цветоводство);</w:t>
      </w:r>
    </w:p>
    <w:p w14:paraId="4968C534" w14:textId="77777777" w:rsidR="00D12143" w:rsidRDefault="006C650C" w:rsidP="00D12143">
      <w:pPr>
        <w:rPr>
          <w:color w:val="002060"/>
          <w:sz w:val="24"/>
          <w:lang w:val="ru-RU" w:eastAsia="ru-RU"/>
        </w:rPr>
      </w:pPr>
      <w:r>
        <w:rPr>
          <w:color w:val="002060"/>
          <w:sz w:val="24"/>
          <w:lang w:val="ru-RU" w:eastAsia="ru-RU"/>
        </w:rPr>
        <w:t>- общекультурное (керамика);</w:t>
      </w:r>
    </w:p>
    <w:p w14:paraId="53622C70" w14:textId="77777777" w:rsidR="00681DA7" w:rsidRDefault="00271BBB" w:rsidP="00681DA7">
      <w:pPr>
        <w:rPr>
          <w:color w:val="002060"/>
          <w:sz w:val="24"/>
          <w:lang w:val="ru-RU"/>
        </w:rPr>
      </w:pPr>
      <w:r w:rsidRPr="00515859">
        <w:rPr>
          <w:color w:val="002060"/>
          <w:sz w:val="24"/>
          <w:lang w:val="ru-RU" w:eastAsia="ru-RU"/>
        </w:rPr>
        <w:t>В 2011</w:t>
      </w:r>
      <w:r w:rsidR="00681DA7" w:rsidRPr="00515859">
        <w:rPr>
          <w:color w:val="002060"/>
          <w:sz w:val="24"/>
          <w:lang w:val="ru-RU" w:eastAsia="ru-RU"/>
        </w:rPr>
        <w:t>году</w:t>
      </w:r>
      <w:r w:rsidR="00681DA7" w:rsidRPr="00595F3A">
        <w:rPr>
          <w:color w:val="C00000"/>
          <w:sz w:val="24"/>
          <w:lang w:val="ru-RU" w:eastAsia="ru-RU"/>
        </w:rPr>
        <w:t xml:space="preserve"> </w:t>
      </w:r>
      <w:r w:rsidR="00681DA7" w:rsidRPr="00FB00F3">
        <w:rPr>
          <w:color w:val="002060"/>
          <w:sz w:val="24"/>
          <w:lang w:val="ru-RU" w:eastAsia="ru-RU"/>
        </w:rPr>
        <w:t>в школе создано научное общество учащихся «</w:t>
      </w:r>
      <w:r w:rsidR="008B3E81" w:rsidRPr="00FB00F3">
        <w:rPr>
          <w:b/>
          <w:color w:val="002060"/>
          <w:sz w:val="24"/>
        </w:rPr>
        <w:t>OIKOS</w:t>
      </w:r>
      <w:r w:rsidR="008B3E81" w:rsidRPr="00FB00F3">
        <w:rPr>
          <w:color w:val="002060"/>
          <w:sz w:val="24"/>
          <w:lang w:val="ru-RU" w:eastAsia="ru-RU"/>
        </w:rPr>
        <w:t xml:space="preserve">», </w:t>
      </w:r>
      <w:r w:rsidR="00681DA7" w:rsidRPr="00FB00F3">
        <w:rPr>
          <w:color w:val="002060"/>
          <w:sz w:val="24"/>
          <w:lang w:val="ru-RU" w:eastAsia="ru-RU"/>
        </w:rPr>
        <w:t>члены которого под руководством кураторов</w:t>
      </w:r>
      <w:r w:rsidR="008B3E81" w:rsidRPr="00FB00F3">
        <w:rPr>
          <w:color w:val="002060"/>
          <w:sz w:val="24"/>
          <w:lang w:val="ru-RU" w:eastAsia="ru-RU"/>
        </w:rPr>
        <w:t xml:space="preserve"> (педагогов)</w:t>
      </w:r>
      <w:r w:rsidR="00681DA7" w:rsidRPr="00FB00F3">
        <w:rPr>
          <w:color w:val="002060"/>
          <w:sz w:val="24"/>
          <w:lang w:val="ru-RU" w:eastAsia="ru-RU"/>
        </w:rPr>
        <w:t xml:space="preserve"> работают над выбранными темами проектов и защищают их на школьной конференции. </w:t>
      </w:r>
      <w:r w:rsidR="00681DA7" w:rsidRPr="00FB00F3">
        <w:rPr>
          <w:color w:val="002060"/>
          <w:sz w:val="24"/>
          <w:lang w:val="ru-RU"/>
        </w:rPr>
        <w:t>Проектная деятельность школьников позволяет интегрировать содержание урочной и внеурочной деятельности.</w:t>
      </w:r>
    </w:p>
    <w:p w14:paraId="784FA8A4" w14:textId="77777777" w:rsidR="00681DA7" w:rsidRPr="00FB00F3" w:rsidRDefault="00681DA7" w:rsidP="00681DA7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В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школе проводятся различные внеклассные мероприятия: праздники, конкурсы, спортивные соревнования. В течение учебного года обучающиеся школы совершают экскурсии, выезды в театры, организуются встречи с актерами, просмотры спектаклей в здании школы.</w:t>
      </w:r>
    </w:p>
    <w:p w14:paraId="23058142" w14:textId="77777777" w:rsidR="008B3E81" w:rsidRDefault="00681DA7" w:rsidP="00D35084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Обучающиеся школы принимают участие в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районных, областных конкурсах и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олимпиадах, з занимают призовые места.</w:t>
      </w:r>
      <w:r w:rsidR="00D35084" w:rsidRPr="00FB00F3">
        <w:rPr>
          <w:color w:val="002060"/>
          <w:sz w:val="24"/>
          <w:lang w:val="ru-RU" w:eastAsia="ru-RU"/>
        </w:rPr>
        <w:t xml:space="preserve"> </w:t>
      </w:r>
    </w:p>
    <w:p w14:paraId="253C8730" w14:textId="77777777" w:rsidR="00D35084" w:rsidRPr="00FB00F3" w:rsidRDefault="00D35084" w:rsidP="00D35084">
      <w:pPr>
        <w:rPr>
          <w:color w:val="002060"/>
          <w:sz w:val="24"/>
          <w:lang w:val="ru-RU"/>
        </w:rPr>
      </w:pPr>
      <w:r w:rsidRPr="00FB00F3">
        <w:rPr>
          <w:color w:val="002060"/>
          <w:sz w:val="24"/>
          <w:lang w:val="ru-RU" w:eastAsia="ru-RU"/>
        </w:rPr>
        <w:t xml:space="preserve">В школе проводится  работа по </w:t>
      </w:r>
      <w:r w:rsidRPr="00FB00F3">
        <w:rPr>
          <w:color w:val="002060"/>
          <w:sz w:val="24"/>
          <w:lang w:val="ru-RU"/>
        </w:rPr>
        <w:t>безопасности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заболеваний): тематические классные часы, встречи с представителями данных служб, конкурсы.</w:t>
      </w:r>
    </w:p>
    <w:p w14:paraId="1E1AF77C" w14:textId="77777777" w:rsidR="00D35084" w:rsidRPr="00FB00F3" w:rsidRDefault="00D35084" w:rsidP="00D35084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Наши традиционные мероприятия: школьный фестиваль спорта «Быстрее! Выше! Сильнее!», «Широкая Масленица», спортивно-развлекательная программа «Богатырские забавы».</w:t>
      </w:r>
    </w:p>
    <w:p w14:paraId="0B95089F" w14:textId="77777777" w:rsidR="00D35084" w:rsidRPr="00FB00F3" w:rsidRDefault="00D35084" w:rsidP="00D35084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Школа является инициатором и организатором проведения межмуниципальных мероприятий – фестиваля –</w:t>
      </w:r>
      <w:r w:rsidR="00612ED0">
        <w:rPr>
          <w:color w:val="002060"/>
          <w:sz w:val="24"/>
          <w:lang w:val="ru-RU" w:eastAsia="ru-RU"/>
        </w:rPr>
        <w:t xml:space="preserve"> конкурса искусств «Звездочка», </w:t>
      </w:r>
      <w:r w:rsidRPr="00FB00F3">
        <w:rPr>
          <w:color w:val="002060"/>
          <w:sz w:val="24"/>
          <w:lang w:val="ru-RU" w:eastAsia="ru-RU"/>
        </w:rPr>
        <w:t xml:space="preserve"> п</w:t>
      </w:r>
      <w:r w:rsidR="00612ED0">
        <w:rPr>
          <w:color w:val="002060"/>
          <w:sz w:val="24"/>
          <w:lang w:val="ru-RU" w:eastAsia="ru-RU"/>
        </w:rPr>
        <w:t xml:space="preserve">раздника народной игры «Забава» и </w:t>
      </w:r>
      <w:proofErr w:type="spellStart"/>
      <w:r w:rsidR="00612ED0">
        <w:rPr>
          <w:color w:val="002060"/>
          <w:sz w:val="24"/>
          <w:lang w:val="ru-RU" w:eastAsia="ru-RU"/>
        </w:rPr>
        <w:t>Параспартакиада</w:t>
      </w:r>
      <w:proofErr w:type="spellEnd"/>
      <w:r w:rsidR="00612ED0">
        <w:rPr>
          <w:color w:val="002060"/>
          <w:sz w:val="24"/>
          <w:lang w:val="ru-RU" w:eastAsia="ru-RU"/>
        </w:rPr>
        <w:t>.</w:t>
      </w:r>
    </w:p>
    <w:p w14:paraId="6F78748E" w14:textId="77777777" w:rsidR="005766AC" w:rsidRPr="00FB00F3" w:rsidRDefault="000E770A" w:rsidP="005766AC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lastRenderedPageBreak/>
        <w:t xml:space="preserve">В школе </w:t>
      </w:r>
      <w:r w:rsidR="005766AC" w:rsidRPr="00FB00F3">
        <w:rPr>
          <w:color w:val="002060"/>
          <w:sz w:val="24"/>
          <w:lang w:val="ru-RU" w:eastAsia="ru-RU"/>
        </w:rPr>
        <w:t>сложились гуманные отношения партнерского сотрудничества учителей и</w:t>
      </w:r>
      <w:r w:rsidR="005766AC" w:rsidRPr="00FB00F3">
        <w:rPr>
          <w:color w:val="002060"/>
          <w:sz w:val="24"/>
          <w:lang w:eastAsia="ru-RU"/>
        </w:rPr>
        <w:t> </w:t>
      </w:r>
      <w:r w:rsidR="005766AC" w:rsidRPr="00FB00F3">
        <w:rPr>
          <w:color w:val="002060"/>
          <w:sz w:val="24"/>
          <w:lang w:val="ru-RU" w:eastAsia="ru-RU"/>
        </w:rPr>
        <w:t>обучающихся, основанные на</w:t>
      </w:r>
      <w:r w:rsidR="005766AC" w:rsidRPr="00FB00F3">
        <w:rPr>
          <w:color w:val="002060"/>
          <w:sz w:val="24"/>
          <w:lang w:eastAsia="ru-RU"/>
        </w:rPr>
        <w:t> </w:t>
      </w:r>
      <w:r w:rsidR="005766AC" w:rsidRPr="00FB00F3">
        <w:rPr>
          <w:color w:val="002060"/>
          <w:sz w:val="24"/>
          <w:lang w:val="ru-RU" w:eastAsia="ru-RU"/>
        </w:rPr>
        <w:t>взаимном уважении и</w:t>
      </w:r>
      <w:r w:rsidR="005766AC" w:rsidRPr="00FB00F3">
        <w:rPr>
          <w:color w:val="002060"/>
          <w:sz w:val="24"/>
          <w:lang w:eastAsia="ru-RU"/>
        </w:rPr>
        <w:t> </w:t>
      </w:r>
      <w:r w:rsidR="005766AC" w:rsidRPr="00FB00F3">
        <w:rPr>
          <w:color w:val="002060"/>
          <w:sz w:val="24"/>
          <w:lang w:val="ru-RU" w:eastAsia="ru-RU"/>
        </w:rPr>
        <w:t>доверии.</w:t>
      </w:r>
    </w:p>
    <w:p w14:paraId="7B1C5FA6" w14:textId="77777777" w:rsidR="005766AC" w:rsidRPr="00FB00F3" w:rsidRDefault="005766AC" w:rsidP="005766AC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Одной из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главных задач школы надомного обучения, как социального института, является формирование у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школьников социального опыта. В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школе сложилась система внеклассной работы на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основе методики коллективной творческой деятельности. Она позволяет реализовать идеи сотрудничества учителя и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ученика, участие каждого школьника в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творческой деятельности независимо от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возраста и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заболевания.</w:t>
      </w:r>
    </w:p>
    <w:p w14:paraId="0A8E4B15" w14:textId="77777777" w:rsidR="005766AC" w:rsidRDefault="005766AC" w:rsidP="005766AC">
      <w:pPr>
        <w:rPr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С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2003 года школа приступила к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реализации проекта «Дистанционное обучение». Были приобретены электронные издания учебного назначения по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предметам, предусмотр</w:t>
      </w:r>
      <w:r w:rsidR="00612ED0">
        <w:rPr>
          <w:color w:val="002060"/>
          <w:sz w:val="24"/>
          <w:lang w:val="ru-RU" w:eastAsia="ru-RU"/>
        </w:rPr>
        <w:t xml:space="preserve">енным учебным планом, получена </w:t>
      </w:r>
      <w:r w:rsidRPr="00FB00F3">
        <w:rPr>
          <w:color w:val="002060"/>
          <w:sz w:val="24"/>
          <w:lang w:val="ru-RU" w:eastAsia="ru-RU"/>
        </w:rPr>
        <w:t xml:space="preserve"> необходимая электронно-вычислительная техника, которая установлена в</w:t>
      </w:r>
      <w:r w:rsidRPr="00FB00F3">
        <w:rPr>
          <w:color w:val="002060"/>
          <w:sz w:val="24"/>
          <w:lang w:eastAsia="ru-RU"/>
        </w:rPr>
        <w:t> </w:t>
      </w:r>
      <w:r w:rsidR="005714AB">
        <w:rPr>
          <w:color w:val="002060"/>
          <w:sz w:val="24"/>
          <w:lang w:val="ru-RU" w:eastAsia="ru-RU"/>
        </w:rPr>
        <w:t xml:space="preserve">квартирах учащихся. </w:t>
      </w:r>
    </w:p>
    <w:p w14:paraId="0FE32E23" w14:textId="77777777" w:rsidR="005766AC" w:rsidRPr="00FB00F3" w:rsidRDefault="005766AC" w:rsidP="005766AC">
      <w:pPr>
        <w:rPr>
          <w:color w:val="002060"/>
          <w:sz w:val="24"/>
          <w:lang w:val="ru-RU" w:eastAsia="ru-RU"/>
        </w:rPr>
      </w:pPr>
      <w:r w:rsidRPr="00FB00F3">
        <w:rPr>
          <w:color w:val="002060"/>
          <w:sz w:val="24"/>
          <w:lang w:val="ru-RU" w:eastAsia="ru-RU"/>
        </w:rPr>
        <w:t>На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базе школы проводятся районные и</w:t>
      </w:r>
      <w:r w:rsidRPr="00FB00F3">
        <w:rPr>
          <w:color w:val="002060"/>
          <w:sz w:val="24"/>
          <w:lang w:eastAsia="ru-RU"/>
        </w:rPr>
        <w:t> </w:t>
      </w:r>
      <w:r w:rsidRPr="00FB00F3">
        <w:rPr>
          <w:color w:val="002060"/>
          <w:sz w:val="24"/>
          <w:lang w:val="ru-RU" w:eastAsia="ru-RU"/>
        </w:rPr>
        <w:t>областные семинары по</w:t>
      </w:r>
      <w:r w:rsidRPr="00FB00F3">
        <w:rPr>
          <w:color w:val="002060"/>
          <w:sz w:val="24"/>
          <w:lang w:eastAsia="ru-RU"/>
        </w:rPr>
        <w:t> </w:t>
      </w:r>
      <w:r w:rsidR="00DB4662" w:rsidRPr="00FB00F3">
        <w:rPr>
          <w:color w:val="002060"/>
          <w:sz w:val="24"/>
          <w:lang w:val="ru-RU" w:eastAsia="ru-RU"/>
        </w:rPr>
        <w:t>обмену опытом работы</w:t>
      </w:r>
      <w:r w:rsidRPr="00FB00F3">
        <w:rPr>
          <w:color w:val="002060"/>
          <w:sz w:val="24"/>
          <w:lang w:val="ru-RU" w:eastAsia="ru-RU"/>
        </w:rPr>
        <w:t>.</w:t>
      </w:r>
    </w:p>
    <w:p w14:paraId="196DAF76" w14:textId="77777777" w:rsidR="00F5151F" w:rsidRPr="00FB00F3" w:rsidRDefault="00204533" w:rsidP="00204533">
      <w:pPr>
        <w:jc w:val="left"/>
        <w:rPr>
          <w:b/>
          <w:i/>
          <w:color w:val="002060"/>
          <w:sz w:val="24"/>
          <w:lang w:val="ru-RU"/>
        </w:rPr>
      </w:pPr>
      <w:r w:rsidRPr="00FB00F3">
        <w:rPr>
          <w:b/>
          <w:i/>
          <w:color w:val="002060"/>
          <w:sz w:val="24"/>
          <w:lang w:val="ru-RU"/>
        </w:rPr>
        <w:t>Оригинальные воспитательные н</w:t>
      </w:r>
      <w:r w:rsidR="00FB00F3">
        <w:rPr>
          <w:b/>
          <w:i/>
          <w:color w:val="002060"/>
          <w:sz w:val="24"/>
          <w:lang w:val="ru-RU"/>
        </w:rPr>
        <w:t>аходки школы:</w:t>
      </w:r>
    </w:p>
    <w:p w14:paraId="1FF104EE" w14:textId="77777777" w:rsidR="00F5151F" w:rsidRPr="00FB00F3" w:rsidRDefault="00FB00F3" w:rsidP="00204533">
      <w:pPr>
        <w:jc w:val="left"/>
        <w:rPr>
          <w:color w:val="002060"/>
          <w:sz w:val="24"/>
          <w:lang w:val="ru-RU"/>
        </w:rPr>
      </w:pPr>
      <w:r w:rsidRPr="00FB00F3">
        <w:rPr>
          <w:color w:val="002060"/>
          <w:sz w:val="24"/>
          <w:lang w:val="ru-RU"/>
        </w:rPr>
        <w:t>1</w:t>
      </w:r>
      <w:r w:rsidR="00204533" w:rsidRPr="00FB00F3">
        <w:rPr>
          <w:color w:val="002060"/>
          <w:sz w:val="24"/>
          <w:lang w:val="ru-RU"/>
        </w:rPr>
        <w:t xml:space="preserve">) Обеспечение 100% - </w:t>
      </w:r>
      <w:proofErr w:type="spellStart"/>
      <w:r w:rsidR="00204533" w:rsidRPr="00FB00F3">
        <w:rPr>
          <w:color w:val="002060"/>
          <w:sz w:val="24"/>
          <w:lang w:val="ru-RU"/>
        </w:rPr>
        <w:t>ного</w:t>
      </w:r>
      <w:proofErr w:type="spellEnd"/>
      <w:r w:rsidR="00204533" w:rsidRPr="00FB00F3">
        <w:rPr>
          <w:color w:val="002060"/>
          <w:sz w:val="24"/>
          <w:lang w:val="ru-RU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</w:t>
      </w:r>
    </w:p>
    <w:p w14:paraId="7C56E7BD" w14:textId="77777777" w:rsidR="00204533" w:rsidRPr="00FB00F3" w:rsidRDefault="00FB00F3" w:rsidP="00204533">
      <w:pPr>
        <w:jc w:val="left"/>
        <w:rPr>
          <w:b/>
          <w:color w:val="002060"/>
          <w:sz w:val="24"/>
          <w:lang w:val="ru-RU"/>
        </w:rPr>
      </w:pPr>
      <w:r w:rsidRPr="00FB00F3">
        <w:rPr>
          <w:color w:val="002060"/>
          <w:sz w:val="24"/>
          <w:lang w:val="ru-RU"/>
        </w:rPr>
        <w:t>2</w:t>
      </w:r>
      <w:r w:rsidR="00204533" w:rsidRPr="00FB00F3">
        <w:rPr>
          <w:color w:val="002060"/>
          <w:sz w:val="24"/>
          <w:lang w:val="ru-RU"/>
        </w:rPr>
        <w:t>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14:paraId="2D05303A" w14:textId="77777777" w:rsidR="000D19C7" w:rsidRPr="00DD1D02" w:rsidRDefault="000D19C7" w:rsidP="00491656">
      <w:pPr>
        <w:jc w:val="left"/>
        <w:rPr>
          <w:color w:val="002060"/>
          <w:w w:val="0"/>
          <w:sz w:val="24"/>
          <w:lang w:val="ru-RU"/>
        </w:rPr>
      </w:pPr>
      <w:r w:rsidRPr="00DD1D02">
        <w:rPr>
          <w:color w:val="002060"/>
          <w:w w:val="0"/>
          <w:sz w:val="24"/>
          <w:lang w:val="ru-RU"/>
        </w:rPr>
        <w:t xml:space="preserve">Процесс воспитания в образовательной организации основывается на </w:t>
      </w:r>
      <w:r w:rsidRPr="0058072A">
        <w:rPr>
          <w:b/>
          <w:color w:val="002060"/>
          <w:w w:val="0"/>
          <w:sz w:val="24"/>
          <w:lang w:val="ru-RU"/>
        </w:rPr>
        <w:t>следующих принципах</w:t>
      </w:r>
      <w:r w:rsidR="00966AA8">
        <w:rPr>
          <w:color w:val="002060"/>
          <w:w w:val="0"/>
          <w:sz w:val="24"/>
          <w:lang w:val="ru-RU"/>
        </w:rPr>
        <w:t xml:space="preserve">: </w:t>
      </w:r>
    </w:p>
    <w:p w14:paraId="3B17F092" w14:textId="77777777" w:rsidR="000D19C7" w:rsidRPr="0058072A" w:rsidRDefault="000D19C7" w:rsidP="0058072A">
      <w:pPr>
        <w:pStyle w:val="a3"/>
        <w:numPr>
          <w:ilvl w:val="0"/>
          <w:numId w:val="6"/>
        </w:numPr>
        <w:jc w:val="left"/>
        <w:rPr>
          <w:color w:val="002060"/>
          <w:w w:val="0"/>
          <w:sz w:val="24"/>
          <w:lang w:val="ru-RU"/>
        </w:rPr>
      </w:pPr>
      <w:r w:rsidRPr="0058072A">
        <w:rPr>
          <w:color w:val="002060"/>
          <w:w w:val="0"/>
          <w:sz w:val="24"/>
          <w:lang w:val="ru-RU"/>
        </w:rPr>
        <w:t>неукоснительное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соблюдение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законности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прав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семьи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="003A32F3" w:rsidRPr="0058072A">
        <w:rPr>
          <w:color w:val="002060"/>
          <w:w w:val="0"/>
          <w:sz w:val="24"/>
          <w:lang w:val="ru-RU"/>
        </w:rPr>
        <w:t>обучающегося</w:t>
      </w:r>
      <w:r w:rsidRPr="0058072A">
        <w:rPr>
          <w:color w:val="002060"/>
          <w:w w:val="0"/>
          <w:sz w:val="24"/>
          <w:lang w:val="ru-RU"/>
        </w:rPr>
        <w:t xml:space="preserve">, </w:t>
      </w:r>
      <w:r w:rsidRPr="0058072A">
        <w:rPr>
          <w:color w:val="002060"/>
          <w:w w:val="0"/>
          <w:sz w:val="24"/>
          <w:lang w:val="ru-RU"/>
        </w:rPr>
        <w:t>соблюдения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="003B002C" w:rsidRPr="0058072A">
        <w:rPr>
          <w:color w:val="002060"/>
          <w:w w:val="0"/>
          <w:sz w:val="24"/>
          <w:lang w:val="ru-RU"/>
        </w:rPr>
        <w:t>конфиденциальности</w:t>
      </w:r>
      <w:r w:rsidR="003B002C" w:rsidRPr="0058072A">
        <w:rPr>
          <w:color w:val="002060"/>
          <w:w w:val="0"/>
          <w:sz w:val="24"/>
          <w:lang w:val="ru-RU"/>
        </w:rPr>
        <w:t xml:space="preserve"> </w:t>
      </w:r>
      <w:r w:rsidR="003B002C" w:rsidRPr="0058072A">
        <w:rPr>
          <w:color w:val="002060"/>
          <w:w w:val="0"/>
          <w:sz w:val="24"/>
          <w:lang w:val="ru-RU"/>
        </w:rPr>
        <w:t>информации</w:t>
      </w:r>
      <w:r w:rsidR="003B002C" w:rsidRPr="0058072A">
        <w:rPr>
          <w:color w:val="002060"/>
          <w:w w:val="0"/>
          <w:sz w:val="24"/>
          <w:lang w:val="ru-RU"/>
        </w:rPr>
        <w:t xml:space="preserve"> </w:t>
      </w:r>
      <w:r w:rsidR="003B002C" w:rsidRPr="0058072A">
        <w:rPr>
          <w:color w:val="002060"/>
          <w:w w:val="0"/>
          <w:sz w:val="24"/>
          <w:lang w:val="ru-RU"/>
        </w:rPr>
        <w:t>об</w:t>
      </w:r>
      <w:r w:rsidR="003B002C" w:rsidRPr="0058072A">
        <w:rPr>
          <w:color w:val="002060"/>
          <w:w w:val="0"/>
          <w:sz w:val="24"/>
          <w:lang w:val="ru-RU"/>
        </w:rPr>
        <w:t xml:space="preserve"> </w:t>
      </w:r>
      <w:r w:rsidR="003B002C" w:rsidRPr="0058072A">
        <w:rPr>
          <w:color w:val="002060"/>
          <w:w w:val="0"/>
          <w:sz w:val="24"/>
          <w:lang w:val="ru-RU"/>
        </w:rPr>
        <w:t>обучающемся</w:t>
      </w:r>
      <w:r w:rsidR="003B002C"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семье</w:t>
      </w:r>
      <w:r w:rsidRPr="0058072A">
        <w:rPr>
          <w:color w:val="002060"/>
          <w:w w:val="0"/>
          <w:sz w:val="24"/>
          <w:lang w:val="ru-RU"/>
        </w:rPr>
        <w:t xml:space="preserve">, </w:t>
      </w:r>
      <w:r w:rsidRPr="0058072A">
        <w:rPr>
          <w:color w:val="002060"/>
          <w:w w:val="0"/>
          <w:sz w:val="24"/>
          <w:lang w:val="ru-RU"/>
        </w:rPr>
        <w:t>приоритета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безопасности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="003A32F3" w:rsidRPr="0058072A">
        <w:rPr>
          <w:color w:val="002060"/>
          <w:w w:val="0"/>
          <w:sz w:val="24"/>
          <w:lang w:val="ru-RU"/>
        </w:rPr>
        <w:t>обучающегося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при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нахождении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в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образовательной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организации</w:t>
      </w:r>
      <w:r w:rsidRPr="0058072A">
        <w:rPr>
          <w:color w:val="002060"/>
          <w:w w:val="0"/>
          <w:sz w:val="24"/>
          <w:lang w:val="ru-RU"/>
        </w:rPr>
        <w:t>;</w:t>
      </w:r>
    </w:p>
    <w:p w14:paraId="2074E02A" w14:textId="77777777" w:rsidR="000D19C7" w:rsidRPr="0058072A" w:rsidRDefault="000D19C7" w:rsidP="0058072A">
      <w:pPr>
        <w:pStyle w:val="a3"/>
        <w:numPr>
          <w:ilvl w:val="0"/>
          <w:numId w:val="6"/>
        </w:numPr>
        <w:jc w:val="left"/>
        <w:rPr>
          <w:color w:val="002060"/>
          <w:w w:val="0"/>
          <w:sz w:val="24"/>
          <w:lang w:val="ru-RU"/>
        </w:rPr>
      </w:pPr>
      <w:r w:rsidRPr="0058072A">
        <w:rPr>
          <w:color w:val="002060"/>
          <w:w w:val="0"/>
          <w:sz w:val="24"/>
          <w:lang w:val="ru-RU"/>
        </w:rPr>
        <w:t>ориентир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на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создание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в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образовательной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организации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психологически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комфортной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среды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для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каждого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="003A32F3" w:rsidRPr="0058072A">
        <w:rPr>
          <w:color w:val="002060"/>
          <w:w w:val="0"/>
          <w:sz w:val="24"/>
          <w:lang w:val="ru-RU"/>
        </w:rPr>
        <w:t>обучающегося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взрослого</w:t>
      </w:r>
      <w:r w:rsidRPr="0058072A">
        <w:rPr>
          <w:color w:val="002060"/>
          <w:w w:val="0"/>
          <w:sz w:val="24"/>
          <w:lang w:val="ru-RU"/>
        </w:rPr>
        <w:t xml:space="preserve">, </w:t>
      </w:r>
      <w:r w:rsidRPr="0058072A">
        <w:rPr>
          <w:color w:val="002060"/>
          <w:w w:val="0"/>
          <w:sz w:val="24"/>
          <w:lang w:val="ru-RU"/>
        </w:rPr>
        <w:t>без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которой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невозможно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конструктивное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взаимодействие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обучающихся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="000472E0" w:rsidRPr="0058072A">
        <w:rPr>
          <w:color w:val="002060"/>
          <w:w w:val="0"/>
          <w:sz w:val="24"/>
          <w:lang w:val="ru-RU"/>
        </w:rPr>
        <w:t>педагогических</w:t>
      </w:r>
      <w:r w:rsidR="000472E0" w:rsidRPr="0058072A">
        <w:rPr>
          <w:color w:val="002060"/>
          <w:w w:val="0"/>
          <w:sz w:val="24"/>
          <w:lang w:val="ru-RU"/>
        </w:rPr>
        <w:t xml:space="preserve"> </w:t>
      </w:r>
      <w:r w:rsidR="000472E0" w:rsidRPr="0058072A">
        <w:rPr>
          <w:color w:val="002060"/>
          <w:w w:val="0"/>
          <w:sz w:val="24"/>
          <w:lang w:val="ru-RU"/>
        </w:rPr>
        <w:t>работников</w:t>
      </w:r>
      <w:r w:rsidRPr="0058072A">
        <w:rPr>
          <w:color w:val="002060"/>
          <w:w w:val="0"/>
          <w:sz w:val="24"/>
          <w:lang w:val="ru-RU"/>
        </w:rPr>
        <w:t xml:space="preserve">; </w:t>
      </w:r>
    </w:p>
    <w:p w14:paraId="3EC87DE7" w14:textId="77777777" w:rsidR="000D19C7" w:rsidRPr="0058072A" w:rsidRDefault="000D19C7" w:rsidP="0058072A">
      <w:pPr>
        <w:pStyle w:val="a3"/>
        <w:numPr>
          <w:ilvl w:val="0"/>
          <w:numId w:val="6"/>
        </w:numPr>
        <w:jc w:val="left"/>
        <w:rPr>
          <w:color w:val="002060"/>
          <w:w w:val="0"/>
          <w:sz w:val="24"/>
          <w:lang w:val="ru-RU"/>
        </w:rPr>
      </w:pPr>
      <w:r w:rsidRPr="0058072A">
        <w:rPr>
          <w:color w:val="002060"/>
          <w:w w:val="0"/>
          <w:sz w:val="24"/>
          <w:lang w:val="ru-RU"/>
        </w:rPr>
        <w:t>реализация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процесса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воспитания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главным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образом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через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создание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в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школе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детско</w:t>
      </w:r>
      <w:r w:rsidRPr="0058072A">
        <w:rPr>
          <w:color w:val="002060"/>
          <w:w w:val="0"/>
          <w:sz w:val="24"/>
          <w:lang w:val="ru-RU"/>
        </w:rPr>
        <w:t>-</w:t>
      </w:r>
      <w:r w:rsidRPr="0058072A">
        <w:rPr>
          <w:color w:val="002060"/>
          <w:w w:val="0"/>
          <w:sz w:val="24"/>
          <w:lang w:val="ru-RU"/>
        </w:rPr>
        <w:t>взрослых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общностей</w:t>
      </w:r>
      <w:r w:rsidRPr="0058072A">
        <w:rPr>
          <w:color w:val="002060"/>
          <w:w w:val="0"/>
          <w:sz w:val="24"/>
          <w:lang w:val="ru-RU"/>
        </w:rPr>
        <w:t xml:space="preserve">, </w:t>
      </w:r>
      <w:r w:rsidRPr="0058072A">
        <w:rPr>
          <w:color w:val="002060"/>
          <w:w w:val="0"/>
          <w:sz w:val="24"/>
          <w:lang w:val="ru-RU"/>
        </w:rPr>
        <w:t>которые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бы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объединяли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обучающихся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="000472E0" w:rsidRPr="0058072A">
        <w:rPr>
          <w:color w:val="002060"/>
          <w:w w:val="0"/>
          <w:sz w:val="24"/>
          <w:lang w:val="ru-RU"/>
        </w:rPr>
        <w:t>педагогических</w:t>
      </w:r>
      <w:r w:rsidR="000472E0" w:rsidRPr="0058072A">
        <w:rPr>
          <w:color w:val="002060"/>
          <w:w w:val="0"/>
          <w:sz w:val="24"/>
          <w:lang w:val="ru-RU"/>
        </w:rPr>
        <w:t xml:space="preserve"> </w:t>
      </w:r>
      <w:r w:rsidR="000472E0" w:rsidRPr="0058072A">
        <w:rPr>
          <w:color w:val="002060"/>
          <w:w w:val="0"/>
          <w:sz w:val="24"/>
          <w:lang w:val="ru-RU"/>
        </w:rPr>
        <w:t>работников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яркими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содержательными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событиями</w:t>
      </w:r>
      <w:r w:rsidRPr="0058072A">
        <w:rPr>
          <w:color w:val="002060"/>
          <w:w w:val="0"/>
          <w:sz w:val="24"/>
          <w:lang w:val="ru-RU"/>
        </w:rPr>
        <w:t xml:space="preserve">, </w:t>
      </w:r>
      <w:r w:rsidRPr="0058072A">
        <w:rPr>
          <w:color w:val="002060"/>
          <w:w w:val="0"/>
          <w:sz w:val="24"/>
          <w:lang w:val="ru-RU"/>
        </w:rPr>
        <w:t>общими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позитивными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эмоциями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доверительными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отношениями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друг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к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другу</w:t>
      </w:r>
      <w:r w:rsidRPr="0058072A">
        <w:rPr>
          <w:color w:val="002060"/>
          <w:w w:val="0"/>
          <w:sz w:val="24"/>
          <w:lang w:val="ru-RU"/>
        </w:rPr>
        <w:t>;</w:t>
      </w:r>
    </w:p>
    <w:p w14:paraId="2C92EE2C" w14:textId="77777777" w:rsidR="00327840" w:rsidRPr="00327840" w:rsidRDefault="000D19C7" w:rsidP="00327840">
      <w:pPr>
        <w:pStyle w:val="a3"/>
        <w:numPr>
          <w:ilvl w:val="0"/>
          <w:numId w:val="6"/>
        </w:numPr>
        <w:jc w:val="left"/>
        <w:rPr>
          <w:color w:val="002060"/>
          <w:w w:val="0"/>
          <w:sz w:val="24"/>
          <w:lang w:val="ru-RU"/>
        </w:rPr>
      </w:pPr>
      <w:r w:rsidRPr="0058072A">
        <w:rPr>
          <w:color w:val="002060"/>
          <w:w w:val="0"/>
          <w:sz w:val="24"/>
          <w:lang w:val="ru-RU"/>
        </w:rPr>
        <w:t>организация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основных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совместных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дел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обучающихся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="000472E0" w:rsidRPr="0058072A">
        <w:rPr>
          <w:color w:val="002060"/>
          <w:w w:val="0"/>
          <w:sz w:val="24"/>
          <w:lang w:val="ru-RU"/>
        </w:rPr>
        <w:t>педагогических</w:t>
      </w:r>
      <w:r w:rsidR="000472E0" w:rsidRPr="0058072A">
        <w:rPr>
          <w:color w:val="002060"/>
          <w:w w:val="0"/>
          <w:sz w:val="24"/>
          <w:lang w:val="ru-RU"/>
        </w:rPr>
        <w:t xml:space="preserve"> </w:t>
      </w:r>
      <w:r w:rsidR="000472E0" w:rsidRPr="0058072A">
        <w:rPr>
          <w:color w:val="002060"/>
          <w:w w:val="0"/>
          <w:sz w:val="24"/>
          <w:lang w:val="ru-RU"/>
        </w:rPr>
        <w:t>работников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как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предмета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совместной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заботы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взрослых</w:t>
      </w:r>
      <w:r w:rsidRPr="0058072A">
        <w:rPr>
          <w:color w:val="002060"/>
          <w:w w:val="0"/>
          <w:sz w:val="24"/>
          <w:lang w:val="ru-RU"/>
        </w:rPr>
        <w:t xml:space="preserve">, </w:t>
      </w:r>
      <w:r w:rsidRPr="0058072A">
        <w:rPr>
          <w:color w:val="002060"/>
          <w:w w:val="0"/>
          <w:sz w:val="24"/>
          <w:lang w:val="ru-RU"/>
        </w:rPr>
        <w:t>и</w:t>
      </w:r>
      <w:r w:rsidRPr="0058072A">
        <w:rPr>
          <w:color w:val="002060"/>
          <w:w w:val="0"/>
          <w:sz w:val="24"/>
          <w:lang w:val="ru-RU"/>
        </w:rPr>
        <w:t xml:space="preserve"> </w:t>
      </w:r>
      <w:r w:rsidRPr="0058072A">
        <w:rPr>
          <w:color w:val="002060"/>
          <w:w w:val="0"/>
          <w:sz w:val="24"/>
          <w:lang w:val="ru-RU"/>
        </w:rPr>
        <w:t>обучающихся</w:t>
      </w:r>
      <w:r w:rsidRPr="0058072A">
        <w:rPr>
          <w:color w:val="002060"/>
          <w:w w:val="0"/>
          <w:sz w:val="24"/>
          <w:lang w:val="ru-RU"/>
        </w:rPr>
        <w:t>;</w:t>
      </w:r>
    </w:p>
    <w:p w14:paraId="1BC7CD00" w14:textId="77777777" w:rsidR="000D19C7" w:rsidRPr="00327840" w:rsidRDefault="000D19C7" w:rsidP="00327840">
      <w:pPr>
        <w:pStyle w:val="a3"/>
        <w:numPr>
          <w:ilvl w:val="0"/>
          <w:numId w:val="6"/>
        </w:numPr>
        <w:jc w:val="left"/>
        <w:rPr>
          <w:color w:val="002060"/>
          <w:w w:val="0"/>
          <w:sz w:val="24"/>
          <w:lang w:val="ru-RU"/>
        </w:rPr>
      </w:pPr>
      <w:r w:rsidRPr="00327840">
        <w:rPr>
          <w:color w:val="002060"/>
          <w:w w:val="0"/>
          <w:sz w:val="24"/>
          <w:lang w:val="ru-RU"/>
        </w:rPr>
        <w:t>системность</w:t>
      </w:r>
      <w:r w:rsidRPr="00327840">
        <w:rPr>
          <w:color w:val="002060"/>
          <w:w w:val="0"/>
          <w:sz w:val="24"/>
          <w:lang w:val="ru-RU"/>
        </w:rPr>
        <w:t xml:space="preserve">, </w:t>
      </w:r>
      <w:r w:rsidRPr="00327840">
        <w:rPr>
          <w:color w:val="002060"/>
          <w:w w:val="0"/>
          <w:sz w:val="24"/>
          <w:lang w:val="ru-RU"/>
        </w:rPr>
        <w:t>целесообразность</w:t>
      </w:r>
      <w:r w:rsidRPr="00327840">
        <w:rPr>
          <w:color w:val="002060"/>
          <w:w w:val="0"/>
          <w:sz w:val="24"/>
          <w:lang w:val="ru-RU"/>
        </w:rPr>
        <w:t xml:space="preserve"> </w:t>
      </w:r>
      <w:r w:rsidRPr="00327840">
        <w:rPr>
          <w:color w:val="002060"/>
          <w:w w:val="0"/>
          <w:sz w:val="24"/>
          <w:lang w:val="ru-RU"/>
        </w:rPr>
        <w:t>и</w:t>
      </w:r>
      <w:r w:rsidRPr="00327840">
        <w:rPr>
          <w:color w:val="002060"/>
          <w:w w:val="0"/>
          <w:sz w:val="24"/>
          <w:lang w:val="ru-RU"/>
        </w:rPr>
        <w:t xml:space="preserve"> </w:t>
      </w:r>
      <w:proofErr w:type="spellStart"/>
      <w:r w:rsidRPr="00327840">
        <w:rPr>
          <w:color w:val="002060"/>
          <w:w w:val="0"/>
          <w:sz w:val="24"/>
          <w:lang w:val="ru-RU"/>
        </w:rPr>
        <w:t>нешаблонность</w:t>
      </w:r>
      <w:proofErr w:type="spellEnd"/>
      <w:r w:rsidRPr="00327840">
        <w:rPr>
          <w:color w:val="002060"/>
          <w:w w:val="0"/>
          <w:sz w:val="24"/>
          <w:lang w:val="ru-RU"/>
        </w:rPr>
        <w:t xml:space="preserve"> </w:t>
      </w:r>
      <w:r w:rsidRPr="00327840">
        <w:rPr>
          <w:color w:val="002060"/>
          <w:w w:val="0"/>
          <w:sz w:val="24"/>
          <w:lang w:val="ru-RU"/>
        </w:rPr>
        <w:t>воспитания</w:t>
      </w:r>
      <w:r w:rsidRPr="00327840">
        <w:rPr>
          <w:color w:val="002060"/>
          <w:w w:val="0"/>
          <w:sz w:val="24"/>
          <w:lang w:val="ru-RU"/>
        </w:rPr>
        <w:t xml:space="preserve"> </w:t>
      </w:r>
      <w:r w:rsidRPr="00327840">
        <w:rPr>
          <w:color w:val="002060"/>
          <w:w w:val="0"/>
          <w:sz w:val="24"/>
          <w:lang w:val="ru-RU"/>
        </w:rPr>
        <w:t>как</w:t>
      </w:r>
      <w:r w:rsidRPr="00327840">
        <w:rPr>
          <w:color w:val="002060"/>
          <w:w w:val="0"/>
          <w:sz w:val="24"/>
          <w:lang w:val="ru-RU"/>
        </w:rPr>
        <w:t xml:space="preserve"> </w:t>
      </w:r>
      <w:r w:rsidRPr="00327840">
        <w:rPr>
          <w:color w:val="002060"/>
          <w:w w:val="0"/>
          <w:sz w:val="24"/>
          <w:lang w:val="ru-RU"/>
        </w:rPr>
        <w:t>условия</w:t>
      </w:r>
      <w:r w:rsidRPr="00327840">
        <w:rPr>
          <w:color w:val="002060"/>
          <w:w w:val="0"/>
          <w:sz w:val="24"/>
          <w:lang w:val="ru-RU"/>
        </w:rPr>
        <w:t xml:space="preserve"> </w:t>
      </w:r>
      <w:r w:rsidRPr="00327840">
        <w:rPr>
          <w:color w:val="002060"/>
          <w:w w:val="0"/>
          <w:sz w:val="24"/>
          <w:lang w:val="ru-RU"/>
        </w:rPr>
        <w:t>его</w:t>
      </w:r>
      <w:r w:rsidRPr="00327840">
        <w:rPr>
          <w:color w:val="002060"/>
          <w:w w:val="0"/>
          <w:sz w:val="24"/>
          <w:lang w:val="ru-RU"/>
        </w:rPr>
        <w:t xml:space="preserve"> </w:t>
      </w:r>
      <w:r w:rsidRPr="00327840">
        <w:rPr>
          <w:color w:val="002060"/>
          <w:w w:val="0"/>
          <w:sz w:val="24"/>
          <w:lang w:val="ru-RU"/>
        </w:rPr>
        <w:t>эффективности</w:t>
      </w:r>
      <w:r w:rsidRPr="00327840">
        <w:rPr>
          <w:color w:val="002060"/>
          <w:w w:val="0"/>
          <w:sz w:val="24"/>
          <w:lang w:val="ru-RU"/>
        </w:rPr>
        <w:t>.</w:t>
      </w:r>
    </w:p>
    <w:p w14:paraId="5B10499F" w14:textId="77777777" w:rsidR="000D19C7" w:rsidRPr="00DD1D02" w:rsidRDefault="000D19C7" w:rsidP="00491656">
      <w:pPr>
        <w:jc w:val="left"/>
        <w:rPr>
          <w:color w:val="002060"/>
          <w:w w:val="0"/>
          <w:sz w:val="24"/>
          <w:u w:val="single"/>
          <w:lang w:val="ru-RU"/>
        </w:rPr>
      </w:pPr>
      <w:r w:rsidRPr="0058072A">
        <w:rPr>
          <w:color w:val="002060"/>
          <w:sz w:val="24"/>
          <w:lang w:val="ru-RU"/>
        </w:rPr>
        <w:t xml:space="preserve">Основными </w:t>
      </w:r>
      <w:r w:rsidRPr="0058072A">
        <w:rPr>
          <w:b/>
          <w:color w:val="002060"/>
          <w:sz w:val="24"/>
          <w:lang w:val="ru-RU"/>
        </w:rPr>
        <w:t>традициями воспитания</w:t>
      </w:r>
      <w:r w:rsidRPr="0058072A">
        <w:rPr>
          <w:color w:val="002060"/>
          <w:sz w:val="24"/>
          <w:lang w:val="ru-RU"/>
        </w:rPr>
        <w:t xml:space="preserve"> в </w:t>
      </w:r>
      <w:r w:rsidR="00B80BE0">
        <w:rPr>
          <w:color w:val="002060"/>
          <w:sz w:val="24"/>
          <w:lang w:val="ru-RU"/>
        </w:rPr>
        <w:t xml:space="preserve">школе </w:t>
      </w:r>
      <w:r w:rsidRPr="0058072A">
        <w:rPr>
          <w:color w:val="002060"/>
          <w:sz w:val="24"/>
          <w:lang w:val="ru-RU"/>
        </w:rPr>
        <w:t>являются следующие</w:t>
      </w:r>
      <w:r w:rsidRPr="0058072A">
        <w:rPr>
          <w:color w:val="002060"/>
          <w:w w:val="0"/>
          <w:sz w:val="24"/>
          <w:lang w:val="ru-RU"/>
        </w:rPr>
        <w:t>:</w:t>
      </w:r>
      <w:r w:rsidRPr="00DD1D02">
        <w:rPr>
          <w:color w:val="002060"/>
          <w:w w:val="0"/>
          <w:sz w:val="24"/>
          <w:u w:val="single"/>
          <w:lang w:val="ru-RU"/>
        </w:rPr>
        <w:t xml:space="preserve"> </w:t>
      </w:r>
    </w:p>
    <w:p w14:paraId="1AE543B0" w14:textId="77777777" w:rsidR="000D19C7" w:rsidRPr="00D02FA4" w:rsidRDefault="000D19C7" w:rsidP="0058072A">
      <w:pPr>
        <w:pStyle w:val="a3"/>
        <w:numPr>
          <w:ilvl w:val="0"/>
          <w:numId w:val="6"/>
        </w:numPr>
        <w:jc w:val="left"/>
        <w:rPr>
          <w:color w:val="002060"/>
          <w:sz w:val="24"/>
          <w:lang w:val="ru-RU" w:eastAsia="ru-RU"/>
        </w:rPr>
      </w:pPr>
      <w:r w:rsidRPr="00D02FA4">
        <w:rPr>
          <w:color w:val="002060"/>
          <w:sz w:val="24"/>
          <w:lang w:val="ru-RU"/>
        </w:rPr>
        <w:t>ключевые</w:t>
      </w:r>
      <w:r w:rsidRPr="00D02FA4">
        <w:rPr>
          <w:color w:val="002060"/>
          <w:sz w:val="24"/>
          <w:lang w:val="ru-RU"/>
        </w:rPr>
        <w:t xml:space="preserve"> </w:t>
      </w:r>
      <w:r w:rsidRPr="00D02FA4">
        <w:rPr>
          <w:color w:val="002060"/>
          <w:sz w:val="24"/>
          <w:lang w:val="ru-RU"/>
        </w:rPr>
        <w:t>общешкольные</w:t>
      </w:r>
      <w:r w:rsidRPr="00D02FA4">
        <w:rPr>
          <w:color w:val="002060"/>
          <w:sz w:val="24"/>
          <w:lang w:val="ru-RU"/>
        </w:rPr>
        <w:t xml:space="preserve"> </w:t>
      </w:r>
      <w:r w:rsidRPr="00D02FA4">
        <w:rPr>
          <w:color w:val="002060"/>
          <w:sz w:val="24"/>
          <w:lang w:val="ru-RU"/>
        </w:rPr>
        <w:t>дела</w:t>
      </w:r>
      <w:r w:rsidRPr="00D02FA4">
        <w:rPr>
          <w:color w:val="002060"/>
          <w:sz w:val="24"/>
          <w:lang w:val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через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которые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осуществляется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интеграция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воспитательных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усилий</w:t>
      </w:r>
      <w:r w:rsidRPr="00D02FA4">
        <w:rPr>
          <w:color w:val="002060"/>
          <w:sz w:val="24"/>
          <w:lang w:val="ru-RU" w:eastAsia="ru-RU"/>
        </w:rPr>
        <w:t xml:space="preserve"> </w:t>
      </w:r>
      <w:r w:rsidR="000472E0" w:rsidRPr="00D02FA4">
        <w:rPr>
          <w:color w:val="002060"/>
          <w:sz w:val="24"/>
          <w:lang w:val="ru-RU" w:eastAsia="ru-RU"/>
        </w:rPr>
        <w:t>педагогических</w:t>
      </w:r>
      <w:r w:rsidR="000472E0" w:rsidRPr="00D02FA4">
        <w:rPr>
          <w:color w:val="002060"/>
          <w:sz w:val="24"/>
          <w:lang w:val="ru-RU" w:eastAsia="ru-RU"/>
        </w:rPr>
        <w:t xml:space="preserve"> </w:t>
      </w:r>
      <w:r w:rsidR="000472E0" w:rsidRPr="00D02FA4">
        <w:rPr>
          <w:color w:val="002060"/>
          <w:sz w:val="24"/>
          <w:lang w:val="ru-RU" w:eastAsia="ru-RU"/>
        </w:rPr>
        <w:t>работников</w:t>
      </w:r>
      <w:r w:rsidRPr="00D02FA4">
        <w:rPr>
          <w:color w:val="002060"/>
          <w:sz w:val="24"/>
          <w:lang w:val="ru-RU" w:eastAsia="ru-RU"/>
        </w:rPr>
        <w:t>;</w:t>
      </w:r>
    </w:p>
    <w:p w14:paraId="68627221" w14:textId="77777777" w:rsidR="000D19C7" w:rsidRPr="00D02FA4" w:rsidRDefault="000D19C7" w:rsidP="0058072A">
      <w:pPr>
        <w:pStyle w:val="a3"/>
        <w:numPr>
          <w:ilvl w:val="0"/>
          <w:numId w:val="6"/>
        </w:numPr>
        <w:jc w:val="left"/>
        <w:rPr>
          <w:color w:val="002060"/>
          <w:sz w:val="24"/>
          <w:lang w:val="ru-RU" w:eastAsia="ru-RU"/>
        </w:rPr>
      </w:pPr>
      <w:r w:rsidRPr="00D02FA4">
        <w:rPr>
          <w:color w:val="002060"/>
          <w:sz w:val="24"/>
          <w:lang w:val="ru-RU" w:eastAsia="ru-RU"/>
        </w:rPr>
        <w:t>коллективная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разработка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коллективное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планирование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коллективное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проведение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и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коллективный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анализ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их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результатов</w:t>
      </w:r>
      <w:r w:rsidRPr="00D02FA4">
        <w:rPr>
          <w:color w:val="002060"/>
          <w:sz w:val="24"/>
          <w:lang w:val="ru-RU" w:eastAsia="ru-RU"/>
        </w:rPr>
        <w:t>;</w:t>
      </w:r>
    </w:p>
    <w:p w14:paraId="23C148DC" w14:textId="77777777" w:rsidR="000D19C7" w:rsidRPr="00D02FA4" w:rsidRDefault="000D19C7" w:rsidP="0058072A">
      <w:pPr>
        <w:pStyle w:val="a3"/>
        <w:numPr>
          <w:ilvl w:val="0"/>
          <w:numId w:val="6"/>
        </w:numPr>
        <w:jc w:val="left"/>
        <w:rPr>
          <w:color w:val="002060"/>
          <w:sz w:val="24"/>
          <w:lang w:val="ru-RU" w:eastAsia="ru-RU"/>
        </w:rPr>
      </w:pPr>
      <w:proofErr w:type="gramStart"/>
      <w:r w:rsidRPr="00D02FA4">
        <w:rPr>
          <w:color w:val="002060"/>
          <w:sz w:val="24"/>
          <w:lang w:val="ru-RU" w:eastAsia="ru-RU"/>
        </w:rPr>
        <w:t>роль</w:t>
      </w:r>
      <w:r w:rsidR="00D02FA4" w:rsidRPr="00D02FA4">
        <w:rPr>
          <w:rFonts w:asciiTheme="minorHAnsi" w:hAnsiTheme="minorHAnsi"/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обучающегося</w:t>
      </w:r>
      <w:proofErr w:type="gramEnd"/>
      <w:r w:rsidR="00D02FA4"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в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совместных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делах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rFonts w:asciiTheme="minorHAnsi" w:hAnsiTheme="minorHAnsi"/>
          <w:color w:val="002060"/>
          <w:sz w:val="24"/>
          <w:lang w:val="ru-RU" w:eastAsia="ru-RU"/>
        </w:rPr>
        <w:t xml:space="preserve">- </w:t>
      </w:r>
      <w:r w:rsidRPr="00D02FA4">
        <w:rPr>
          <w:color w:val="002060"/>
          <w:sz w:val="24"/>
          <w:lang w:val="ru-RU" w:eastAsia="ru-RU"/>
        </w:rPr>
        <w:t>от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пассивного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наблюдателя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до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организатора</w:t>
      </w:r>
      <w:r w:rsidRPr="00D02FA4">
        <w:rPr>
          <w:color w:val="002060"/>
          <w:sz w:val="24"/>
          <w:lang w:val="ru-RU" w:eastAsia="ru-RU"/>
        </w:rPr>
        <w:t>;</w:t>
      </w:r>
    </w:p>
    <w:p w14:paraId="4914F6D7" w14:textId="77777777" w:rsidR="000D19C7" w:rsidRPr="00D02FA4" w:rsidRDefault="0058072A" w:rsidP="00D02FA4">
      <w:pPr>
        <w:pStyle w:val="a3"/>
        <w:numPr>
          <w:ilvl w:val="0"/>
          <w:numId w:val="6"/>
        </w:numPr>
        <w:jc w:val="left"/>
        <w:rPr>
          <w:color w:val="002060"/>
          <w:sz w:val="24"/>
          <w:lang w:val="ru-RU" w:eastAsia="ru-RU"/>
        </w:rPr>
      </w:pP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поощрение</w:t>
      </w:r>
      <w:r w:rsidRPr="00D02FA4">
        <w:rPr>
          <w:color w:val="002060"/>
          <w:sz w:val="24"/>
          <w:lang w:val="ru-RU" w:eastAsia="ru-RU"/>
        </w:rPr>
        <w:t xml:space="preserve"> </w:t>
      </w:r>
      <w:proofErr w:type="spellStart"/>
      <w:r w:rsidRPr="00D02FA4">
        <w:rPr>
          <w:color w:val="002060"/>
          <w:sz w:val="24"/>
          <w:lang w:val="ru-RU" w:eastAsia="ru-RU"/>
        </w:rPr>
        <w:t>межклассного</w:t>
      </w:r>
      <w:proofErr w:type="spellEnd"/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и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proofErr w:type="spellStart"/>
      <w:r w:rsidR="00D02FA4" w:rsidRPr="00D02FA4">
        <w:rPr>
          <w:color w:val="002060"/>
          <w:sz w:val="24"/>
          <w:lang w:val="ru-RU" w:eastAsia="ru-RU"/>
        </w:rPr>
        <w:t>межвозрастного</w:t>
      </w:r>
      <w:proofErr w:type="spellEnd"/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взаимодействия</w:t>
      </w:r>
      <w:r w:rsidR="000D19C7" w:rsidRPr="00D02FA4">
        <w:rPr>
          <w:color w:val="002060"/>
          <w:sz w:val="24"/>
          <w:lang w:val="ru-RU" w:eastAsia="ru-RU"/>
        </w:rPr>
        <w:t xml:space="preserve"> </w:t>
      </w:r>
      <w:r w:rsidR="000D19C7" w:rsidRPr="00D02FA4">
        <w:rPr>
          <w:color w:val="002060"/>
          <w:sz w:val="24"/>
          <w:lang w:val="ru-RU" w:eastAsia="ru-RU"/>
        </w:rPr>
        <w:t>об</w:t>
      </w:r>
      <w:r w:rsidR="00D02FA4" w:rsidRPr="00D02FA4">
        <w:rPr>
          <w:color w:val="002060"/>
          <w:sz w:val="24"/>
          <w:lang w:val="ru-RU" w:eastAsia="ru-RU"/>
        </w:rPr>
        <w:t>учающихся</w:t>
      </w:r>
      <w:r w:rsidR="00D02FA4" w:rsidRPr="00D02FA4">
        <w:rPr>
          <w:color w:val="002060"/>
          <w:sz w:val="24"/>
          <w:lang w:val="ru-RU" w:eastAsia="ru-RU"/>
        </w:rPr>
        <w:t xml:space="preserve">, </w:t>
      </w:r>
      <w:r w:rsidR="00D02FA4" w:rsidRPr="00D02FA4">
        <w:rPr>
          <w:color w:val="002060"/>
          <w:sz w:val="24"/>
          <w:lang w:val="ru-RU" w:eastAsia="ru-RU"/>
        </w:rPr>
        <w:t>а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также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их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социальной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активности</w:t>
      </w:r>
      <w:r w:rsidR="000D19C7" w:rsidRPr="00D02FA4">
        <w:rPr>
          <w:color w:val="002060"/>
          <w:sz w:val="24"/>
          <w:lang w:val="ru-RU" w:eastAsia="ru-RU"/>
        </w:rPr>
        <w:t xml:space="preserve">; </w:t>
      </w:r>
    </w:p>
    <w:p w14:paraId="444E648E" w14:textId="77777777" w:rsidR="000D19C7" w:rsidRPr="00D02FA4" w:rsidRDefault="000D19C7" w:rsidP="00D02FA4">
      <w:pPr>
        <w:pStyle w:val="a3"/>
        <w:numPr>
          <w:ilvl w:val="0"/>
          <w:numId w:val="6"/>
        </w:numPr>
        <w:jc w:val="left"/>
        <w:rPr>
          <w:color w:val="002060"/>
          <w:sz w:val="24"/>
          <w:lang w:val="ru-RU" w:eastAsia="ru-RU"/>
        </w:rPr>
      </w:pPr>
      <w:r w:rsidRPr="00D02FA4">
        <w:rPr>
          <w:color w:val="002060"/>
          <w:sz w:val="24"/>
          <w:lang w:val="ru-RU" w:eastAsia="ru-RU"/>
        </w:rPr>
        <w:t>формирование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коллективов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в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рамках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школьных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классов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кружков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студий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секций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и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иных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детских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объединений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на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w w:val="0"/>
          <w:sz w:val="24"/>
          <w:lang w:val="ru-RU"/>
        </w:rPr>
        <w:t>установление</w:t>
      </w:r>
      <w:r w:rsidRPr="00D02FA4">
        <w:rPr>
          <w:color w:val="002060"/>
          <w:w w:val="0"/>
          <w:sz w:val="24"/>
          <w:lang w:val="ru-RU"/>
        </w:rPr>
        <w:t xml:space="preserve"> </w:t>
      </w:r>
      <w:r w:rsidRPr="00D02FA4">
        <w:rPr>
          <w:color w:val="002060"/>
          <w:w w:val="0"/>
          <w:sz w:val="24"/>
          <w:lang w:val="ru-RU"/>
        </w:rPr>
        <w:t>в</w:t>
      </w:r>
      <w:r w:rsidRPr="00D02FA4">
        <w:rPr>
          <w:color w:val="002060"/>
          <w:w w:val="0"/>
          <w:sz w:val="24"/>
          <w:lang w:val="ru-RU"/>
        </w:rPr>
        <w:t xml:space="preserve"> </w:t>
      </w:r>
      <w:r w:rsidRPr="00D02FA4">
        <w:rPr>
          <w:color w:val="002060"/>
          <w:w w:val="0"/>
          <w:sz w:val="24"/>
          <w:lang w:val="ru-RU"/>
        </w:rPr>
        <w:t>них</w:t>
      </w:r>
      <w:r w:rsidRPr="00D02FA4">
        <w:rPr>
          <w:color w:val="002060"/>
          <w:w w:val="0"/>
          <w:sz w:val="24"/>
          <w:lang w:val="ru-RU"/>
        </w:rPr>
        <w:t xml:space="preserve"> </w:t>
      </w:r>
      <w:r w:rsidRPr="00D02FA4">
        <w:rPr>
          <w:color w:val="002060"/>
          <w:w w:val="0"/>
          <w:sz w:val="24"/>
          <w:lang w:val="ru-RU"/>
        </w:rPr>
        <w:t>доброжелательных</w:t>
      </w:r>
      <w:r w:rsidRPr="00D02FA4">
        <w:rPr>
          <w:color w:val="002060"/>
          <w:w w:val="0"/>
          <w:sz w:val="24"/>
          <w:lang w:val="ru-RU"/>
        </w:rPr>
        <w:t xml:space="preserve"> </w:t>
      </w:r>
      <w:r w:rsidRPr="00D02FA4">
        <w:rPr>
          <w:color w:val="002060"/>
          <w:w w:val="0"/>
          <w:sz w:val="24"/>
          <w:lang w:val="ru-RU"/>
        </w:rPr>
        <w:t>и</w:t>
      </w:r>
      <w:r w:rsidRPr="00D02FA4">
        <w:rPr>
          <w:color w:val="002060"/>
          <w:w w:val="0"/>
          <w:sz w:val="24"/>
          <w:lang w:val="ru-RU"/>
        </w:rPr>
        <w:t xml:space="preserve"> </w:t>
      </w:r>
      <w:r w:rsidRPr="00D02FA4">
        <w:rPr>
          <w:color w:val="002060"/>
          <w:w w:val="0"/>
          <w:sz w:val="24"/>
          <w:lang w:val="ru-RU"/>
        </w:rPr>
        <w:t>товарищеских</w:t>
      </w:r>
      <w:r w:rsidRPr="00D02FA4">
        <w:rPr>
          <w:color w:val="002060"/>
          <w:w w:val="0"/>
          <w:sz w:val="24"/>
          <w:lang w:val="ru-RU"/>
        </w:rPr>
        <w:t xml:space="preserve"> </w:t>
      </w:r>
      <w:r w:rsidRPr="00D02FA4">
        <w:rPr>
          <w:color w:val="002060"/>
          <w:w w:val="0"/>
          <w:sz w:val="24"/>
          <w:lang w:val="ru-RU"/>
        </w:rPr>
        <w:t>взаимоотношений</w:t>
      </w:r>
      <w:r w:rsidRPr="00D02FA4">
        <w:rPr>
          <w:color w:val="002060"/>
          <w:w w:val="0"/>
          <w:sz w:val="24"/>
          <w:lang w:val="ru-RU"/>
        </w:rPr>
        <w:t>;</w:t>
      </w:r>
    </w:p>
    <w:p w14:paraId="0E747C3F" w14:textId="77777777" w:rsidR="00ED1329" w:rsidRPr="009640D7" w:rsidRDefault="000D19C7" w:rsidP="00271BBB">
      <w:pPr>
        <w:pStyle w:val="a3"/>
        <w:numPr>
          <w:ilvl w:val="0"/>
          <w:numId w:val="6"/>
        </w:numPr>
        <w:jc w:val="left"/>
        <w:rPr>
          <w:color w:val="002060"/>
          <w:sz w:val="24"/>
          <w:lang w:val="ru-RU" w:eastAsia="ru-RU"/>
        </w:rPr>
      </w:pPr>
      <w:r w:rsidRPr="00D02FA4">
        <w:rPr>
          <w:color w:val="002060"/>
          <w:sz w:val="24"/>
          <w:lang w:val="ru-RU" w:eastAsia="ru-RU"/>
        </w:rPr>
        <w:t>классный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руководитель</w:t>
      </w:r>
      <w:r w:rsidR="00D02FA4" w:rsidRPr="00D02FA4">
        <w:rPr>
          <w:rFonts w:asciiTheme="minorHAnsi" w:hAnsiTheme="minorHAnsi"/>
          <w:color w:val="002060"/>
          <w:sz w:val="24"/>
          <w:lang w:val="ru-RU" w:eastAsia="ru-RU"/>
        </w:rPr>
        <w:t xml:space="preserve"> - </w:t>
      </w:r>
      <w:r w:rsidR="00D02FA4" w:rsidRPr="00D02FA4">
        <w:rPr>
          <w:color w:val="002060"/>
          <w:sz w:val="24"/>
          <w:lang w:val="ru-RU" w:eastAsia="ru-RU"/>
        </w:rPr>
        <w:t>ключев</w:t>
      </w:r>
      <w:r w:rsidR="00D02FA4" w:rsidRPr="00D02FA4">
        <w:rPr>
          <w:rFonts w:asciiTheme="minorHAnsi" w:hAnsiTheme="minorHAnsi"/>
          <w:color w:val="002060"/>
          <w:sz w:val="24"/>
          <w:lang w:val="ru-RU" w:eastAsia="ru-RU"/>
        </w:rPr>
        <w:t>ая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фигур</w:t>
      </w:r>
      <w:r w:rsidR="00D02FA4" w:rsidRPr="00D02FA4">
        <w:rPr>
          <w:rFonts w:asciiTheme="minorHAnsi" w:hAnsiTheme="minorHAnsi"/>
          <w:color w:val="002060"/>
          <w:sz w:val="24"/>
          <w:lang w:val="ru-RU" w:eastAsia="ru-RU"/>
        </w:rPr>
        <w:t>а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воспитания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r w:rsidR="00D02FA4" w:rsidRPr="00D02FA4">
        <w:rPr>
          <w:color w:val="002060"/>
          <w:sz w:val="24"/>
          <w:lang w:val="ru-RU" w:eastAsia="ru-RU"/>
        </w:rPr>
        <w:t>в</w:t>
      </w:r>
      <w:r w:rsidR="00D02FA4" w:rsidRPr="00D02FA4">
        <w:rPr>
          <w:color w:val="002060"/>
          <w:sz w:val="24"/>
          <w:lang w:val="ru-RU" w:eastAsia="ru-RU"/>
        </w:rPr>
        <w:t xml:space="preserve"> </w:t>
      </w:r>
      <w:proofErr w:type="gramStart"/>
      <w:r w:rsidR="00D02FA4" w:rsidRPr="00D02FA4">
        <w:rPr>
          <w:color w:val="002060"/>
          <w:sz w:val="24"/>
          <w:lang w:val="ru-RU" w:eastAsia="ru-RU"/>
        </w:rPr>
        <w:t>школе</w:t>
      </w:r>
      <w:r w:rsidR="00D02FA4" w:rsidRPr="00D02FA4">
        <w:rPr>
          <w:rFonts w:asciiTheme="minorHAnsi" w:hAnsiTheme="minorHAnsi"/>
          <w:color w:val="002060"/>
          <w:sz w:val="24"/>
          <w:lang w:val="ru-RU" w:eastAsia="ru-RU"/>
        </w:rPr>
        <w:t xml:space="preserve">,  </w:t>
      </w:r>
      <w:r w:rsidR="00D02FA4" w:rsidRPr="00D02FA4">
        <w:rPr>
          <w:color w:val="002060"/>
          <w:sz w:val="24"/>
          <w:lang w:val="ru-RU" w:eastAsia="ru-RU"/>
        </w:rPr>
        <w:t>реализующ</w:t>
      </w:r>
      <w:r w:rsidR="00D02FA4" w:rsidRPr="00D02FA4">
        <w:rPr>
          <w:rFonts w:asciiTheme="minorHAnsi" w:hAnsiTheme="minorHAnsi"/>
          <w:color w:val="002060"/>
          <w:sz w:val="24"/>
          <w:lang w:val="ru-RU" w:eastAsia="ru-RU"/>
        </w:rPr>
        <w:t>ая</w:t>
      </w:r>
      <w:proofErr w:type="gramEnd"/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по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отношению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к</w:t>
      </w:r>
      <w:r w:rsidRPr="00D02FA4">
        <w:rPr>
          <w:color w:val="002060"/>
          <w:sz w:val="24"/>
          <w:lang w:val="ru-RU" w:eastAsia="ru-RU"/>
        </w:rPr>
        <w:t xml:space="preserve"> </w:t>
      </w:r>
      <w:r w:rsidR="00A66862" w:rsidRPr="00D02FA4">
        <w:rPr>
          <w:color w:val="002060"/>
          <w:sz w:val="24"/>
          <w:lang w:val="ru-RU" w:eastAsia="ru-RU"/>
        </w:rPr>
        <w:t>обучающимся</w:t>
      </w:r>
      <w:r w:rsidR="00A66862" w:rsidRPr="00D02FA4">
        <w:rPr>
          <w:color w:val="002060"/>
          <w:sz w:val="24"/>
          <w:lang w:val="ru-RU" w:eastAsia="ru-RU"/>
        </w:rPr>
        <w:t xml:space="preserve"> </w:t>
      </w:r>
      <w:r w:rsidR="00A66862" w:rsidRPr="00D02FA4">
        <w:rPr>
          <w:color w:val="002060"/>
          <w:sz w:val="24"/>
          <w:lang w:val="ru-RU" w:eastAsia="ru-RU"/>
        </w:rPr>
        <w:t>защитную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личностно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развивающую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организационную</w:t>
      </w:r>
      <w:r w:rsidRPr="00D02FA4">
        <w:rPr>
          <w:color w:val="002060"/>
          <w:sz w:val="24"/>
          <w:lang w:val="ru-RU" w:eastAsia="ru-RU"/>
        </w:rPr>
        <w:t xml:space="preserve">, </w:t>
      </w:r>
      <w:r w:rsidRPr="00D02FA4">
        <w:rPr>
          <w:color w:val="002060"/>
          <w:sz w:val="24"/>
          <w:lang w:val="ru-RU" w:eastAsia="ru-RU"/>
        </w:rPr>
        <w:t>посредническую</w:t>
      </w:r>
      <w:r w:rsidRPr="00D02FA4">
        <w:rPr>
          <w:color w:val="002060"/>
          <w:sz w:val="24"/>
          <w:lang w:val="ru-RU" w:eastAsia="ru-RU"/>
        </w:rPr>
        <w:t xml:space="preserve"> (</w:t>
      </w:r>
      <w:r w:rsidRPr="00D02FA4">
        <w:rPr>
          <w:color w:val="002060"/>
          <w:sz w:val="24"/>
          <w:lang w:val="ru-RU" w:eastAsia="ru-RU"/>
        </w:rPr>
        <w:t>в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разрешении</w:t>
      </w:r>
      <w:r w:rsidRPr="00D02FA4">
        <w:rPr>
          <w:color w:val="002060"/>
          <w:sz w:val="24"/>
          <w:lang w:val="ru-RU" w:eastAsia="ru-RU"/>
        </w:rPr>
        <w:t xml:space="preserve"> </w:t>
      </w:r>
      <w:r w:rsidRPr="00D02FA4">
        <w:rPr>
          <w:color w:val="002060"/>
          <w:sz w:val="24"/>
          <w:lang w:val="ru-RU" w:eastAsia="ru-RU"/>
        </w:rPr>
        <w:t>конфликтов</w:t>
      </w:r>
      <w:r w:rsidRPr="00D02FA4">
        <w:rPr>
          <w:color w:val="002060"/>
          <w:sz w:val="24"/>
          <w:lang w:val="ru-RU" w:eastAsia="ru-RU"/>
        </w:rPr>
        <w:t xml:space="preserve">) </w:t>
      </w:r>
      <w:r w:rsidRPr="00D02FA4">
        <w:rPr>
          <w:color w:val="002060"/>
          <w:sz w:val="24"/>
          <w:lang w:val="ru-RU" w:eastAsia="ru-RU"/>
        </w:rPr>
        <w:t>функции</w:t>
      </w:r>
      <w:r w:rsidRPr="00D02FA4">
        <w:rPr>
          <w:color w:val="002060"/>
          <w:sz w:val="24"/>
          <w:lang w:val="ru-RU" w:eastAsia="ru-RU"/>
        </w:rPr>
        <w:t>.</w:t>
      </w:r>
    </w:p>
    <w:p w14:paraId="25CF3C81" w14:textId="77777777" w:rsidR="009640D7" w:rsidRPr="009640D7" w:rsidRDefault="009640D7" w:rsidP="009640D7">
      <w:pPr>
        <w:pStyle w:val="a3"/>
        <w:ind w:left="720"/>
        <w:jc w:val="left"/>
        <w:rPr>
          <w:rStyle w:val="CharAttribute0"/>
          <w:rFonts w:ascii="№Е" w:eastAsia="№Е"/>
          <w:color w:val="002060"/>
          <w:sz w:val="24"/>
          <w:lang w:val="ru-RU" w:eastAsia="ru-RU"/>
        </w:rPr>
      </w:pPr>
    </w:p>
    <w:p w14:paraId="1A50DC82" w14:textId="77777777" w:rsidR="000D19C7" w:rsidRPr="009640D7" w:rsidRDefault="00BB3B17" w:rsidP="00ED1329">
      <w:pPr>
        <w:wordWrap/>
        <w:spacing w:line="336" w:lineRule="auto"/>
        <w:jc w:val="center"/>
        <w:rPr>
          <w:b/>
          <w:color w:val="002060"/>
          <w:w w:val="0"/>
          <w:sz w:val="24"/>
          <w:lang w:val="ru-RU"/>
        </w:rPr>
      </w:pPr>
      <w:r w:rsidRPr="009640D7">
        <w:rPr>
          <w:b/>
          <w:color w:val="002060"/>
          <w:w w:val="0"/>
          <w:sz w:val="24"/>
          <w:lang w:val="ru-RU"/>
        </w:rPr>
        <w:t xml:space="preserve">РАЗДЕЛ </w:t>
      </w:r>
      <w:r w:rsidRPr="009640D7">
        <w:rPr>
          <w:b/>
          <w:color w:val="002060"/>
          <w:w w:val="0"/>
          <w:sz w:val="24"/>
        </w:rPr>
        <w:t>II</w:t>
      </w:r>
      <w:r w:rsidRPr="009640D7">
        <w:rPr>
          <w:b/>
          <w:color w:val="002060"/>
          <w:w w:val="0"/>
          <w:sz w:val="24"/>
          <w:lang w:val="ru-RU"/>
        </w:rPr>
        <w:t xml:space="preserve"> «</w:t>
      </w:r>
      <w:r w:rsidR="000D19C7" w:rsidRPr="009640D7">
        <w:rPr>
          <w:b/>
          <w:color w:val="002060"/>
          <w:w w:val="0"/>
          <w:sz w:val="24"/>
          <w:lang w:val="ru-RU"/>
        </w:rPr>
        <w:t>ЦЕЛЬ И ЗАДАЧИ ВОСПИТАНИЯ</w:t>
      </w:r>
      <w:r w:rsidRPr="009640D7">
        <w:rPr>
          <w:b/>
          <w:color w:val="002060"/>
          <w:w w:val="0"/>
          <w:sz w:val="24"/>
          <w:lang w:val="ru-RU"/>
        </w:rPr>
        <w:t>»</w:t>
      </w:r>
    </w:p>
    <w:p w14:paraId="2B28312F" w14:textId="77777777" w:rsidR="000D19C7" w:rsidRPr="008D2224" w:rsidRDefault="00D8596F" w:rsidP="00A621D3">
      <w:pPr>
        <w:jc w:val="left"/>
        <w:rPr>
          <w:rStyle w:val="CharAttribute484"/>
          <w:rFonts w:eastAsia="№Е"/>
          <w:i w:val="0"/>
          <w:color w:val="002060"/>
          <w:sz w:val="24"/>
          <w:lang w:val="ru-RU"/>
        </w:rPr>
      </w:pPr>
      <w:r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lastRenderedPageBreak/>
        <w:t>Современный наци</w:t>
      </w:r>
      <w:r w:rsidR="003B002C"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 xml:space="preserve">ональный воспитательный идеал – </w:t>
      </w:r>
      <w:r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>е</w:t>
      </w:r>
      <w:r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>нный в духовных и культурных традициях многонационального народа Российской Федерации.</w:t>
      </w: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 </w:t>
      </w:r>
    </w:p>
    <w:p w14:paraId="3FF39644" w14:textId="77777777" w:rsidR="000D19C7" w:rsidRPr="008D2224" w:rsidRDefault="000D19C7" w:rsidP="00A621D3">
      <w:pPr>
        <w:jc w:val="left"/>
        <w:rPr>
          <w:rStyle w:val="CharAttribute484"/>
          <w:rFonts w:eastAsia="№Е"/>
          <w:i w:val="0"/>
          <w:iCs/>
          <w:color w:val="002060"/>
          <w:sz w:val="24"/>
          <w:lang w:val="ru-RU"/>
        </w:rPr>
      </w:pP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Исходя из этого воспитательного идеала, а также основываясь на </w:t>
      </w:r>
      <w:r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</w:t>
      </w:r>
      <w:proofErr w:type="gramStart"/>
      <w:r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 xml:space="preserve">человек) </w:t>
      </w:r>
      <w:r w:rsidR="0056027F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 xml:space="preserve"> в</w:t>
      </w:r>
      <w:proofErr w:type="gramEnd"/>
      <w:r w:rsidR="0056027F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 xml:space="preserve"> </w:t>
      </w: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формулируется общая </w:t>
      </w:r>
      <w:r w:rsidRPr="008D2224">
        <w:rPr>
          <w:rStyle w:val="CharAttribute484"/>
          <w:rFonts w:eastAsia="№Е"/>
          <w:b/>
          <w:bCs/>
          <w:iCs/>
          <w:color w:val="002060"/>
          <w:sz w:val="24"/>
          <w:lang w:val="ru-RU"/>
        </w:rPr>
        <w:t>цель</w:t>
      </w: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 </w:t>
      </w:r>
      <w:r w:rsidRPr="008D2224">
        <w:rPr>
          <w:rStyle w:val="CharAttribute484"/>
          <w:rFonts w:eastAsia="№Е"/>
          <w:b/>
          <w:color w:val="002060"/>
          <w:sz w:val="24"/>
          <w:lang w:val="ru-RU"/>
        </w:rPr>
        <w:t>воспитания</w:t>
      </w:r>
      <w:r w:rsidR="00A621D3"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 </w:t>
      </w: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в общеобразовательной организации – </w:t>
      </w:r>
      <w:r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>личностное развитие обучающихся, проявляющееся:</w:t>
      </w:r>
    </w:p>
    <w:p w14:paraId="7ED87F66" w14:textId="77777777" w:rsidR="000D19C7" w:rsidRPr="008D2224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</w:pPr>
      <w:r w:rsidRPr="008D2224"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  <w:t xml:space="preserve">в усвоении ими знаний основных норм, которые общество выработало </w:t>
      </w:r>
      <w:r w:rsidRPr="008D2224"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529C5DF2" w14:textId="77777777" w:rsidR="000D19C7" w:rsidRPr="008D2224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</w:pPr>
      <w:r w:rsidRPr="008D2224"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  <w:t xml:space="preserve">в развитии их позитивных отношений к этим общественным ценностям </w:t>
      </w:r>
      <w:r w:rsidRPr="008D2224"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  <w:br/>
        <w:t>(то есть в развитии их социально значимых отношений);</w:t>
      </w:r>
    </w:p>
    <w:p w14:paraId="53CCEA59" w14:textId="77777777" w:rsidR="000D19C7" w:rsidRPr="008D2224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</w:pPr>
      <w:r w:rsidRPr="008D2224"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8D2224">
        <w:rPr>
          <w:rStyle w:val="CharAttribute484"/>
          <w:rFonts w:eastAsia="№Е"/>
          <w:i w:val="0"/>
          <w:iCs/>
          <w:color w:val="002060"/>
          <w:sz w:val="24"/>
          <w:szCs w:val="24"/>
          <w:lang w:val="ru-RU"/>
        </w:rPr>
        <w:br/>
        <w:t>в приобретении ими опыта осуществления социально значимых дел).</w:t>
      </w:r>
    </w:p>
    <w:p w14:paraId="77474593" w14:textId="77777777" w:rsidR="000D19C7" w:rsidRPr="008D2224" w:rsidRDefault="00AC1CB5" w:rsidP="001F7A05">
      <w:pPr>
        <w:rPr>
          <w:rStyle w:val="CharAttribute484"/>
          <w:rFonts w:eastAsia="№Е"/>
          <w:i w:val="0"/>
          <w:iCs/>
          <w:color w:val="002060"/>
          <w:sz w:val="24"/>
          <w:lang w:val="ru-RU"/>
        </w:rPr>
      </w:pPr>
      <w:r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>Данная цель ориентирует педагогических работников на обеспечение позитивной динамики развития его личности.</w:t>
      </w:r>
      <w:r w:rsidR="000D19C7" w:rsidRPr="008D2224">
        <w:rPr>
          <w:rStyle w:val="CharAttribute484"/>
          <w:rFonts w:eastAsia="№Е"/>
          <w:i w:val="0"/>
          <w:iCs/>
          <w:color w:val="002060"/>
          <w:sz w:val="24"/>
          <w:lang w:val="ru-RU"/>
        </w:rPr>
        <w:t xml:space="preserve"> Их сотрудничество, партнерские отношения являются важным фактором успеха в достижении цели.</w:t>
      </w:r>
    </w:p>
    <w:p w14:paraId="0445122A" w14:textId="77777777" w:rsidR="000D19C7" w:rsidRPr="008D2224" w:rsidRDefault="000D19C7" w:rsidP="001F7A05">
      <w:pPr>
        <w:rPr>
          <w:rStyle w:val="CharAttribute484"/>
          <w:rFonts w:eastAsia="№Е"/>
          <w:i w:val="0"/>
          <w:color w:val="002060"/>
          <w:sz w:val="24"/>
          <w:lang w:val="ru-RU"/>
        </w:rPr>
      </w:pP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8D2224">
        <w:rPr>
          <w:rStyle w:val="CharAttribute484"/>
          <w:rFonts w:eastAsia="№Е"/>
          <w:b/>
          <w:bCs/>
          <w:iCs/>
          <w:color w:val="002060"/>
          <w:sz w:val="24"/>
          <w:lang w:val="ru-RU"/>
        </w:rPr>
        <w:t>приоритеты</w:t>
      </w: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, </w:t>
      </w:r>
      <w:r w:rsidR="00AC1CB5"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которым необходимо уделять чуть большее внимание на разных </w:t>
      </w: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>уровня</w:t>
      </w:r>
      <w:r w:rsidR="00AC1CB5"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>х</w:t>
      </w:r>
      <w:r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 общего образования</w:t>
      </w:r>
      <w:r w:rsidR="00E67F2A" w:rsidRPr="008D2224">
        <w:rPr>
          <w:rStyle w:val="CharAttribute484"/>
          <w:rFonts w:eastAsia="№Е"/>
          <w:i w:val="0"/>
          <w:color w:val="002060"/>
          <w:sz w:val="24"/>
          <w:lang w:val="ru-RU"/>
        </w:rPr>
        <w:t>.</w:t>
      </w:r>
    </w:p>
    <w:p w14:paraId="68D68F2D" w14:textId="77777777" w:rsidR="001F7A05" w:rsidRPr="001F7A05" w:rsidRDefault="001F7A05" w:rsidP="001F7A05">
      <w:pPr>
        <w:rPr>
          <w:rStyle w:val="CharAttribute484"/>
          <w:rFonts w:eastAsia="№Е"/>
          <w:i w:val="0"/>
          <w:sz w:val="24"/>
          <w:lang w:val="ru-RU"/>
        </w:rPr>
      </w:pPr>
    </w:p>
    <w:p w14:paraId="0A3F9ADA" w14:textId="77777777" w:rsidR="000D19C7" w:rsidRPr="006C408F" w:rsidRDefault="000D19C7" w:rsidP="001F7A05">
      <w:pPr>
        <w:rPr>
          <w:color w:val="002060"/>
          <w:sz w:val="24"/>
          <w:lang w:val="ru-RU"/>
        </w:rPr>
      </w:pPr>
      <w:r w:rsidRPr="006C408F">
        <w:rPr>
          <w:rStyle w:val="CharAttribute484"/>
          <w:rFonts w:eastAsia="№Е"/>
          <w:b/>
          <w:bCs/>
          <w:i w:val="0"/>
          <w:iCs/>
          <w:color w:val="002060"/>
          <w:sz w:val="24"/>
          <w:lang w:val="ru-RU"/>
        </w:rPr>
        <w:t>1.</w:t>
      </w:r>
      <w:r w:rsidRPr="006C408F">
        <w:rPr>
          <w:rStyle w:val="CharAttribute484"/>
          <w:rFonts w:eastAsia="№Е"/>
          <w:bCs/>
          <w:i w:val="0"/>
          <w:iCs/>
          <w:color w:val="002060"/>
          <w:sz w:val="24"/>
          <w:lang w:val="ru-RU"/>
        </w:rPr>
        <w:t xml:space="preserve"> В воспитании обучающихся младшего школьного возраста (</w:t>
      </w:r>
      <w:r w:rsidRPr="006C408F">
        <w:rPr>
          <w:rStyle w:val="CharAttribute484"/>
          <w:rFonts w:eastAsia="№Е"/>
          <w:b/>
          <w:bCs/>
          <w:iCs/>
          <w:color w:val="002060"/>
          <w:sz w:val="24"/>
          <w:lang w:val="ru-RU"/>
        </w:rPr>
        <w:t>уровень начального общего образования</w:t>
      </w:r>
      <w:r w:rsidRPr="006C408F">
        <w:rPr>
          <w:rStyle w:val="CharAttribute484"/>
          <w:rFonts w:eastAsia="№Е"/>
          <w:bCs/>
          <w:i w:val="0"/>
          <w:iCs/>
          <w:color w:val="002060"/>
          <w:sz w:val="24"/>
          <w:lang w:val="ru-RU"/>
        </w:rPr>
        <w:t xml:space="preserve">) таким целевым приоритетом является </w:t>
      </w:r>
      <w:r w:rsidRPr="006C408F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создание благоприятных условий для усвоения </w:t>
      </w:r>
      <w:r w:rsidR="00AF012F" w:rsidRPr="006C408F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обучающимися </w:t>
      </w:r>
      <w:r w:rsidRPr="006C408F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социально значимых знаний – знаний основных </w:t>
      </w:r>
      <w:r w:rsidRPr="006C408F">
        <w:rPr>
          <w:color w:val="002060"/>
          <w:sz w:val="24"/>
          <w:lang w:val="ru-RU"/>
        </w:rPr>
        <w:t xml:space="preserve">норм и традиций того общества, в котором они живут. </w:t>
      </w:r>
    </w:p>
    <w:p w14:paraId="45244715" w14:textId="77777777" w:rsidR="000D19C7" w:rsidRPr="001F7A05" w:rsidRDefault="000D19C7" w:rsidP="001F7A05">
      <w:pPr>
        <w:rPr>
          <w:rStyle w:val="CharAttribute3"/>
          <w:rFonts w:hAnsi="Times New Roman"/>
          <w:color w:val="002060"/>
          <w:sz w:val="24"/>
          <w:lang w:val="ru-RU"/>
        </w:rPr>
      </w:pPr>
      <w:r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Выделение данного приоритета </w:t>
      </w:r>
      <w:r w:rsidRPr="001F7A05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связано с особенностями обучающихся младшего школьного возраста: </w:t>
      </w:r>
      <w:r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>с их потребностью самоутвердиться в своем новом социальном</w:t>
      </w:r>
      <w:r w:rsidR="00B5125F"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 статусе –</w:t>
      </w:r>
      <w:r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 статусе </w:t>
      </w:r>
      <w:r w:rsidR="00480B2C"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>обучающегося</w:t>
      </w:r>
      <w:r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Такого рода нормы и традиции задаются в школе </w:t>
      </w:r>
      <w:r w:rsidR="00C4576F" w:rsidRPr="001F7A05">
        <w:rPr>
          <w:rStyle w:val="CharAttribute3"/>
          <w:rFonts w:hAnsi="Times New Roman"/>
          <w:color w:val="002060"/>
          <w:sz w:val="24"/>
          <w:lang w:val="ru-RU"/>
        </w:rPr>
        <w:t>педагогическими работниками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 и воспринимаются </w:t>
      </w:r>
      <w:r w:rsidR="00B5125F" w:rsidRPr="001F7A05">
        <w:rPr>
          <w:rStyle w:val="CharAttribute3"/>
          <w:rFonts w:hAnsi="Times New Roman"/>
          <w:color w:val="002060"/>
          <w:sz w:val="24"/>
          <w:lang w:val="ru-RU"/>
        </w:rPr>
        <w:t>обучающимися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 именно как нормы и традиции поведения </w:t>
      </w:r>
      <w:r w:rsidR="00480B2C" w:rsidRPr="001F7A05">
        <w:rPr>
          <w:rStyle w:val="CharAttribute3"/>
          <w:rFonts w:hAnsi="Times New Roman"/>
          <w:color w:val="002060"/>
          <w:sz w:val="24"/>
          <w:lang w:val="ru-RU"/>
        </w:rPr>
        <w:t>обучающегося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. </w:t>
      </w:r>
      <w:r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1F7A05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накопления ими опыта осуществления социально значимых дел и </w:t>
      </w:r>
      <w:r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>в дальнейшем,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 в подростковом и юношеском возрасте</w:t>
      </w:r>
      <w:r w:rsidRPr="001F7A05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. К наиболее важным из них относятся следующие: 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 </w:t>
      </w:r>
    </w:p>
    <w:p w14:paraId="1BC7B8B6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обучающегося</w:t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 домашнюю работу, помогая старшим;</w:t>
      </w:r>
    </w:p>
    <w:p w14:paraId="5805EDEA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быть трудолюбивым, следуя принципу «делу </w:t>
      </w:r>
      <w:r w:rsidRPr="00751373">
        <w:rPr>
          <w:color w:val="002060"/>
          <w:sz w:val="24"/>
          <w:lang w:val="ru-RU"/>
        </w:rPr>
        <w:t>—</w:t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 время, потехе </w:t>
      </w:r>
      <w:r w:rsidRPr="00751373">
        <w:rPr>
          <w:color w:val="002060"/>
          <w:sz w:val="24"/>
          <w:lang w:val="ru-RU"/>
        </w:rPr>
        <w:t>—</w:t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6851501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6A83AFE3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br/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е</w:t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мы);  </w:t>
      </w:r>
    </w:p>
    <w:p w14:paraId="58FF804A" w14:textId="77777777" w:rsidR="000D19C7" w:rsidRPr="00751373" w:rsidRDefault="005B7486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проявлять миролюбие – </w:t>
      </w:r>
      <w:r w:rsidR="000D19C7"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5CE97524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14:paraId="033FD341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быть вежливым и опрятным, скромным и приветливым;</w:t>
      </w:r>
    </w:p>
    <w:p w14:paraId="42980AAD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14:paraId="5DDE732D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</w:t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lastRenderedPageBreak/>
        <w:t>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9F57E82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3"/>
          <w:rFonts w:hAnsi="Times New Roman"/>
          <w:color w:val="002060"/>
          <w:sz w:val="24"/>
          <w:szCs w:val="24"/>
          <w:lang w:val="ru-RU"/>
        </w:rPr>
      </w:pP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быть уверенным в себе, открытым и общительным, не стесняться быть в ч</w:t>
      </w:r>
      <w:r w:rsidR="006E1C1A"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е</w:t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>е</w:t>
      </w:r>
      <w:r w:rsidRPr="00751373">
        <w:rPr>
          <w:rStyle w:val="CharAttribute3"/>
          <w:rFonts w:hAnsi="Times New Roman"/>
          <w:color w:val="002060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14:paraId="1A03100E" w14:textId="77777777" w:rsidR="000D19C7" w:rsidRDefault="000D19C7" w:rsidP="001F7A05">
      <w:pPr>
        <w:jc w:val="left"/>
        <w:rPr>
          <w:rStyle w:val="CharAttribute3"/>
          <w:rFonts w:hAnsi="Times New Roman"/>
          <w:color w:val="002060"/>
          <w:sz w:val="24"/>
          <w:lang w:val="ru-RU"/>
        </w:rPr>
      </w:pP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Знание </w:t>
      </w:r>
      <w:r w:rsidR="00E67F2A" w:rsidRPr="001F7A05">
        <w:rPr>
          <w:rStyle w:val="CharAttribute3"/>
          <w:rFonts w:hAnsi="Times New Roman"/>
          <w:color w:val="002060"/>
          <w:sz w:val="24"/>
          <w:lang w:val="ru-RU"/>
        </w:rPr>
        <w:t>обучающимся младших классов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1F7A05">
        <w:rPr>
          <w:rStyle w:val="CharAttribute3"/>
          <w:rFonts w:hAnsi="Times New Roman"/>
          <w:color w:val="002060"/>
          <w:sz w:val="24"/>
          <w:lang w:val="ru-RU"/>
        </w:rPr>
        <w:t>обучающегося</w:t>
      </w:r>
      <w:r w:rsidRPr="001F7A05">
        <w:rPr>
          <w:rStyle w:val="CharAttribute3"/>
          <w:rFonts w:hAnsi="Times New Roman"/>
          <w:color w:val="002060"/>
          <w:sz w:val="24"/>
          <w:lang w:val="ru-RU"/>
        </w:rPr>
        <w:t xml:space="preserve">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028B9FDD" w14:textId="77777777" w:rsidR="00751373" w:rsidRPr="001F7A05" w:rsidRDefault="00751373" w:rsidP="001F7A05">
      <w:pPr>
        <w:jc w:val="left"/>
        <w:rPr>
          <w:rStyle w:val="CharAttribute3"/>
          <w:rFonts w:hAnsi="Times New Roman"/>
          <w:color w:val="002060"/>
          <w:sz w:val="24"/>
          <w:lang w:val="ru-RU"/>
        </w:rPr>
      </w:pPr>
    </w:p>
    <w:p w14:paraId="41808C4B" w14:textId="77777777" w:rsidR="000D19C7" w:rsidRPr="006C408F" w:rsidRDefault="000D19C7" w:rsidP="001F7A05">
      <w:pPr>
        <w:jc w:val="left"/>
        <w:rPr>
          <w:rStyle w:val="CharAttribute484"/>
          <w:rFonts w:eastAsia="№Е"/>
          <w:i w:val="0"/>
          <w:color w:val="002060"/>
          <w:sz w:val="24"/>
          <w:lang w:val="ru-RU"/>
        </w:rPr>
      </w:pPr>
      <w:r w:rsidRPr="006C408F">
        <w:rPr>
          <w:rStyle w:val="CharAttribute484"/>
          <w:rFonts w:eastAsia="№Е"/>
          <w:b/>
          <w:bCs/>
          <w:i w:val="0"/>
          <w:iCs/>
          <w:color w:val="002060"/>
          <w:sz w:val="24"/>
          <w:lang w:val="ru-RU"/>
        </w:rPr>
        <w:t>2.</w:t>
      </w:r>
      <w:r w:rsidRPr="006C408F">
        <w:rPr>
          <w:rStyle w:val="CharAttribute484"/>
          <w:rFonts w:eastAsia="№Е"/>
          <w:bCs/>
          <w:i w:val="0"/>
          <w:iCs/>
          <w:color w:val="002060"/>
          <w:sz w:val="24"/>
          <w:lang w:val="ru-RU"/>
        </w:rPr>
        <w:t xml:space="preserve"> В воспитании обучающихся подросткового возраста (</w:t>
      </w:r>
      <w:r w:rsidRPr="006C408F">
        <w:rPr>
          <w:rStyle w:val="CharAttribute484"/>
          <w:rFonts w:eastAsia="№Е"/>
          <w:b/>
          <w:bCs/>
          <w:iCs/>
          <w:color w:val="002060"/>
          <w:sz w:val="24"/>
          <w:lang w:val="ru-RU"/>
        </w:rPr>
        <w:t>уровень основного общего образования</w:t>
      </w:r>
      <w:r w:rsidRPr="006C408F">
        <w:rPr>
          <w:rStyle w:val="CharAttribute484"/>
          <w:rFonts w:eastAsia="№Е"/>
          <w:bCs/>
          <w:i w:val="0"/>
          <w:iCs/>
          <w:color w:val="002060"/>
          <w:sz w:val="24"/>
          <w:lang w:val="ru-RU"/>
        </w:rPr>
        <w:t xml:space="preserve">) таким приоритетом является </w:t>
      </w: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7B92FD20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к семье как главной опоре в жизни человека и источнику его счастья;</w:t>
      </w:r>
    </w:p>
    <w:p w14:paraId="5105AA56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1648CDE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697D0281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к природе как источнику жизни на Земле, </w:t>
      </w:r>
      <w:r w:rsid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основе самого ее существования, </w:t>
      </w: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нуждающейся в защите и постоянном внимании со стороны человека; </w:t>
      </w:r>
    </w:p>
    <w:p w14:paraId="7BD5F13E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5994C451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B3C4DBD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137F1E3C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0EB79DB8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взаимоподдерживающие</w:t>
      </w:r>
      <w:proofErr w:type="spellEnd"/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14:paraId="352A5EFB" w14:textId="77777777" w:rsidR="000D19C7" w:rsidRPr="00751373" w:rsidRDefault="000D19C7" w:rsidP="003339A2">
      <w:pPr>
        <w:pStyle w:val="a3"/>
        <w:numPr>
          <w:ilvl w:val="0"/>
          <w:numId w:val="2"/>
        </w:numPr>
        <w:jc w:val="left"/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к самим себе как хозяевам св</w:t>
      </w:r>
      <w:r w:rsidR="00751373"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оей судьбы, самоопределяющимся </w:t>
      </w: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и </w:t>
      </w:r>
      <w:proofErr w:type="spellStart"/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самореализующимся</w:t>
      </w:r>
      <w:proofErr w:type="spellEnd"/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 личностям, отвечающим за свое собственное будущее. </w:t>
      </w:r>
    </w:p>
    <w:p w14:paraId="358A936F" w14:textId="77777777" w:rsidR="000D19C7" w:rsidRDefault="000D19C7" w:rsidP="001F7A05">
      <w:pPr>
        <w:jc w:val="left"/>
        <w:rPr>
          <w:rStyle w:val="CharAttribute484"/>
          <w:rFonts w:eastAsia="№Е"/>
          <w:i w:val="0"/>
          <w:color w:val="002060"/>
          <w:sz w:val="24"/>
          <w:lang w:val="ru-RU"/>
        </w:rPr>
      </w:pP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>обучающегося</w:t>
      </w: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2046D168" w14:textId="77777777" w:rsidR="00751373" w:rsidRPr="00751373" w:rsidRDefault="00751373" w:rsidP="001F7A05">
      <w:pPr>
        <w:jc w:val="left"/>
        <w:rPr>
          <w:rStyle w:val="CharAttribute484"/>
          <w:rFonts w:eastAsia="№Е"/>
          <w:i w:val="0"/>
          <w:color w:val="002060"/>
          <w:sz w:val="24"/>
          <w:lang w:val="ru-RU"/>
        </w:rPr>
      </w:pPr>
    </w:p>
    <w:p w14:paraId="57DC5294" w14:textId="77777777" w:rsidR="000D19C7" w:rsidRPr="006C408F" w:rsidRDefault="000D19C7" w:rsidP="00751373">
      <w:pPr>
        <w:rPr>
          <w:rStyle w:val="CharAttribute484"/>
          <w:rFonts w:eastAsia="№Е"/>
          <w:i w:val="0"/>
          <w:color w:val="002060"/>
          <w:sz w:val="24"/>
          <w:lang w:val="ru-RU"/>
        </w:rPr>
      </w:pPr>
      <w:r w:rsidRPr="006C408F">
        <w:rPr>
          <w:rStyle w:val="CharAttribute484"/>
          <w:rFonts w:eastAsia="№Е"/>
          <w:b/>
          <w:bCs/>
          <w:i w:val="0"/>
          <w:iCs/>
          <w:color w:val="002060"/>
          <w:sz w:val="24"/>
          <w:lang w:val="ru-RU"/>
        </w:rPr>
        <w:t>3</w:t>
      </w:r>
      <w:r w:rsidRPr="006C408F">
        <w:rPr>
          <w:rStyle w:val="CharAttribute484"/>
          <w:rFonts w:eastAsia="№Е"/>
          <w:bCs/>
          <w:i w:val="0"/>
          <w:iCs/>
          <w:color w:val="002060"/>
          <w:sz w:val="24"/>
          <w:lang w:val="ru-RU"/>
        </w:rPr>
        <w:t>. В воспитании обучающихся юношеского возраста (</w:t>
      </w:r>
      <w:r w:rsidRPr="006C408F">
        <w:rPr>
          <w:rStyle w:val="CharAttribute484"/>
          <w:rFonts w:eastAsia="№Е"/>
          <w:b/>
          <w:bCs/>
          <w:iCs/>
          <w:color w:val="002060"/>
          <w:sz w:val="24"/>
          <w:lang w:val="ru-RU"/>
        </w:rPr>
        <w:t>уровень среднего общего образования</w:t>
      </w:r>
      <w:r w:rsidRPr="006C408F">
        <w:rPr>
          <w:rStyle w:val="CharAttribute484"/>
          <w:rFonts w:eastAsia="№Е"/>
          <w:bCs/>
          <w:i w:val="0"/>
          <w:iCs/>
          <w:color w:val="002060"/>
          <w:sz w:val="24"/>
          <w:lang w:val="ru-RU"/>
        </w:rPr>
        <w:t xml:space="preserve">) таким приоритетом является </w:t>
      </w: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создание благоприятных условий для приобретения </w:t>
      </w:r>
      <w:r w:rsidR="000472E0"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>обучающимися</w:t>
      </w: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 опыта осуществления социально значимых дел.</w:t>
      </w:r>
    </w:p>
    <w:p w14:paraId="3A58E2C4" w14:textId="77777777" w:rsidR="000D19C7" w:rsidRPr="00751373" w:rsidRDefault="000D19C7" w:rsidP="00751373">
      <w:pPr>
        <w:rPr>
          <w:rStyle w:val="CharAttribute484"/>
          <w:rFonts w:eastAsia="№Е"/>
          <w:i w:val="0"/>
          <w:color w:val="002060"/>
          <w:sz w:val="24"/>
        </w:rPr>
      </w:pPr>
      <w:r w:rsidRPr="006C408F">
        <w:rPr>
          <w:rStyle w:val="CharAttribute484"/>
          <w:rFonts w:eastAsia="Calibri"/>
          <w:i w:val="0"/>
          <w:color w:val="002060"/>
          <w:sz w:val="24"/>
          <w:lang w:val="ru-RU"/>
        </w:rPr>
        <w:t xml:space="preserve">Выделение данного приоритета </w:t>
      </w: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связано с особенностями обучающихся юношеского возраста: с их </w:t>
      </w: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lastRenderedPageBreak/>
        <w:t xml:space="preserve">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</w:t>
      </w:r>
      <w:r w:rsidRPr="00751373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Важно, чтобы опыт оказался социально значимым, так как именно он поможет гармоничному вхождению обучающихся во взрослую жизнь окружающего их общества. </w:t>
      </w:r>
      <w:proofErr w:type="spellStart"/>
      <w:r w:rsidRPr="00751373">
        <w:rPr>
          <w:rStyle w:val="CharAttribute484"/>
          <w:rFonts w:eastAsia="№Е"/>
          <w:i w:val="0"/>
          <w:color w:val="002060"/>
          <w:sz w:val="24"/>
        </w:rPr>
        <w:t>Это</w:t>
      </w:r>
      <w:proofErr w:type="spellEnd"/>
      <w:r w:rsidRPr="00751373">
        <w:rPr>
          <w:rStyle w:val="CharAttribute484"/>
          <w:rFonts w:eastAsia="№Е"/>
          <w:i w:val="0"/>
          <w:color w:val="002060"/>
          <w:sz w:val="24"/>
        </w:rPr>
        <w:t>:</w:t>
      </w:r>
    </w:p>
    <w:p w14:paraId="7F003B5C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опыт дел, направленных на заботу о своей семье, родных и близких; </w:t>
      </w:r>
    </w:p>
    <w:p w14:paraId="46F24789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трудовой опыт, опыт участия в производственной практике;</w:t>
      </w:r>
    </w:p>
    <w:p w14:paraId="57AF2A36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опыт дел, направленных на пользу своему родному городу или селу, стране </w:t>
      </w:r>
      <w:r w:rsidR="006E1C1A"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br/>
      </w: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в целом, опыт деятельного выражения собственной гражданской позиции; </w:t>
      </w:r>
    </w:p>
    <w:p w14:paraId="75F3327B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</w:rPr>
      </w:pPr>
      <w:proofErr w:type="spellStart"/>
      <w:r w:rsidRPr="00751373">
        <w:rPr>
          <w:rStyle w:val="CharAttribute484"/>
          <w:rFonts w:eastAsia="№Е"/>
          <w:i w:val="0"/>
          <w:color w:val="002060"/>
          <w:sz w:val="24"/>
          <w:szCs w:val="24"/>
        </w:rPr>
        <w:t>опыт</w:t>
      </w:r>
      <w:proofErr w:type="spellEnd"/>
      <w:r w:rsidRPr="00751373">
        <w:rPr>
          <w:rStyle w:val="CharAttribute484"/>
          <w:rFonts w:eastAsia="№Е"/>
          <w:i w:val="0"/>
          <w:color w:val="002060"/>
          <w:sz w:val="24"/>
          <w:szCs w:val="24"/>
        </w:rPr>
        <w:t xml:space="preserve"> </w:t>
      </w:r>
      <w:proofErr w:type="spellStart"/>
      <w:r w:rsidRPr="00751373">
        <w:rPr>
          <w:rStyle w:val="CharAttribute484"/>
          <w:rFonts w:eastAsia="№Е"/>
          <w:i w:val="0"/>
          <w:color w:val="002060"/>
          <w:sz w:val="24"/>
          <w:szCs w:val="24"/>
        </w:rPr>
        <w:t>природоохранных</w:t>
      </w:r>
      <w:proofErr w:type="spellEnd"/>
      <w:r w:rsidRPr="00751373">
        <w:rPr>
          <w:rStyle w:val="CharAttribute484"/>
          <w:rFonts w:eastAsia="№Е"/>
          <w:i w:val="0"/>
          <w:color w:val="002060"/>
          <w:sz w:val="24"/>
          <w:szCs w:val="24"/>
        </w:rPr>
        <w:t xml:space="preserve"> </w:t>
      </w:r>
      <w:proofErr w:type="spellStart"/>
      <w:r w:rsidRPr="00751373">
        <w:rPr>
          <w:rStyle w:val="CharAttribute484"/>
          <w:rFonts w:eastAsia="№Е"/>
          <w:i w:val="0"/>
          <w:color w:val="002060"/>
          <w:sz w:val="24"/>
          <w:szCs w:val="24"/>
        </w:rPr>
        <w:t>дел</w:t>
      </w:r>
      <w:proofErr w:type="spellEnd"/>
      <w:r w:rsidRPr="00751373">
        <w:rPr>
          <w:rStyle w:val="CharAttribute484"/>
          <w:rFonts w:eastAsia="№Е"/>
          <w:i w:val="0"/>
          <w:color w:val="002060"/>
          <w:sz w:val="24"/>
          <w:szCs w:val="24"/>
        </w:rPr>
        <w:t>;</w:t>
      </w:r>
    </w:p>
    <w:p w14:paraId="0DE482DC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опыт разрешения возникающих конфликтных ситуаций в школе, дома </w:t>
      </w:r>
      <w:r w:rsidR="006E1C1A"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br/>
      </w: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или на улице;</w:t>
      </w:r>
    </w:p>
    <w:p w14:paraId="127CF43D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5EB2721E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ED0DE4F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опыт ведения здорового образа жизни и заботы о здоровье других людей; </w:t>
      </w:r>
    </w:p>
    <w:p w14:paraId="2DED6EBE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опыт оказания помощи окружающим, заботы о малышах или пожилых людях, волонтерский опыт;</w:t>
      </w:r>
    </w:p>
    <w:p w14:paraId="08BE3430" w14:textId="77777777" w:rsidR="000D19C7" w:rsidRPr="00751373" w:rsidRDefault="000D19C7" w:rsidP="003339A2">
      <w:pPr>
        <w:pStyle w:val="a3"/>
        <w:numPr>
          <w:ilvl w:val="0"/>
          <w:numId w:val="2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75137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опыт самопознания и самоанализа, опыт социально приемлемого самовыражения и самореализации.</w:t>
      </w:r>
    </w:p>
    <w:p w14:paraId="03E4BBA8" w14:textId="77777777" w:rsidR="00751373" w:rsidRPr="006C408F" w:rsidRDefault="00751373" w:rsidP="00751373">
      <w:pPr>
        <w:rPr>
          <w:rStyle w:val="CharAttribute484"/>
          <w:rFonts w:eastAsia="№Е"/>
          <w:i w:val="0"/>
          <w:color w:val="002060"/>
          <w:sz w:val="24"/>
          <w:lang w:val="ru-RU"/>
        </w:rPr>
      </w:pPr>
    </w:p>
    <w:p w14:paraId="78FFC191" w14:textId="77777777" w:rsidR="002C249E" w:rsidRPr="006C408F" w:rsidRDefault="000D19C7" w:rsidP="00751373">
      <w:pPr>
        <w:rPr>
          <w:rStyle w:val="CharAttribute484"/>
          <w:rFonts w:eastAsia="№Е"/>
          <w:i w:val="0"/>
          <w:szCs w:val="28"/>
          <w:lang w:val="ru-RU"/>
        </w:rPr>
      </w:pPr>
      <w:r w:rsidRPr="006C408F">
        <w:rPr>
          <w:rStyle w:val="CharAttribute484"/>
          <w:rFonts w:eastAsia="№Е"/>
          <w:i w:val="0"/>
          <w:color w:val="002060"/>
          <w:sz w:val="24"/>
          <w:lang w:val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C408F">
        <w:rPr>
          <w:rStyle w:val="CharAttribute484"/>
          <w:rFonts w:eastAsia="№Е"/>
          <w:b/>
          <w:i w:val="0"/>
          <w:color w:val="002060"/>
          <w:sz w:val="24"/>
          <w:lang w:val="ru-RU"/>
        </w:rPr>
        <w:t>задач</w:t>
      </w:r>
      <w:r w:rsidRPr="006C408F">
        <w:rPr>
          <w:rStyle w:val="CharAttribute484"/>
          <w:rFonts w:eastAsia="№Е"/>
          <w:b/>
          <w:szCs w:val="28"/>
          <w:lang w:val="ru-RU"/>
        </w:rPr>
        <w:t xml:space="preserve"> </w:t>
      </w:r>
    </w:p>
    <w:p w14:paraId="06B1D7F5" w14:textId="77777777" w:rsidR="002C249E" w:rsidRPr="002E29D3" w:rsidRDefault="000D19C7" w:rsidP="0056027F">
      <w:pPr>
        <w:pStyle w:val="a3"/>
        <w:numPr>
          <w:ilvl w:val="0"/>
          <w:numId w:val="16"/>
        </w:numPr>
        <w:rPr>
          <w:color w:val="002060"/>
          <w:sz w:val="24"/>
          <w:lang w:val="ru-RU"/>
        </w:rPr>
      </w:pPr>
      <w:r w:rsidRPr="002E29D3">
        <w:rPr>
          <w:color w:val="002060"/>
          <w:w w:val="0"/>
          <w:sz w:val="24"/>
          <w:lang w:val="ru-RU"/>
        </w:rPr>
        <w:t>реализовывать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воспитательные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возможности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о</w:t>
      </w:r>
      <w:r w:rsidRPr="002E29D3">
        <w:rPr>
          <w:color w:val="002060"/>
          <w:w w:val="0"/>
          <w:sz w:val="24"/>
          <w:lang w:val="ru-RU"/>
        </w:rPr>
        <w:t>бщешкольных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ключевых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дел</w:t>
      </w:r>
      <w:r w:rsidRPr="002E29D3">
        <w:rPr>
          <w:color w:val="002060"/>
          <w:w w:val="0"/>
          <w:sz w:val="24"/>
          <w:lang w:val="ru-RU"/>
        </w:rPr>
        <w:t>,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поддерживать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традиции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их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коллективного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планирования</w:t>
      </w:r>
      <w:r w:rsidRPr="002E29D3">
        <w:rPr>
          <w:color w:val="002060"/>
          <w:w w:val="0"/>
          <w:sz w:val="24"/>
          <w:lang w:val="ru-RU"/>
        </w:rPr>
        <w:t xml:space="preserve">, </w:t>
      </w:r>
      <w:r w:rsidRPr="002E29D3">
        <w:rPr>
          <w:color w:val="002060"/>
          <w:w w:val="0"/>
          <w:sz w:val="24"/>
          <w:lang w:val="ru-RU"/>
        </w:rPr>
        <w:t>организации</w:t>
      </w:r>
      <w:r w:rsidRPr="002E29D3">
        <w:rPr>
          <w:color w:val="002060"/>
          <w:w w:val="0"/>
          <w:sz w:val="24"/>
          <w:lang w:val="ru-RU"/>
        </w:rPr>
        <w:t xml:space="preserve">, </w:t>
      </w:r>
      <w:r w:rsidRPr="002E29D3">
        <w:rPr>
          <w:color w:val="002060"/>
          <w:w w:val="0"/>
          <w:sz w:val="24"/>
          <w:lang w:val="ru-RU"/>
        </w:rPr>
        <w:t>проведения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и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анализа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в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школьном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сообществе</w:t>
      </w:r>
      <w:r w:rsidRPr="002E29D3">
        <w:rPr>
          <w:color w:val="002060"/>
          <w:w w:val="0"/>
          <w:sz w:val="24"/>
          <w:lang w:val="ru-RU"/>
        </w:rPr>
        <w:t>;</w:t>
      </w:r>
    </w:p>
    <w:p w14:paraId="6FB68447" w14:textId="77777777" w:rsidR="003F6599" w:rsidRPr="002E29D3" w:rsidRDefault="000D19C7" w:rsidP="002E29D3">
      <w:pPr>
        <w:pStyle w:val="a3"/>
        <w:numPr>
          <w:ilvl w:val="0"/>
          <w:numId w:val="16"/>
        </w:numPr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>реализовывать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потенциал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классного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руководства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в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воспитании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обучающихся</w:t>
      </w:r>
      <w:r w:rsidRPr="002E29D3">
        <w:rPr>
          <w:color w:val="002060"/>
          <w:sz w:val="24"/>
          <w:lang w:val="ru-RU"/>
        </w:rPr>
        <w:t xml:space="preserve">, </w:t>
      </w:r>
      <w:r w:rsidRPr="002E29D3">
        <w:rPr>
          <w:color w:val="002060"/>
          <w:sz w:val="24"/>
          <w:lang w:val="ru-RU"/>
        </w:rPr>
        <w:t>поддерживать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активное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участие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классных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сообществ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в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жизни</w:t>
      </w:r>
      <w:r w:rsidRPr="002E29D3">
        <w:rPr>
          <w:color w:val="002060"/>
          <w:sz w:val="24"/>
          <w:lang w:val="ru-RU"/>
        </w:rPr>
        <w:t xml:space="preserve"> </w:t>
      </w:r>
      <w:r w:rsidRPr="002E29D3">
        <w:rPr>
          <w:color w:val="002060"/>
          <w:sz w:val="24"/>
          <w:lang w:val="ru-RU"/>
        </w:rPr>
        <w:t>школы</w:t>
      </w:r>
      <w:r w:rsidRPr="002E29D3">
        <w:rPr>
          <w:color w:val="002060"/>
          <w:sz w:val="24"/>
          <w:lang w:val="ru-RU"/>
        </w:rPr>
        <w:t>;</w:t>
      </w:r>
    </w:p>
    <w:p w14:paraId="47FD936D" w14:textId="77777777" w:rsidR="003F6599" w:rsidRPr="002E29D3" w:rsidRDefault="008D2224" w:rsidP="003F6599">
      <w:pPr>
        <w:pStyle w:val="a3"/>
        <w:numPr>
          <w:ilvl w:val="0"/>
          <w:numId w:val="16"/>
        </w:numPr>
        <w:rPr>
          <w:rFonts w:ascii="Times New Roman"/>
          <w:color w:val="002060"/>
          <w:sz w:val="24"/>
          <w:szCs w:val="24"/>
          <w:lang w:val="ru-RU"/>
        </w:rPr>
      </w:pPr>
      <w:r w:rsidRPr="008D2224">
        <w:rPr>
          <w:rFonts w:ascii="Times New Roman"/>
          <w:color w:val="002060"/>
          <w:sz w:val="24"/>
          <w:szCs w:val="24"/>
          <w:lang w:val="ru-RU"/>
        </w:rPr>
        <w:t xml:space="preserve">вовлекать обучающихся в </w:t>
      </w:r>
      <w:r w:rsidR="000D19C7" w:rsidRPr="008D2224">
        <w:rPr>
          <w:rFonts w:ascii="Times New Roman"/>
          <w:color w:val="002060"/>
          <w:sz w:val="24"/>
          <w:szCs w:val="24"/>
          <w:lang w:val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0D19C7" w:rsidRPr="008D2224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реализовывать их воспитательные возможности</w:t>
      </w:r>
      <w:r w:rsidR="000D19C7" w:rsidRPr="008D2224">
        <w:rPr>
          <w:rFonts w:ascii="Times New Roman"/>
          <w:color w:val="002060"/>
          <w:w w:val="0"/>
          <w:sz w:val="24"/>
          <w:szCs w:val="24"/>
          <w:lang w:val="ru-RU"/>
        </w:rPr>
        <w:t>;</w:t>
      </w:r>
    </w:p>
    <w:p w14:paraId="660D8B58" w14:textId="77777777" w:rsidR="002E29D3" w:rsidRDefault="000D19C7" w:rsidP="002E29D3">
      <w:pPr>
        <w:pStyle w:val="a3"/>
        <w:numPr>
          <w:ilvl w:val="0"/>
          <w:numId w:val="16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br/>
      </w:r>
      <w:r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с </w:t>
      </w:r>
      <w:r w:rsidR="006D000B"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обучающимися</w:t>
      </w:r>
      <w:r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; </w:t>
      </w:r>
    </w:p>
    <w:p w14:paraId="30A7AB80" w14:textId="77777777" w:rsidR="002E29D3" w:rsidRPr="002E29D3" w:rsidRDefault="000D19C7" w:rsidP="002E29D3">
      <w:pPr>
        <w:pStyle w:val="a3"/>
        <w:numPr>
          <w:ilvl w:val="0"/>
          <w:numId w:val="16"/>
        </w:numPr>
        <w:rPr>
          <w:rFonts w:ascii="Times New Roman"/>
          <w:color w:val="002060"/>
          <w:sz w:val="24"/>
          <w:szCs w:val="24"/>
          <w:lang w:val="ru-RU"/>
        </w:rPr>
      </w:pPr>
      <w:r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организовывать для обучающихся </w:t>
      </w:r>
      <w:r w:rsidRPr="002E29D3">
        <w:rPr>
          <w:color w:val="002060"/>
          <w:w w:val="0"/>
          <w:sz w:val="24"/>
          <w:lang w:val="ru-RU"/>
        </w:rPr>
        <w:t>экскурсии</w:t>
      </w:r>
      <w:r w:rsidRPr="002E29D3">
        <w:rPr>
          <w:color w:val="002060"/>
          <w:w w:val="0"/>
          <w:sz w:val="24"/>
          <w:lang w:val="ru-RU"/>
        </w:rPr>
        <w:t xml:space="preserve">, </w:t>
      </w:r>
      <w:r w:rsidRPr="002E29D3">
        <w:rPr>
          <w:color w:val="002060"/>
          <w:w w:val="0"/>
          <w:sz w:val="24"/>
          <w:lang w:val="ru-RU"/>
        </w:rPr>
        <w:t>экспедиции</w:t>
      </w:r>
      <w:r w:rsidRPr="002E29D3">
        <w:rPr>
          <w:color w:val="002060"/>
          <w:w w:val="0"/>
          <w:sz w:val="24"/>
          <w:lang w:val="ru-RU"/>
        </w:rPr>
        <w:t xml:space="preserve">, </w:t>
      </w:r>
      <w:r w:rsidRPr="002E29D3">
        <w:rPr>
          <w:color w:val="002060"/>
          <w:w w:val="0"/>
          <w:sz w:val="24"/>
          <w:lang w:val="ru-RU"/>
        </w:rPr>
        <w:t>походы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и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реализовывать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их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воспитательный</w:t>
      </w:r>
      <w:r w:rsidRPr="002E29D3">
        <w:rPr>
          <w:color w:val="002060"/>
          <w:w w:val="0"/>
          <w:sz w:val="24"/>
          <w:lang w:val="ru-RU"/>
        </w:rPr>
        <w:t xml:space="preserve"> </w:t>
      </w:r>
      <w:r w:rsidRPr="002E29D3">
        <w:rPr>
          <w:color w:val="002060"/>
          <w:w w:val="0"/>
          <w:sz w:val="24"/>
          <w:lang w:val="ru-RU"/>
        </w:rPr>
        <w:t>потенциал</w:t>
      </w:r>
      <w:r w:rsidRPr="002E29D3">
        <w:rPr>
          <w:color w:val="002060"/>
          <w:w w:val="0"/>
          <w:sz w:val="24"/>
          <w:lang w:val="ru-RU"/>
        </w:rPr>
        <w:t>;</w:t>
      </w:r>
    </w:p>
    <w:p w14:paraId="2B6B22FF" w14:textId="77777777" w:rsidR="003F6599" w:rsidRPr="002E29D3" w:rsidRDefault="000D19C7" w:rsidP="003F6599">
      <w:pPr>
        <w:pStyle w:val="a3"/>
        <w:numPr>
          <w:ilvl w:val="0"/>
          <w:numId w:val="16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организовывать профориентационную работу с </w:t>
      </w:r>
      <w:r w:rsidR="00AF012F"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обучающимися</w:t>
      </w:r>
      <w:r w:rsidRPr="002E29D3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;</w:t>
      </w:r>
    </w:p>
    <w:p w14:paraId="482A4DC7" w14:textId="77777777" w:rsidR="003F6599" w:rsidRPr="002E29D3" w:rsidRDefault="000D19C7" w:rsidP="003F6599">
      <w:pPr>
        <w:pStyle w:val="a3"/>
        <w:numPr>
          <w:ilvl w:val="0"/>
          <w:numId w:val="16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3F6599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организовать работу школьных медиа, реализовывать их воспитательный потенциал; </w:t>
      </w:r>
    </w:p>
    <w:p w14:paraId="19F6AD87" w14:textId="77777777" w:rsidR="003F6599" w:rsidRDefault="000D19C7" w:rsidP="003F6599">
      <w:pPr>
        <w:pStyle w:val="a3"/>
        <w:numPr>
          <w:ilvl w:val="0"/>
          <w:numId w:val="16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3F6599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развивать </w:t>
      </w:r>
      <w:r w:rsidRPr="003F6599">
        <w:rPr>
          <w:color w:val="002060"/>
          <w:w w:val="0"/>
          <w:sz w:val="24"/>
          <w:lang w:val="ru-RU"/>
        </w:rPr>
        <w:t>предметно</w:t>
      </w:r>
      <w:r w:rsidRPr="003F6599">
        <w:rPr>
          <w:color w:val="002060"/>
          <w:w w:val="0"/>
          <w:sz w:val="24"/>
          <w:lang w:val="ru-RU"/>
        </w:rPr>
        <w:t>-</w:t>
      </w:r>
      <w:r w:rsidRPr="003F6599">
        <w:rPr>
          <w:color w:val="002060"/>
          <w:w w:val="0"/>
          <w:sz w:val="24"/>
          <w:lang w:val="ru-RU"/>
        </w:rPr>
        <w:t>эстетическую</w:t>
      </w:r>
      <w:r w:rsidRPr="003F6599">
        <w:rPr>
          <w:color w:val="002060"/>
          <w:w w:val="0"/>
          <w:sz w:val="24"/>
          <w:lang w:val="ru-RU"/>
        </w:rPr>
        <w:t xml:space="preserve"> </w:t>
      </w:r>
      <w:r w:rsidRPr="003F6599">
        <w:rPr>
          <w:color w:val="002060"/>
          <w:w w:val="0"/>
          <w:sz w:val="24"/>
          <w:lang w:val="ru-RU"/>
        </w:rPr>
        <w:t>среду</w:t>
      </w:r>
      <w:r w:rsidRPr="003F6599">
        <w:rPr>
          <w:color w:val="002060"/>
          <w:w w:val="0"/>
          <w:sz w:val="24"/>
          <w:lang w:val="ru-RU"/>
        </w:rPr>
        <w:t xml:space="preserve"> </w:t>
      </w:r>
      <w:r w:rsidRPr="003F6599">
        <w:rPr>
          <w:color w:val="002060"/>
          <w:w w:val="0"/>
          <w:sz w:val="24"/>
          <w:lang w:val="ru-RU"/>
        </w:rPr>
        <w:t>школы</w:t>
      </w:r>
      <w:r w:rsidRPr="003F6599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 и реализовывать ее воспитательные возможности;</w:t>
      </w:r>
    </w:p>
    <w:p w14:paraId="276BCC8A" w14:textId="77777777" w:rsidR="000D19C7" w:rsidRPr="003C1461" w:rsidRDefault="000D19C7" w:rsidP="003C1461">
      <w:pPr>
        <w:pStyle w:val="a3"/>
        <w:numPr>
          <w:ilvl w:val="0"/>
          <w:numId w:val="16"/>
        </w:numPr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</w:pPr>
      <w:r w:rsidRPr="003C1461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  <w:r w:rsidR="00642A38" w:rsidRPr="003C1461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>;</w:t>
      </w:r>
    </w:p>
    <w:p w14:paraId="6D92A252" w14:textId="77777777" w:rsidR="00642A38" w:rsidRDefault="00642A38" w:rsidP="00642A38">
      <w:pPr>
        <w:pStyle w:val="a3"/>
        <w:numPr>
          <w:ilvl w:val="0"/>
          <w:numId w:val="16"/>
        </w:numPr>
        <w:tabs>
          <w:tab w:val="left" w:pos="4545"/>
        </w:tabs>
        <w:rPr>
          <w:rFonts w:ascii="Times New Roman"/>
          <w:color w:val="002060"/>
          <w:sz w:val="24"/>
          <w:szCs w:val="24"/>
          <w:lang w:val="ru-RU"/>
        </w:rPr>
      </w:pPr>
      <w:r w:rsidRPr="00642A38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формировать </w:t>
      </w:r>
      <w:r w:rsidRPr="00642A38">
        <w:rPr>
          <w:rFonts w:ascii="Times New Roman"/>
          <w:color w:val="002060"/>
          <w:sz w:val="24"/>
          <w:szCs w:val="24"/>
        </w:rPr>
        <w:t> </w:t>
      </w:r>
      <w:r w:rsidRPr="00642A38">
        <w:rPr>
          <w:rFonts w:ascii="Times New Roman"/>
          <w:color w:val="002060"/>
          <w:sz w:val="24"/>
          <w:szCs w:val="24"/>
          <w:lang w:val="ru-RU"/>
        </w:rPr>
        <w:t>личность безопасного типа, которая не вредит себе, обществу, природе, способна к саморазвитию, самосохранению, самосовершенствованию в духовном и физическом плане, имеет общинно-коллективистские мотивы, побуждающие человека-гражданина к жизнедеятельности в традициях взаимной помощи.</w:t>
      </w:r>
    </w:p>
    <w:p w14:paraId="2D6A1BFA" w14:textId="77777777" w:rsidR="00EC5970" w:rsidRPr="00EC5970" w:rsidRDefault="00EC5970" w:rsidP="00EC5970">
      <w:pPr>
        <w:pStyle w:val="a3"/>
        <w:numPr>
          <w:ilvl w:val="0"/>
          <w:numId w:val="16"/>
        </w:numPr>
        <w:tabs>
          <w:tab w:val="left" w:pos="4545"/>
        </w:tabs>
        <w:rPr>
          <w:rFonts w:ascii="Times New Roman"/>
          <w:color w:val="002060"/>
          <w:sz w:val="24"/>
          <w:szCs w:val="24"/>
          <w:lang w:val="ru-RU"/>
        </w:rPr>
      </w:pPr>
      <w:r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>организовать коррекционно-образовательную среду, обеспечивающую</w:t>
      </w:r>
      <w:r w:rsidRPr="00EC5970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 xml:space="preserve"> не только коррекцию и компенсацию нарушенных функций, адаптацию и социализацию ребенка </w:t>
      </w:r>
      <w:r w:rsidRPr="00EC5970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lastRenderedPageBreak/>
        <w:t>с ограниченными во</w:t>
      </w:r>
      <w:r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>зможностями здоровья, но и среду, направленную</w:t>
      </w:r>
      <w:r w:rsidRPr="00EC5970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 xml:space="preserve"> на развитие личности ребенка.</w:t>
      </w:r>
    </w:p>
    <w:p w14:paraId="5AC006C8" w14:textId="77777777" w:rsidR="001C410C" w:rsidRPr="001C410C" w:rsidRDefault="005612F7" w:rsidP="001C410C">
      <w:pPr>
        <w:pStyle w:val="a3"/>
        <w:numPr>
          <w:ilvl w:val="0"/>
          <w:numId w:val="16"/>
        </w:numPr>
        <w:tabs>
          <w:tab w:val="left" w:pos="4545"/>
        </w:tabs>
        <w:rPr>
          <w:rFonts w:ascii="Times New Roman"/>
          <w:color w:val="002060"/>
          <w:sz w:val="24"/>
          <w:lang w:val="ru-RU"/>
        </w:rPr>
      </w:pPr>
      <w:r w:rsidRPr="005612F7">
        <w:rPr>
          <w:rFonts w:asciiTheme="minorHAnsi" w:hAnsiTheme="minorHAnsi"/>
          <w:color w:val="002060"/>
          <w:sz w:val="24"/>
          <w:szCs w:val="24"/>
          <w:lang w:val="ru-RU"/>
        </w:rPr>
        <w:t>ф</w:t>
      </w:r>
      <w:r w:rsidRPr="005612F7">
        <w:rPr>
          <w:color w:val="002060"/>
          <w:sz w:val="24"/>
          <w:szCs w:val="24"/>
          <w:lang w:val="ru-RU"/>
        </w:rPr>
        <w:t>ормирова</w:t>
      </w:r>
      <w:r w:rsidRPr="005612F7">
        <w:rPr>
          <w:rFonts w:asciiTheme="minorHAnsi" w:hAnsiTheme="minorHAnsi"/>
          <w:color w:val="002060"/>
          <w:sz w:val="24"/>
          <w:szCs w:val="24"/>
          <w:lang w:val="ru-RU"/>
        </w:rPr>
        <w:t>ть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ценностно</w:t>
      </w:r>
      <w:r w:rsidRPr="005612F7">
        <w:rPr>
          <w:rFonts w:asciiTheme="minorHAnsi" w:hAnsiTheme="minorHAnsi"/>
          <w:color w:val="002060"/>
          <w:sz w:val="24"/>
          <w:szCs w:val="24"/>
          <w:lang w:val="ru-RU"/>
        </w:rPr>
        <w:t>е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отношени</w:t>
      </w:r>
      <w:r w:rsidRPr="005612F7">
        <w:rPr>
          <w:rFonts w:asciiTheme="minorHAnsi" w:hAnsiTheme="minorHAnsi"/>
          <w:color w:val="002060"/>
          <w:sz w:val="24"/>
          <w:szCs w:val="24"/>
          <w:lang w:val="ru-RU"/>
        </w:rPr>
        <w:t>е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обучающихся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к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общественным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ценностям</w:t>
      </w:r>
      <w:r w:rsidRPr="005612F7">
        <w:rPr>
          <w:rFonts w:asciiTheme="minorHAnsi" w:hAnsiTheme="minorHAnsi"/>
          <w:color w:val="002060"/>
          <w:sz w:val="24"/>
          <w:szCs w:val="24"/>
          <w:lang w:val="ru-RU"/>
        </w:rPr>
        <w:t xml:space="preserve"> через </w:t>
      </w:r>
      <w:r w:rsidRPr="005612F7">
        <w:rPr>
          <w:color w:val="002060"/>
          <w:sz w:val="24"/>
          <w:szCs w:val="24"/>
          <w:lang w:val="ru-RU"/>
        </w:rPr>
        <w:t>материалы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школьного</w:t>
      </w:r>
      <w:r w:rsidRPr="005612F7">
        <w:rPr>
          <w:color w:val="002060"/>
          <w:sz w:val="24"/>
          <w:szCs w:val="24"/>
          <w:lang w:val="ru-RU"/>
        </w:rPr>
        <w:t xml:space="preserve"> </w:t>
      </w:r>
      <w:r w:rsidRPr="005612F7">
        <w:rPr>
          <w:color w:val="002060"/>
          <w:sz w:val="24"/>
          <w:szCs w:val="24"/>
          <w:lang w:val="ru-RU"/>
        </w:rPr>
        <w:t>музея</w:t>
      </w:r>
      <w:r w:rsidRPr="005612F7">
        <w:rPr>
          <w:color w:val="002060"/>
          <w:sz w:val="24"/>
          <w:szCs w:val="24"/>
          <w:lang w:val="ru-RU"/>
        </w:rPr>
        <w:t>.</w:t>
      </w:r>
    </w:p>
    <w:p w14:paraId="13D11301" w14:textId="77777777" w:rsidR="001C410C" w:rsidRPr="001C410C" w:rsidRDefault="001C410C" w:rsidP="001C410C">
      <w:pPr>
        <w:pStyle w:val="a3"/>
        <w:numPr>
          <w:ilvl w:val="0"/>
          <w:numId w:val="16"/>
        </w:numPr>
        <w:tabs>
          <w:tab w:val="left" w:pos="4545"/>
        </w:tabs>
        <w:rPr>
          <w:rStyle w:val="CharAttribute484"/>
          <w:rFonts w:eastAsia="№Е"/>
          <w:i w:val="0"/>
          <w:color w:val="002060"/>
          <w:sz w:val="24"/>
          <w:lang w:val="ru-RU"/>
        </w:rPr>
      </w:pPr>
      <w:r w:rsidRPr="001C410C">
        <w:rPr>
          <w:color w:val="002060"/>
          <w:kern w:val="0"/>
          <w:sz w:val="24"/>
          <w:szCs w:val="24"/>
          <w:lang w:val="ru-RU" w:eastAsia="ru-RU"/>
        </w:rPr>
        <w:t>социально</w:t>
      </w:r>
      <w:r w:rsidRPr="001C410C">
        <w:rPr>
          <w:color w:val="002060"/>
          <w:kern w:val="0"/>
          <w:sz w:val="24"/>
          <w:szCs w:val="24"/>
          <w:lang w:val="ru-RU" w:eastAsia="ru-RU"/>
        </w:rPr>
        <w:t>-</w:t>
      </w:r>
      <w:r w:rsidRPr="001C410C">
        <w:rPr>
          <w:color w:val="002060"/>
          <w:kern w:val="0"/>
          <w:sz w:val="24"/>
          <w:szCs w:val="24"/>
          <w:lang w:val="ru-RU" w:eastAsia="ru-RU"/>
        </w:rPr>
        <w:t>педагогическая</w:t>
      </w:r>
      <w:r w:rsidRPr="001C410C">
        <w:rPr>
          <w:color w:val="002060"/>
          <w:kern w:val="0"/>
          <w:sz w:val="24"/>
          <w:szCs w:val="24"/>
          <w:lang w:val="ru-RU" w:eastAsia="ru-RU"/>
        </w:rPr>
        <w:t xml:space="preserve"> </w:t>
      </w:r>
      <w:r w:rsidRPr="001C410C">
        <w:rPr>
          <w:color w:val="002060"/>
          <w:kern w:val="0"/>
          <w:sz w:val="24"/>
          <w:szCs w:val="24"/>
          <w:lang w:val="ru-RU" w:eastAsia="ru-RU"/>
        </w:rPr>
        <w:t>поддержка</w:t>
      </w:r>
      <w:r w:rsidRPr="001C410C">
        <w:rPr>
          <w:color w:val="002060"/>
          <w:kern w:val="0"/>
          <w:sz w:val="24"/>
          <w:szCs w:val="24"/>
          <w:lang w:val="ru-RU" w:eastAsia="ru-RU"/>
        </w:rPr>
        <w:t xml:space="preserve"> </w:t>
      </w:r>
      <w:r w:rsidRPr="001C410C">
        <w:rPr>
          <w:color w:val="002060"/>
          <w:kern w:val="0"/>
          <w:sz w:val="24"/>
          <w:szCs w:val="24"/>
          <w:lang w:val="ru-RU" w:eastAsia="ru-RU"/>
        </w:rPr>
        <w:t>детей</w:t>
      </w:r>
      <w:r w:rsidRPr="001C410C">
        <w:rPr>
          <w:color w:val="002060"/>
          <w:kern w:val="0"/>
          <w:sz w:val="24"/>
          <w:szCs w:val="24"/>
          <w:lang w:val="ru-RU" w:eastAsia="ru-RU"/>
        </w:rPr>
        <w:t xml:space="preserve">, </w:t>
      </w:r>
      <w:r w:rsidRPr="001C410C">
        <w:rPr>
          <w:color w:val="002060"/>
          <w:kern w:val="0"/>
          <w:sz w:val="24"/>
          <w:szCs w:val="24"/>
          <w:lang w:val="ru-RU" w:eastAsia="ru-RU"/>
        </w:rPr>
        <w:t>проявивших</w:t>
      </w:r>
      <w:r w:rsidRPr="001C410C">
        <w:rPr>
          <w:color w:val="002060"/>
          <w:kern w:val="0"/>
          <w:sz w:val="24"/>
          <w:szCs w:val="24"/>
          <w:lang w:val="ru-RU" w:eastAsia="ru-RU"/>
        </w:rPr>
        <w:t xml:space="preserve"> </w:t>
      </w:r>
      <w:r w:rsidRPr="001C410C">
        <w:rPr>
          <w:color w:val="002060"/>
          <w:kern w:val="0"/>
          <w:sz w:val="24"/>
          <w:szCs w:val="24"/>
          <w:lang w:val="ru-RU" w:eastAsia="ru-RU"/>
        </w:rPr>
        <w:t>способности</w:t>
      </w:r>
      <w:r w:rsidRPr="001C410C">
        <w:rPr>
          <w:color w:val="002060"/>
          <w:kern w:val="0"/>
          <w:sz w:val="24"/>
          <w:szCs w:val="24"/>
          <w:lang w:val="ru-RU" w:eastAsia="ru-RU"/>
        </w:rPr>
        <w:t xml:space="preserve"> </w:t>
      </w:r>
      <w:r w:rsidRPr="001C410C">
        <w:rPr>
          <w:color w:val="002060"/>
          <w:kern w:val="0"/>
          <w:sz w:val="24"/>
          <w:szCs w:val="24"/>
          <w:lang w:val="ru-RU" w:eastAsia="ru-RU"/>
        </w:rPr>
        <w:t>к</w:t>
      </w:r>
      <w:r w:rsidRPr="001C410C">
        <w:rPr>
          <w:color w:val="002060"/>
          <w:kern w:val="0"/>
          <w:sz w:val="24"/>
          <w:szCs w:val="24"/>
          <w:lang w:val="ru-RU" w:eastAsia="ru-RU"/>
        </w:rPr>
        <w:t xml:space="preserve"> </w:t>
      </w:r>
      <w:r w:rsidRPr="001C410C">
        <w:rPr>
          <w:color w:val="002060"/>
          <w:kern w:val="0"/>
          <w:sz w:val="24"/>
          <w:szCs w:val="24"/>
          <w:lang w:val="ru-RU" w:eastAsia="ru-RU"/>
        </w:rPr>
        <w:t>научно</w:t>
      </w:r>
      <w:r w:rsidRPr="001C410C">
        <w:rPr>
          <w:color w:val="002060"/>
          <w:kern w:val="0"/>
          <w:sz w:val="24"/>
          <w:szCs w:val="24"/>
          <w:lang w:val="ru-RU" w:eastAsia="ru-RU"/>
        </w:rPr>
        <w:t>-</w:t>
      </w:r>
      <w:r w:rsidRPr="001C410C">
        <w:rPr>
          <w:color w:val="002060"/>
          <w:kern w:val="0"/>
          <w:sz w:val="24"/>
          <w:szCs w:val="24"/>
          <w:lang w:val="ru-RU" w:eastAsia="ru-RU"/>
        </w:rPr>
        <w:t>исследовательской</w:t>
      </w:r>
      <w:r w:rsidRPr="001C410C">
        <w:rPr>
          <w:color w:val="002060"/>
          <w:kern w:val="0"/>
          <w:sz w:val="24"/>
          <w:szCs w:val="24"/>
          <w:lang w:val="ru-RU" w:eastAsia="ru-RU"/>
        </w:rPr>
        <w:t xml:space="preserve"> </w:t>
      </w:r>
      <w:r w:rsidRPr="001C410C">
        <w:rPr>
          <w:color w:val="002060"/>
          <w:kern w:val="0"/>
          <w:sz w:val="24"/>
          <w:szCs w:val="24"/>
          <w:lang w:val="ru-RU" w:eastAsia="ru-RU"/>
        </w:rPr>
        <w:t>деятельности</w:t>
      </w:r>
      <w:r w:rsidRPr="001C410C">
        <w:rPr>
          <w:color w:val="002060"/>
          <w:kern w:val="0"/>
          <w:sz w:val="24"/>
          <w:szCs w:val="24"/>
          <w:lang w:val="ru-RU" w:eastAsia="ru-RU"/>
        </w:rPr>
        <w:t>.</w:t>
      </w:r>
    </w:p>
    <w:p w14:paraId="56D2D9DD" w14:textId="77777777" w:rsidR="00EC5970" w:rsidRPr="001C410C" w:rsidRDefault="00EC5970" w:rsidP="001C410C">
      <w:pPr>
        <w:tabs>
          <w:tab w:val="left" w:pos="4545"/>
        </w:tabs>
        <w:rPr>
          <w:rStyle w:val="CharAttribute484"/>
          <w:rFonts w:eastAsia="№Е"/>
          <w:i w:val="0"/>
          <w:color w:val="FF0000"/>
          <w:sz w:val="24"/>
          <w:lang w:val="ru-RU"/>
        </w:rPr>
      </w:pPr>
      <w:r w:rsidRPr="001C410C">
        <w:rPr>
          <w:rStyle w:val="CharAttribute484"/>
          <w:rFonts w:eastAsia="№Е"/>
          <w:i w:val="0"/>
          <w:color w:val="002060"/>
          <w:sz w:val="24"/>
          <w:lang w:val="ru-RU"/>
        </w:rPr>
        <w:t>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14:paraId="71FCDE94" w14:textId="77777777" w:rsidR="009640D7" w:rsidRPr="009640D7" w:rsidRDefault="009640D7" w:rsidP="009640D7">
      <w:pPr>
        <w:rPr>
          <w:rStyle w:val="CharAttribute484"/>
          <w:rFonts w:eastAsia="№Е"/>
          <w:i w:val="0"/>
          <w:sz w:val="24"/>
          <w:lang w:val="ru-RU"/>
        </w:rPr>
      </w:pPr>
    </w:p>
    <w:p w14:paraId="0CF3D82B" w14:textId="77777777" w:rsidR="000D19C7" w:rsidRPr="009640D7" w:rsidRDefault="00BB3B17" w:rsidP="0042604F">
      <w:pPr>
        <w:wordWrap/>
        <w:spacing w:line="336" w:lineRule="auto"/>
        <w:ind w:firstLine="709"/>
        <w:jc w:val="center"/>
        <w:rPr>
          <w:b/>
          <w:color w:val="002060"/>
          <w:w w:val="0"/>
          <w:sz w:val="24"/>
          <w:lang w:val="ru-RU"/>
        </w:rPr>
      </w:pPr>
      <w:r w:rsidRPr="009640D7">
        <w:rPr>
          <w:b/>
          <w:color w:val="002060"/>
          <w:w w:val="0"/>
          <w:sz w:val="24"/>
          <w:lang w:val="ru-RU"/>
        </w:rPr>
        <w:t xml:space="preserve">РАЗДЕЛ </w:t>
      </w:r>
      <w:r w:rsidRPr="009640D7">
        <w:rPr>
          <w:b/>
          <w:color w:val="002060"/>
          <w:w w:val="0"/>
          <w:sz w:val="24"/>
        </w:rPr>
        <w:t>III</w:t>
      </w:r>
      <w:r w:rsidRPr="009640D7">
        <w:rPr>
          <w:b/>
          <w:color w:val="002060"/>
          <w:w w:val="0"/>
          <w:sz w:val="24"/>
          <w:lang w:val="ru-RU"/>
        </w:rPr>
        <w:t xml:space="preserve"> «</w:t>
      </w:r>
      <w:r w:rsidR="000D19C7" w:rsidRPr="009640D7">
        <w:rPr>
          <w:b/>
          <w:color w:val="002060"/>
          <w:w w:val="0"/>
          <w:sz w:val="24"/>
          <w:lang w:val="ru-RU"/>
        </w:rPr>
        <w:t>ВИДЫ, ФОРМЫ И СОДЕРЖАНИЕ ДЕЯТЕЛЬНОСТИ</w:t>
      </w:r>
      <w:r w:rsidRPr="009640D7">
        <w:rPr>
          <w:b/>
          <w:color w:val="002060"/>
          <w:w w:val="0"/>
          <w:sz w:val="24"/>
          <w:lang w:val="ru-RU"/>
        </w:rPr>
        <w:t>»</w:t>
      </w:r>
    </w:p>
    <w:p w14:paraId="01B89B9A" w14:textId="77777777" w:rsidR="008005D0" w:rsidRDefault="008005D0" w:rsidP="00A1672F">
      <w:pPr>
        <w:pStyle w:val="afc"/>
        <w:ind w:right="224"/>
        <w:rPr>
          <w:color w:val="002060"/>
          <w:sz w:val="24"/>
          <w:lang w:val="ru-RU"/>
        </w:rPr>
      </w:pPr>
      <w:r w:rsidRPr="001722D3">
        <w:rPr>
          <w:color w:val="002060"/>
          <w:sz w:val="24"/>
          <w:lang w:val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14:paraId="22361C58" w14:textId="77777777" w:rsidR="00BB3B17" w:rsidRPr="009640D7" w:rsidRDefault="00BB3B17" w:rsidP="00BB3B17">
      <w:pPr>
        <w:pStyle w:val="afc"/>
        <w:ind w:right="224"/>
        <w:jc w:val="center"/>
        <w:rPr>
          <w:b/>
          <w:color w:val="002060"/>
          <w:sz w:val="24"/>
          <w:lang w:val="ru-RU"/>
        </w:rPr>
      </w:pPr>
      <w:r w:rsidRPr="009640D7">
        <w:rPr>
          <w:b/>
          <w:color w:val="002060"/>
          <w:sz w:val="24"/>
          <w:lang w:val="ru-RU"/>
        </w:rPr>
        <w:t>3.1 ИНВАРИАНТНЫЕ МОДУЛИ</w:t>
      </w:r>
    </w:p>
    <w:p w14:paraId="10EA14B2" w14:textId="77777777" w:rsidR="00BB3B17" w:rsidRPr="009640D7" w:rsidRDefault="005620C5" w:rsidP="00BB3B17">
      <w:pPr>
        <w:pStyle w:val="afc"/>
        <w:ind w:right="224"/>
        <w:jc w:val="center"/>
        <w:rPr>
          <w:b/>
          <w:color w:val="002060"/>
          <w:sz w:val="24"/>
          <w:lang w:val="ru-RU"/>
        </w:rPr>
      </w:pPr>
      <w:r w:rsidRPr="009640D7">
        <w:rPr>
          <w:b/>
          <w:color w:val="002060"/>
          <w:sz w:val="24"/>
          <w:lang w:val="ru-RU"/>
        </w:rPr>
        <w:t>3.1.1. Модуль «Классное руководство»</w:t>
      </w:r>
    </w:p>
    <w:p w14:paraId="7F28A808" w14:textId="77777777" w:rsidR="006846F9" w:rsidRPr="006846F9" w:rsidRDefault="006846F9" w:rsidP="006846F9">
      <w:pPr>
        <w:jc w:val="left"/>
        <w:rPr>
          <w:color w:val="002060"/>
          <w:sz w:val="24"/>
          <w:lang w:val="ru-RU"/>
        </w:rPr>
      </w:pPr>
      <w:r w:rsidRPr="006846F9">
        <w:rPr>
          <w:color w:val="002060"/>
          <w:sz w:val="24"/>
          <w:lang w:val="ru-RU"/>
        </w:rPr>
        <w:t>Осуществляя работу с классом, педагог организует:</w:t>
      </w:r>
    </w:p>
    <w:p w14:paraId="55C34406" w14:textId="77777777" w:rsidR="006846F9" w:rsidRPr="006846F9" w:rsidRDefault="006846F9" w:rsidP="0056027F">
      <w:pPr>
        <w:pStyle w:val="a3"/>
        <w:numPr>
          <w:ilvl w:val="0"/>
          <w:numId w:val="16"/>
        </w:numPr>
        <w:jc w:val="left"/>
        <w:rPr>
          <w:color w:val="002060"/>
          <w:sz w:val="24"/>
          <w:lang w:val="ru-RU"/>
        </w:rPr>
      </w:pP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работу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с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классным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коллективом</w:t>
      </w:r>
      <w:r w:rsidRPr="006846F9">
        <w:rPr>
          <w:color w:val="002060"/>
          <w:sz w:val="24"/>
          <w:lang w:val="ru-RU"/>
        </w:rPr>
        <w:t xml:space="preserve">; </w:t>
      </w:r>
    </w:p>
    <w:p w14:paraId="3F15839B" w14:textId="77777777" w:rsidR="006846F9" w:rsidRPr="006846F9" w:rsidRDefault="006846F9" w:rsidP="0056027F">
      <w:pPr>
        <w:pStyle w:val="a3"/>
        <w:numPr>
          <w:ilvl w:val="0"/>
          <w:numId w:val="16"/>
        </w:numPr>
        <w:jc w:val="left"/>
        <w:rPr>
          <w:color w:val="002060"/>
          <w:sz w:val="24"/>
          <w:lang w:val="ru-RU"/>
        </w:rPr>
      </w:pPr>
      <w:r w:rsidRPr="006846F9">
        <w:rPr>
          <w:color w:val="002060"/>
          <w:sz w:val="24"/>
          <w:lang w:val="ru-RU"/>
        </w:rPr>
        <w:t>индивидуальную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работу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с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обучающимися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вверенного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ему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класса</w:t>
      </w:r>
      <w:r w:rsidRPr="006846F9">
        <w:rPr>
          <w:color w:val="002060"/>
          <w:sz w:val="24"/>
          <w:lang w:val="ru-RU"/>
        </w:rPr>
        <w:t xml:space="preserve">; </w:t>
      </w:r>
    </w:p>
    <w:p w14:paraId="37669A97" w14:textId="77777777" w:rsidR="006846F9" w:rsidRPr="006846F9" w:rsidRDefault="006846F9" w:rsidP="0056027F">
      <w:pPr>
        <w:pStyle w:val="a3"/>
        <w:numPr>
          <w:ilvl w:val="0"/>
          <w:numId w:val="16"/>
        </w:numPr>
        <w:jc w:val="left"/>
        <w:rPr>
          <w:color w:val="002060"/>
          <w:sz w:val="24"/>
          <w:lang w:val="ru-RU"/>
        </w:rPr>
      </w:pPr>
      <w:r w:rsidRPr="006846F9">
        <w:rPr>
          <w:color w:val="002060"/>
          <w:sz w:val="24"/>
          <w:lang w:val="ru-RU"/>
        </w:rPr>
        <w:t>работу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с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учителями</w:t>
      </w:r>
      <w:r w:rsidRPr="006846F9">
        <w:rPr>
          <w:rFonts w:asciiTheme="minorHAnsi" w:hAnsiTheme="minorHAnsi"/>
          <w:color w:val="002060"/>
          <w:sz w:val="24"/>
          <w:lang w:val="ru-RU"/>
        </w:rPr>
        <w:t>, преподающими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в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данном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классе</w:t>
      </w:r>
      <w:r w:rsidRPr="006846F9">
        <w:rPr>
          <w:color w:val="002060"/>
          <w:sz w:val="24"/>
          <w:lang w:val="ru-RU"/>
        </w:rPr>
        <w:t>;</w:t>
      </w:r>
    </w:p>
    <w:p w14:paraId="76455F0E" w14:textId="77777777" w:rsidR="00704F01" w:rsidRPr="00704F01" w:rsidRDefault="006846F9" w:rsidP="0056027F">
      <w:pPr>
        <w:pStyle w:val="a3"/>
        <w:numPr>
          <w:ilvl w:val="0"/>
          <w:numId w:val="16"/>
        </w:numPr>
        <w:jc w:val="left"/>
        <w:rPr>
          <w:color w:val="002060"/>
          <w:sz w:val="24"/>
          <w:lang w:val="ru-RU"/>
        </w:rPr>
      </w:pP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работу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с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родителями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обучающихся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или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их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законными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представителями</w:t>
      </w:r>
      <w:r w:rsidRPr="006846F9">
        <w:rPr>
          <w:rFonts w:asciiTheme="minorHAnsi" w:hAnsiTheme="minorHAnsi"/>
          <w:color w:val="002060"/>
          <w:sz w:val="24"/>
          <w:lang w:val="ru-RU"/>
        </w:rPr>
        <w:t>.</w:t>
      </w:r>
    </w:p>
    <w:p w14:paraId="5E5C91DF" w14:textId="77777777" w:rsidR="006846F9" w:rsidRPr="00704F01" w:rsidRDefault="006846F9" w:rsidP="00704F01">
      <w:pPr>
        <w:jc w:val="left"/>
        <w:rPr>
          <w:rStyle w:val="CharAttribute502"/>
          <w:rFonts w:asciiTheme="minorHAnsi" w:eastAsia="№Е" w:hAnsiTheme="minorHAnsi"/>
          <w:i w:val="0"/>
          <w:color w:val="002060"/>
          <w:sz w:val="24"/>
          <w:szCs w:val="20"/>
          <w:lang w:val="ru-RU"/>
        </w:rPr>
      </w:pPr>
      <w:r w:rsidRPr="00704F01">
        <w:rPr>
          <w:rStyle w:val="CharAttribute502"/>
          <w:rFonts w:eastAsia="№Е"/>
          <w:b/>
          <w:bCs/>
          <w:iCs/>
          <w:color w:val="002060"/>
          <w:sz w:val="24"/>
          <w:lang w:val="ru-RU"/>
        </w:rPr>
        <w:t>Работа с классным коллективом:</w:t>
      </w:r>
    </w:p>
    <w:p w14:paraId="20550689" w14:textId="77777777" w:rsidR="006846F9" w:rsidRPr="00277F10" w:rsidRDefault="006846F9" w:rsidP="006846F9">
      <w:pPr>
        <w:pStyle w:val="a3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before="3" w:line="237" w:lineRule="auto"/>
        <w:ind w:right="223"/>
        <w:rPr>
          <w:color w:val="002060"/>
          <w:sz w:val="24"/>
          <w:szCs w:val="24"/>
          <w:lang w:val="ru-RU"/>
        </w:rPr>
      </w:pPr>
      <w:r w:rsidRPr="00277F10">
        <w:rPr>
          <w:color w:val="002060"/>
          <w:sz w:val="24"/>
          <w:szCs w:val="24"/>
          <w:lang w:val="ru-RU"/>
        </w:rPr>
        <w:t>инициирование</w:t>
      </w:r>
      <w:r w:rsidRPr="00277F10">
        <w:rPr>
          <w:color w:val="002060"/>
          <w:sz w:val="24"/>
          <w:szCs w:val="24"/>
          <w:lang w:val="ru-RU"/>
        </w:rPr>
        <w:t xml:space="preserve">, </w:t>
      </w:r>
      <w:r w:rsidRPr="00277F10">
        <w:rPr>
          <w:color w:val="002060"/>
          <w:sz w:val="24"/>
          <w:szCs w:val="24"/>
          <w:lang w:val="ru-RU"/>
        </w:rPr>
        <w:t>мотивация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и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поддержка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участия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класса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в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общешкольных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ключевых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делах</w:t>
      </w:r>
      <w:r w:rsidRPr="00277F10">
        <w:rPr>
          <w:color w:val="002060"/>
          <w:sz w:val="24"/>
          <w:szCs w:val="24"/>
          <w:lang w:val="ru-RU"/>
        </w:rPr>
        <w:t xml:space="preserve">, </w:t>
      </w:r>
      <w:r w:rsidRPr="00277F10">
        <w:rPr>
          <w:color w:val="002060"/>
          <w:sz w:val="24"/>
          <w:szCs w:val="24"/>
          <w:lang w:val="ru-RU"/>
        </w:rPr>
        <w:t>осуществление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педагогического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сопровождения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и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оказание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необходимой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помощи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детям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в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их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подготовке</w:t>
      </w:r>
      <w:r w:rsidRPr="00277F10">
        <w:rPr>
          <w:color w:val="002060"/>
          <w:sz w:val="24"/>
          <w:szCs w:val="24"/>
          <w:lang w:val="ru-RU"/>
        </w:rPr>
        <w:t xml:space="preserve">, </w:t>
      </w:r>
      <w:r w:rsidRPr="00277F10">
        <w:rPr>
          <w:color w:val="002060"/>
          <w:sz w:val="24"/>
          <w:szCs w:val="24"/>
          <w:lang w:val="ru-RU"/>
        </w:rPr>
        <w:t>проведении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и</w:t>
      </w:r>
      <w:r w:rsidRPr="00277F10">
        <w:rPr>
          <w:color w:val="002060"/>
          <w:sz w:val="24"/>
          <w:szCs w:val="24"/>
          <w:lang w:val="ru-RU"/>
        </w:rPr>
        <w:t xml:space="preserve"> </w:t>
      </w:r>
      <w:r w:rsidRPr="00277F10">
        <w:rPr>
          <w:color w:val="002060"/>
          <w:sz w:val="24"/>
          <w:szCs w:val="24"/>
          <w:lang w:val="ru-RU"/>
        </w:rPr>
        <w:t>анализе</w:t>
      </w:r>
      <w:r w:rsidRPr="00277F10">
        <w:rPr>
          <w:color w:val="002060"/>
          <w:sz w:val="24"/>
          <w:szCs w:val="24"/>
          <w:lang w:val="ru-RU"/>
        </w:rPr>
        <w:t>;</w:t>
      </w:r>
    </w:p>
    <w:p w14:paraId="78E8662C" w14:textId="77777777" w:rsidR="006846F9" w:rsidRPr="001E1F20" w:rsidRDefault="006846F9" w:rsidP="001E1F20">
      <w:pPr>
        <w:pStyle w:val="a3"/>
        <w:numPr>
          <w:ilvl w:val="0"/>
          <w:numId w:val="4"/>
        </w:numPr>
        <w:tabs>
          <w:tab w:val="left" w:pos="2134"/>
        </w:tabs>
        <w:ind w:right="220"/>
        <w:rPr>
          <w:color w:val="002060"/>
          <w:sz w:val="24"/>
          <w:lang w:val="ru-RU"/>
        </w:rPr>
      </w:pPr>
      <w:r w:rsidRPr="006846F9">
        <w:rPr>
          <w:color w:val="002060"/>
          <w:sz w:val="24"/>
          <w:lang w:val="ru-RU"/>
        </w:rPr>
        <w:t>организация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и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проведение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совместных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дел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с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учащимися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вверенного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ему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класса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их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родителей</w:t>
      </w:r>
      <w:r w:rsidRPr="006846F9">
        <w:rPr>
          <w:color w:val="002060"/>
          <w:sz w:val="24"/>
          <w:lang w:val="ru-RU"/>
        </w:rPr>
        <w:t xml:space="preserve">; </w:t>
      </w:r>
      <w:r w:rsidRPr="006846F9">
        <w:rPr>
          <w:color w:val="002060"/>
          <w:sz w:val="24"/>
          <w:lang w:val="ru-RU"/>
        </w:rPr>
        <w:t>интересных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и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полезных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для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личностного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развития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ребенка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pacing w:val="2"/>
          <w:sz w:val="24"/>
          <w:lang w:val="ru-RU"/>
        </w:rPr>
        <w:t>(</w:t>
      </w:r>
      <w:r w:rsidRPr="006846F9">
        <w:rPr>
          <w:color w:val="002060"/>
          <w:spacing w:val="2"/>
          <w:sz w:val="24"/>
          <w:lang w:val="ru-RU"/>
        </w:rPr>
        <w:t>ин</w:t>
      </w:r>
      <w:r w:rsidRPr="006846F9">
        <w:rPr>
          <w:color w:val="002060"/>
          <w:sz w:val="24"/>
          <w:lang w:val="ru-RU"/>
        </w:rPr>
        <w:t>теллектуально</w:t>
      </w:r>
      <w:r w:rsidRPr="006846F9">
        <w:rPr>
          <w:color w:val="002060"/>
          <w:sz w:val="24"/>
          <w:lang w:val="ru-RU"/>
        </w:rPr>
        <w:t>-</w:t>
      </w:r>
      <w:r w:rsidRPr="006846F9">
        <w:rPr>
          <w:color w:val="002060"/>
          <w:sz w:val="24"/>
          <w:lang w:val="ru-RU"/>
        </w:rPr>
        <w:t>познавательной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гражданско</w:t>
      </w:r>
      <w:r w:rsidRPr="006846F9">
        <w:rPr>
          <w:color w:val="002060"/>
          <w:sz w:val="24"/>
          <w:lang w:val="ru-RU"/>
        </w:rPr>
        <w:t>-</w:t>
      </w:r>
      <w:r w:rsidRPr="006846F9">
        <w:rPr>
          <w:color w:val="002060"/>
          <w:sz w:val="24"/>
          <w:lang w:val="ru-RU"/>
        </w:rPr>
        <w:t>патриотической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героико</w:t>
      </w:r>
      <w:r w:rsidRPr="006846F9">
        <w:rPr>
          <w:color w:val="002060"/>
          <w:sz w:val="24"/>
          <w:lang w:val="ru-RU"/>
        </w:rPr>
        <w:t>-</w:t>
      </w:r>
      <w:r w:rsidRPr="006846F9">
        <w:rPr>
          <w:color w:val="002060"/>
          <w:sz w:val="24"/>
          <w:lang w:val="ru-RU"/>
        </w:rPr>
        <w:t>патриотической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трудовой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спортивно</w:t>
      </w:r>
      <w:r w:rsidRPr="006846F9">
        <w:rPr>
          <w:color w:val="002060"/>
          <w:sz w:val="24"/>
          <w:lang w:val="ru-RU"/>
        </w:rPr>
        <w:t>-</w:t>
      </w:r>
      <w:r w:rsidRPr="006846F9">
        <w:rPr>
          <w:color w:val="002060"/>
          <w:sz w:val="24"/>
          <w:lang w:val="ru-RU"/>
        </w:rPr>
        <w:t>оздоровительной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духовно</w:t>
      </w:r>
      <w:r w:rsidRPr="006846F9">
        <w:rPr>
          <w:color w:val="002060"/>
          <w:sz w:val="24"/>
          <w:lang w:val="ru-RU"/>
        </w:rPr>
        <w:t>-</w:t>
      </w:r>
      <w:r w:rsidRPr="006846F9">
        <w:rPr>
          <w:color w:val="002060"/>
          <w:sz w:val="24"/>
          <w:lang w:val="ru-RU"/>
        </w:rPr>
        <w:t>нравственной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творческой</w:t>
      </w:r>
      <w:r w:rsidRPr="006846F9">
        <w:rPr>
          <w:color w:val="002060"/>
          <w:sz w:val="24"/>
          <w:lang w:val="ru-RU"/>
        </w:rPr>
        <w:t xml:space="preserve">, </w:t>
      </w:r>
      <w:r w:rsidRPr="006846F9">
        <w:rPr>
          <w:color w:val="002060"/>
          <w:sz w:val="24"/>
          <w:lang w:val="ru-RU"/>
        </w:rPr>
        <w:t>профориентационной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и</w:t>
      </w:r>
      <w:r w:rsidRPr="006846F9">
        <w:rPr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др</w:t>
      </w:r>
      <w:r w:rsidRPr="006846F9">
        <w:rPr>
          <w:color w:val="002060"/>
          <w:sz w:val="24"/>
          <w:lang w:val="ru-RU"/>
        </w:rPr>
        <w:t xml:space="preserve">. </w:t>
      </w:r>
      <w:r w:rsidRPr="006846F9">
        <w:rPr>
          <w:color w:val="002060"/>
          <w:sz w:val="24"/>
          <w:lang w:val="ru-RU"/>
        </w:rPr>
        <w:t>направленности</w:t>
      </w:r>
      <w:r w:rsidRPr="006846F9">
        <w:rPr>
          <w:color w:val="002060"/>
          <w:sz w:val="24"/>
          <w:lang w:val="ru-RU"/>
        </w:rPr>
        <w:t>),</w:t>
      </w:r>
      <w:r w:rsidR="001E1F20">
        <w:rPr>
          <w:rFonts w:asciiTheme="minorHAnsi" w:hAnsiTheme="minorHAnsi"/>
          <w:color w:val="002060"/>
          <w:sz w:val="24"/>
          <w:lang w:val="ru-RU"/>
        </w:rPr>
        <w:t xml:space="preserve"> </w:t>
      </w:r>
      <w:r w:rsidRPr="006846F9">
        <w:rPr>
          <w:color w:val="002060"/>
          <w:sz w:val="24"/>
          <w:lang w:val="ru-RU"/>
        </w:rPr>
        <w:t>позволяющие</w:t>
      </w:r>
      <w:r>
        <w:rPr>
          <w:rFonts w:asciiTheme="minorHAnsi" w:hAnsiTheme="minorHAnsi"/>
          <w:color w:val="002060"/>
          <w:sz w:val="24"/>
          <w:lang w:val="ru-RU"/>
        </w:rPr>
        <w:t xml:space="preserve"> </w:t>
      </w:r>
      <w:r>
        <w:rPr>
          <w:rFonts w:ascii="Times New Roman"/>
          <w:color w:val="002060"/>
          <w:sz w:val="24"/>
          <w:szCs w:val="24"/>
          <w:lang w:val="ru-RU"/>
        </w:rPr>
        <w:t>вовлечение</w:t>
      </w:r>
      <w:r w:rsidRPr="006846F9">
        <w:rPr>
          <w:rFonts w:ascii="Times New Roman"/>
          <w:color w:val="002060"/>
          <w:sz w:val="24"/>
          <w:szCs w:val="24"/>
          <w:lang w:val="ru-RU"/>
        </w:rPr>
        <w:t xml:space="preserve"> в них детей с самыми разными</w:t>
      </w:r>
      <w:r>
        <w:rPr>
          <w:rFonts w:ascii="Times New Roman"/>
          <w:color w:val="002060"/>
          <w:sz w:val="24"/>
          <w:szCs w:val="24"/>
          <w:lang w:val="ru-RU"/>
        </w:rPr>
        <w:t xml:space="preserve"> потребностями</w:t>
      </w:r>
      <w:r w:rsidR="001E1F20">
        <w:rPr>
          <w:rFonts w:ascii="Times New Roman"/>
          <w:color w:val="002060"/>
          <w:sz w:val="24"/>
          <w:szCs w:val="24"/>
          <w:lang w:val="ru-RU"/>
        </w:rPr>
        <w:t xml:space="preserve"> и </w:t>
      </w:r>
      <w:r w:rsidRPr="001E1F20">
        <w:rPr>
          <w:color w:val="002060"/>
          <w:sz w:val="24"/>
          <w:lang w:val="ru-RU"/>
        </w:rPr>
        <w:t>установ</w:t>
      </w:r>
      <w:r w:rsidRPr="001E1F20">
        <w:rPr>
          <w:rFonts w:asciiTheme="minorHAnsi" w:hAnsiTheme="minorHAnsi"/>
          <w:color w:val="002060"/>
          <w:sz w:val="24"/>
          <w:lang w:val="ru-RU"/>
        </w:rPr>
        <w:t>ление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доверительны</w:t>
      </w:r>
      <w:r w:rsidRPr="001E1F20">
        <w:rPr>
          <w:rFonts w:asciiTheme="minorHAnsi" w:hAnsiTheme="minorHAnsi"/>
          <w:color w:val="002060"/>
          <w:sz w:val="24"/>
          <w:lang w:val="ru-RU"/>
        </w:rPr>
        <w:t xml:space="preserve">х </w:t>
      </w:r>
      <w:r w:rsidR="001E1F20" w:rsidRPr="001E1F20">
        <w:rPr>
          <w:color w:val="002060"/>
          <w:sz w:val="24"/>
          <w:lang w:val="ru-RU"/>
        </w:rPr>
        <w:t>отношени</w:t>
      </w:r>
      <w:r w:rsidR="001E1F20" w:rsidRPr="001E1F20">
        <w:rPr>
          <w:rFonts w:asciiTheme="minorHAnsi" w:hAnsiTheme="minorHAnsi"/>
          <w:color w:val="002060"/>
          <w:sz w:val="24"/>
          <w:lang w:val="ru-RU"/>
        </w:rPr>
        <w:t>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с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учащимися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класса</w:t>
      </w:r>
      <w:r w:rsidR="001E1F20">
        <w:rPr>
          <w:rFonts w:asciiTheme="minorHAnsi" w:hAnsiTheme="minorHAnsi"/>
          <w:color w:val="002060"/>
          <w:sz w:val="24"/>
          <w:lang w:val="ru-RU"/>
        </w:rPr>
        <w:t>;</w:t>
      </w:r>
    </w:p>
    <w:p w14:paraId="06A48CDD" w14:textId="77777777" w:rsidR="006846F9" w:rsidRPr="001E1F20" w:rsidRDefault="006846F9" w:rsidP="001E1F20">
      <w:pPr>
        <w:pStyle w:val="a3"/>
        <w:numPr>
          <w:ilvl w:val="0"/>
          <w:numId w:val="4"/>
        </w:numPr>
        <w:tabs>
          <w:tab w:val="left" w:pos="2134"/>
        </w:tabs>
        <w:ind w:right="220"/>
        <w:rPr>
          <w:color w:val="002060"/>
          <w:sz w:val="24"/>
          <w:lang w:val="ru-RU"/>
        </w:rPr>
      </w:pPr>
      <w:r w:rsidRPr="001E1F20">
        <w:rPr>
          <w:color w:val="002060"/>
          <w:sz w:val="24"/>
          <w:lang w:val="ru-RU"/>
        </w:rPr>
        <w:t>проведение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классных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часов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как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часов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плодотворного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доверительного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общения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педагога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школьников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основанных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на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принципах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уважительного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отношения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личности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ребенка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поддержки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активной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позиции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каждого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ребенка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беседе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предоставления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школьникам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возможности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обсуждения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принятия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решений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по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обсуждаемой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проблеме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создания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благоприятной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среды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для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общения</w:t>
      </w:r>
      <w:r w:rsidRPr="001E1F20">
        <w:rPr>
          <w:color w:val="002060"/>
          <w:sz w:val="24"/>
          <w:lang w:val="ru-RU"/>
        </w:rPr>
        <w:t>;</w:t>
      </w:r>
    </w:p>
    <w:p w14:paraId="71BCBCE5" w14:textId="77777777" w:rsidR="006846F9" w:rsidRPr="001E1F20" w:rsidRDefault="006846F9" w:rsidP="001E1F20">
      <w:pPr>
        <w:pStyle w:val="a3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line="318" w:lineRule="exact"/>
        <w:jc w:val="left"/>
        <w:rPr>
          <w:rFonts w:ascii="Times New Roman"/>
          <w:color w:val="002060"/>
          <w:sz w:val="24"/>
          <w:szCs w:val="24"/>
          <w:lang w:val="ru-RU"/>
        </w:rPr>
      </w:pPr>
      <w:r w:rsidRPr="001E1F20">
        <w:rPr>
          <w:rFonts w:ascii="Times New Roman"/>
          <w:color w:val="002060"/>
          <w:sz w:val="24"/>
          <w:szCs w:val="24"/>
          <w:lang w:val="ru-RU"/>
        </w:rPr>
        <w:t>сп</w:t>
      </w:r>
      <w:r w:rsidR="001E1F20" w:rsidRPr="001E1F20">
        <w:rPr>
          <w:rFonts w:ascii="Times New Roman"/>
          <w:color w:val="002060"/>
          <w:sz w:val="24"/>
          <w:szCs w:val="24"/>
          <w:lang w:val="ru-RU"/>
        </w:rPr>
        <w:t>лочение коллектива класса через</w:t>
      </w:r>
      <w:r w:rsidR="001E1F20">
        <w:rPr>
          <w:rFonts w:ascii="Times New Roman"/>
          <w:color w:val="002060"/>
          <w:sz w:val="24"/>
          <w:szCs w:val="24"/>
          <w:lang w:val="ru-RU"/>
        </w:rPr>
        <w:t xml:space="preserve"> игры и тренинги, </w:t>
      </w:r>
      <w:r w:rsidRPr="001E1F20">
        <w:rPr>
          <w:rFonts w:ascii="Times New Roman"/>
          <w:color w:val="002060"/>
          <w:sz w:val="24"/>
          <w:szCs w:val="24"/>
          <w:lang w:val="ru-RU"/>
        </w:rPr>
        <w:t>развитие организаторских, лидерских качеств, умений и навыков; походы и экскурсии, организуемые классными руководителями совместно с родителями;</w:t>
      </w:r>
      <w:r w:rsidR="001E1F20">
        <w:rPr>
          <w:rFonts w:ascii="Times New Roman"/>
          <w:color w:val="002060"/>
          <w:sz w:val="24"/>
          <w:szCs w:val="24"/>
          <w:lang w:val="ru-RU"/>
        </w:rPr>
        <w:t xml:space="preserve"> </w:t>
      </w:r>
      <w:r w:rsidRPr="001E1F20">
        <w:rPr>
          <w:rFonts w:ascii="Times New Roman"/>
          <w:color w:val="002060"/>
          <w:sz w:val="24"/>
          <w:szCs w:val="24"/>
          <w:lang w:val="ru-RU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1E1F20">
        <w:rPr>
          <w:rFonts w:ascii="Times New Roman"/>
          <w:color w:val="002060"/>
          <w:sz w:val="24"/>
          <w:szCs w:val="24"/>
          <w:lang w:val="ru-RU"/>
        </w:rPr>
        <w:t>микрогруппами</w:t>
      </w:r>
      <w:proofErr w:type="spellEnd"/>
      <w:r w:rsidRPr="001E1F20">
        <w:rPr>
          <w:rFonts w:ascii="Times New Roman"/>
          <w:color w:val="002060"/>
          <w:sz w:val="24"/>
          <w:szCs w:val="24"/>
          <w:lang w:val="ru-RU"/>
        </w:rPr>
        <w:t xml:space="preserve"> поздравления, сюрпризы, творческие подарки и розыгрыши и т. д.;</w:t>
      </w:r>
      <w:r w:rsidR="001E1F20">
        <w:rPr>
          <w:rFonts w:ascii="Times New Roman"/>
          <w:color w:val="002060"/>
          <w:sz w:val="24"/>
          <w:szCs w:val="24"/>
          <w:lang w:val="ru-RU"/>
        </w:rPr>
        <w:t xml:space="preserve"> </w:t>
      </w:r>
      <w:r w:rsidRPr="001E1F20">
        <w:rPr>
          <w:rFonts w:ascii="Times New Roman"/>
          <w:color w:val="002060"/>
          <w:sz w:val="24"/>
          <w:szCs w:val="24"/>
          <w:lang w:val="ru-RU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70A78963" w14:textId="77777777" w:rsidR="006846F9" w:rsidRPr="008815B3" w:rsidRDefault="006846F9" w:rsidP="00704F01">
      <w:pPr>
        <w:pStyle w:val="aa"/>
        <w:spacing w:before="0" w:after="0" w:line="336" w:lineRule="auto"/>
        <w:ind w:left="0" w:right="-1"/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  <w:lang w:val="ru-RU"/>
        </w:rPr>
      </w:pPr>
      <w:proofErr w:type="spellStart"/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</w:rPr>
        <w:t>Индивидуаль</w:t>
      </w:r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  <w:lang w:val="ru-RU"/>
        </w:rPr>
        <w:t>ная</w:t>
      </w:r>
      <w:proofErr w:type="spellEnd"/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</w:rPr>
        <w:t>работ</w:t>
      </w:r>
      <w:proofErr w:type="spellEnd"/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  <w:lang w:val="ru-RU"/>
        </w:rPr>
        <w:t>а</w:t>
      </w:r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</w:rPr>
        <w:t xml:space="preserve"> с </w:t>
      </w:r>
      <w:proofErr w:type="spellStart"/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</w:rPr>
        <w:t>обучающимися</w:t>
      </w:r>
      <w:proofErr w:type="spellEnd"/>
      <w:r w:rsidRPr="008815B3">
        <w:rPr>
          <w:rStyle w:val="CharAttribute502"/>
          <w:rFonts w:eastAsia="№Е" w:hAnsi="Times New Roman"/>
          <w:b/>
          <w:bCs/>
          <w:iCs/>
          <w:color w:val="002060"/>
          <w:sz w:val="24"/>
          <w:szCs w:val="24"/>
          <w:lang w:val="ru-RU"/>
        </w:rPr>
        <w:t>:</w:t>
      </w:r>
    </w:p>
    <w:p w14:paraId="664E7FE4" w14:textId="77777777" w:rsidR="006846F9" w:rsidRPr="008815B3" w:rsidRDefault="006846F9" w:rsidP="006846F9">
      <w:pPr>
        <w:pStyle w:val="a3"/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ind w:right="222" w:firstLine="720"/>
        <w:rPr>
          <w:color w:val="002060"/>
          <w:sz w:val="24"/>
          <w:szCs w:val="24"/>
          <w:lang w:val="ru-RU"/>
        </w:rPr>
      </w:pPr>
      <w:r w:rsidRPr="008815B3">
        <w:rPr>
          <w:color w:val="002060"/>
          <w:sz w:val="24"/>
          <w:szCs w:val="24"/>
          <w:lang w:val="ru-RU"/>
        </w:rPr>
        <w:t>изучение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особенностей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личностного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развития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учащихся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через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наблюдение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за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поведением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школьников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повседневной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жизни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специально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создаваемых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педагогических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ситуациях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играх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погружающих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ребенка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мир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lastRenderedPageBreak/>
        <w:t>человеческих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отношений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организуемых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педагогом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беседах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тем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или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иным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нравственным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pacing w:val="2"/>
          <w:sz w:val="24"/>
          <w:szCs w:val="24"/>
          <w:lang w:val="ru-RU"/>
        </w:rPr>
        <w:t>про</w:t>
      </w:r>
      <w:r w:rsidRPr="008815B3">
        <w:rPr>
          <w:color w:val="002060"/>
          <w:sz w:val="24"/>
          <w:szCs w:val="24"/>
          <w:lang w:val="ru-RU"/>
        </w:rPr>
        <w:t>блемам</w:t>
      </w:r>
      <w:r w:rsidRPr="008815B3">
        <w:rPr>
          <w:color w:val="002060"/>
          <w:sz w:val="24"/>
          <w:szCs w:val="24"/>
          <w:lang w:val="ru-RU"/>
        </w:rPr>
        <w:t xml:space="preserve">; </w:t>
      </w:r>
      <w:r w:rsidRPr="008815B3">
        <w:rPr>
          <w:color w:val="002060"/>
          <w:sz w:val="24"/>
          <w:szCs w:val="24"/>
          <w:lang w:val="ru-RU"/>
        </w:rPr>
        <w:t>результаты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наблюдения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сверяются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результатами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бесед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классного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руководителя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родителями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школьников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преподающими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его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учителями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также</w:t>
      </w:r>
      <w:r w:rsidRPr="008815B3">
        <w:rPr>
          <w:color w:val="002060"/>
          <w:sz w:val="24"/>
          <w:szCs w:val="24"/>
          <w:lang w:val="ru-RU"/>
        </w:rPr>
        <w:t xml:space="preserve"> (</w:t>
      </w:r>
      <w:r w:rsidRPr="008815B3">
        <w:rPr>
          <w:color w:val="002060"/>
          <w:sz w:val="24"/>
          <w:szCs w:val="24"/>
          <w:lang w:val="ru-RU"/>
        </w:rPr>
        <w:t>при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необходимости</w:t>
      </w:r>
      <w:r w:rsidRPr="008815B3">
        <w:rPr>
          <w:color w:val="002060"/>
          <w:sz w:val="24"/>
          <w:szCs w:val="24"/>
          <w:lang w:val="ru-RU"/>
        </w:rPr>
        <w:t xml:space="preserve">) </w:t>
      </w:r>
      <w:r w:rsidRPr="008815B3">
        <w:rPr>
          <w:color w:val="002060"/>
          <w:sz w:val="24"/>
          <w:szCs w:val="24"/>
          <w:lang w:val="ru-RU"/>
        </w:rPr>
        <w:t>–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школьным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психологом</w:t>
      </w:r>
      <w:r w:rsidRPr="008815B3">
        <w:rPr>
          <w:color w:val="002060"/>
          <w:sz w:val="24"/>
          <w:szCs w:val="24"/>
          <w:lang w:val="ru-RU"/>
        </w:rPr>
        <w:t>;</w:t>
      </w:r>
    </w:p>
    <w:p w14:paraId="6C8D4171" w14:textId="77777777" w:rsidR="006846F9" w:rsidRPr="008815B3" w:rsidRDefault="006846F9" w:rsidP="006846F9">
      <w:pPr>
        <w:pStyle w:val="a3"/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ind w:right="221" w:firstLine="720"/>
        <w:rPr>
          <w:color w:val="002060"/>
          <w:sz w:val="24"/>
          <w:szCs w:val="24"/>
          <w:lang w:val="ru-RU"/>
        </w:rPr>
      </w:pPr>
      <w:r w:rsidRPr="008815B3">
        <w:rPr>
          <w:color w:val="002060"/>
          <w:sz w:val="24"/>
          <w:szCs w:val="24"/>
          <w:lang w:val="ru-RU"/>
        </w:rPr>
        <w:t>поддержка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ребенка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решении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важных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для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него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жизненных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проблем</w:t>
      </w:r>
      <w:r w:rsidRPr="008815B3">
        <w:rPr>
          <w:color w:val="002060"/>
          <w:sz w:val="24"/>
          <w:szCs w:val="24"/>
          <w:lang w:val="ru-RU"/>
        </w:rPr>
        <w:t xml:space="preserve"> (</w:t>
      </w:r>
      <w:r w:rsidRPr="008815B3">
        <w:rPr>
          <w:color w:val="002060"/>
          <w:sz w:val="24"/>
          <w:szCs w:val="24"/>
          <w:lang w:val="ru-RU"/>
        </w:rPr>
        <w:t>налаживание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взаимоотношений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одноклассниками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или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учителями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выбор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профессии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вуза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дальнейшего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трудоустройства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успеваемость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т</w:t>
      </w:r>
      <w:r w:rsidRPr="008815B3">
        <w:rPr>
          <w:color w:val="002060"/>
          <w:sz w:val="24"/>
          <w:szCs w:val="24"/>
          <w:lang w:val="ru-RU"/>
        </w:rPr>
        <w:t>.</w:t>
      </w:r>
      <w:r w:rsidRPr="008815B3">
        <w:rPr>
          <w:color w:val="002060"/>
          <w:sz w:val="24"/>
          <w:szCs w:val="24"/>
          <w:lang w:val="ru-RU"/>
        </w:rPr>
        <w:t>п</w:t>
      </w:r>
      <w:r w:rsidRPr="008815B3">
        <w:rPr>
          <w:color w:val="002060"/>
          <w:sz w:val="24"/>
          <w:szCs w:val="24"/>
          <w:lang w:val="ru-RU"/>
        </w:rPr>
        <w:t xml:space="preserve">.), </w:t>
      </w:r>
      <w:r w:rsidRPr="008815B3">
        <w:rPr>
          <w:color w:val="002060"/>
          <w:sz w:val="24"/>
          <w:szCs w:val="24"/>
          <w:lang w:val="ru-RU"/>
        </w:rPr>
        <w:t>когда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каждая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проблема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трансформируется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классным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руководителем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задачу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для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школьника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которую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они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совместно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стараются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решить</w:t>
      </w:r>
      <w:r w:rsidRPr="008815B3">
        <w:rPr>
          <w:color w:val="002060"/>
          <w:sz w:val="24"/>
          <w:szCs w:val="24"/>
          <w:lang w:val="ru-RU"/>
        </w:rPr>
        <w:t>;</w:t>
      </w:r>
    </w:p>
    <w:p w14:paraId="0214704F" w14:textId="77777777" w:rsidR="006846F9" w:rsidRPr="008815B3" w:rsidRDefault="006846F9" w:rsidP="006846F9">
      <w:pPr>
        <w:pStyle w:val="a3"/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ind w:right="222" w:firstLine="720"/>
        <w:rPr>
          <w:color w:val="002060"/>
          <w:sz w:val="24"/>
          <w:szCs w:val="24"/>
          <w:lang w:val="ru-RU"/>
        </w:rPr>
      </w:pPr>
      <w:r w:rsidRPr="008815B3">
        <w:rPr>
          <w:color w:val="002060"/>
          <w:sz w:val="24"/>
          <w:szCs w:val="24"/>
          <w:lang w:val="ru-RU"/>
        </w:rPr>
        <w:t>индивидуальная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работа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школьниками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класса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направленная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заполнение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личных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портфолио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которых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дети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просто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фиксируют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свои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учебные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pacing w:val="2"/>
          <w:sz w:val="24"/>
          <w:szCs w:val="24"/>
          <w:lang w:val="ru-RU"/>
        </w:rPr>
        <w:t>твор</w:t>
      </w:r>
      <w:r w:rsidRPr="008815B3">
        <w:rPr>
          <w:color w:val="002060"/>
          <w:sz w:val="24"/>
          <w:szCs w:val="24"/>
          <w:lang w:val="ru-RU"/>
        </w:rPr>
        <w:t>ческие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спортивные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личностные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достижения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но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ходе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индивидуальных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неформальных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бесед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классным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руководителем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начале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каждого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года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планируют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их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конце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года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–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вместе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анализируют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свои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успехи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неудачи</w:t>
      </w:r>
      <w:r w:rsidRPr="008815B3">
        <w:rPr>
          <w:color w:val="002060"/>
          <w:sz w:val="24"/>
          <w:szCs w:val="24"/>
          <w:lang w:val="ru-RU"/>
        </w:rPr>
        <w:t>;</w:t>
      </w:r>
    </w:p>
    <w:p w14:paraId="65253BAC" w14:textId="77777777" w:rsidR="006846F9" w:rsidRPr="008815B3" w:rsidRDefault="006846F9" w:rsidP="006846F9">
      <w:pPr>
        <w:pStyle w:val="a3"/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line="237" w:lineRule="auto"/>
        <w:ind w:right="224" w:firstLine="720"/>
        <w:rPr>
          <w:color w:val="002060"/>
          <w:sz w:val="24"/>
          <w:szCs w:val="24"/>
          <w:lang w:val="ru-RU"/>
        </w:rPr>
      </w:pPr>
      <w:r w:rsidRPr="008815B3">
        <w:rPr>
          <w:color w:val="002060"/>
          <w:sz w:val="24"/>
          <w:szCs w:val="24"/>
          <w:lang w:val="ru-RU"/>
        </w:rPr>
        <w:t>мотивация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ребенка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участие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жизни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класса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школы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на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участие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общественном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детском</w:t>
      </w:r>
      <w:r w:rsidRPr="008815B3">
        <w:rPr>
          <w:color w:val="002060"/>
          <w:sz w:val="24"/>
          <w:szCs w:val="24"/>
          <w:lang w:val="ru-RU"/>
        </w:rPr>
        <w:t>/</w:t>
      </w:r>
      <w:r w:rsidRPr="008815B3">
        <w:rPr>
          <w:color w:val="002060"/>
          <w:sz w:val="24"/>
          <w:szCs w:val="24"/>
          <w:lang w:val="ru-RU"/>
        </w:rPr>
        <w:t>молодежном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движении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самоуправлении</w:t>
      </w:r>
      <w:r w:rsidRPr="008815B3">
        <w:rPr>
          <w:color w:val="002060"/>
          <w:sz w:val="24"/>
          <w:szCs w:val="24"/>
          <w:lang w:val="ru-RU"/>
        </w:rPr>
        <w:t>;</w:t>
      </w:r>
    </w:p>
    <w:p w14:paraId="606F1F6F" w14:textId="77777777" w:rsidR="006846F9" w:rsidRPr="008815B3" w:rsidRDefault="006846F9" w:rsidP="006846F9">
      <w:pPr>
        <w:pStyle w:val="a3"/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line="237" w:lineRule="auto"/>
        <w:ind w:right="225" w:firstLine="720"/>
        <w:rPr>
          <w:color w:val="002060"/>
          <w:sz w:val="24"/>
          <w:szCs w:val="24"/>
          <w:lang w:val="ru-RU"/>
        </w:rPr>
      </w:pPr>
      <w:r w:rsidRPr="008815B3">
        <w:rPr>
          <w:color w:val="002060"/>
          <w:sz w:val="24"/>
          <w:szCs w:val="24"/>
          <w:lang w:val="ru-RU"/>
        </w:rPr>
        <w:t>мотивация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школьников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совместно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учителями</w:t>
      </w:r>
      <w:r w:rsidRPr="008815B3">
        <w:rPr>
          <w:color w:val="002060"/>
          <w:sz w:val="24"/>
          <w:szCs w:val="24"/>
          <w:lang w:val="ru-RU"/>
        </w:rPr>
        <w:t>-</w:t>
      </w:r>
      <w:r w:rsidRPr="008815B3">
        <w:rPr>
          <w:color w:val="002060"/>
          <w:sz w:val="24"/>
          <w:szCs w:val="24"/>
          <w:lang w:val="ru-RU"/>
        </w:rPr>
        <w:t>предметниками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участие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конкурсном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олимпиадном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движении</w:t>
      </w:r>
      <w:r w:rsidRPr="008815B3">
        <w:rPr>
          <w:color w:val="002060"/>
          <w:sz w:val="24"/>
          <w:szCs w:val="24"/>
          <w:lang w:val="ru-RU"/>
        </w:rPr>
        <w:t>;</w:t>
      </w:r>
    </w:p>
    <w:p w14:paraId="2215D006" w14:textId="77777777" w:rsidR="006846F9" w:rsidRPr="008815B3" w:rsidRDefault="006846F9" w:rsidP="006846F9">
      <w:pPr>
        <w:pStyle w:val="a3"/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ind w:right="222" w:firstLine="720"/>
        <w:rPr>
          <w:color w:val="002060"/>
          <w:sz w:val="24"/>
          <w:szCs w:val="24"/>
          <w:lang w:val="ru-RU"/>
        </w:rPr>
      </w:pPr>
      <w:r w:rsidRPr="008815B3">
        <w:rPr>
          <w:color w:val="002060"/>
          <w:sz w:val="24"/>
          <w:szCs w:val="24"/>
          <w:lang w:val="ru-RU"/>
        </w:rPr>
        <w:t>коррекция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поведения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ребенка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через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частные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беседы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ним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его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родителями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или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законными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представителями</w:t>
      </w:r>
      <w:r w:rsidRPr="008815B3">
        <w:rPr>
          <w:color w:val="002060"/>
          <w:sz w:val="24"/>
          <w:szCs w:val="24"/>
          <w:lang w:val="ru-RU"/>
        </w:rPr>
        <w:t xml:space="preserve">, </w:t>
      </w:r>
      <w:r w:rsidRPr="008815B3">
        <w:rPr>
          <w:color w:val="002060"/>
          <w:sz w:val="24"/>
          <w:szCs w:val="24"/>
          <w:lang w:val="ru-RU"/>
        </w:rPr>
        <w:t>с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другими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учащимися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класса</w:t>
      </w:r>
      <w:r w:rsidRPr="008815B3">
        <w:rPr>
          <w:color w:val="002060"/>
          <w:sz w:val="24"/>
          <w:szCs w:val="24"/>
          <w:lang w:val="ru-RU"/>
        </w:rPr>
        <w:t xml:space="preserve">; </w:t>
      </w:r>
      <w:r w:rsidRPr="008815B3">
        <w:rPr>
          <w:color w:val="002060"/>
          <w:sz w:val="24"/>
          <w:szCs w:val="24"/>
          <w:lang w:val="ru-RU"/>
        </w:rPr>
        <w:t>через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включение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проводимые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школьным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психологом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тренинги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общения</w:t>
      </w:r>
      <w:r w:rsidRPr="008815B3">
        <w:rPr>
          <w:color w:val="002060"/>
          <w:sz w:val="24"/>
          <w:szCs w:val="24"/>
          <w:lang w:val="ru-RU"/>
        </w:rPr>
        <w:t xml:space="preserve">; </w:t>
      </w:r>
      <w:r w:rsidRPr="008815B3">
        <w:rPr>
          <w:color w:val="002060"/>
          <w:sz w:val="24"/>
          <w:szCs w:val="24"/>
          <w:lang w:val="ru-RU"/>
        </w:rPr>
        <w:t>через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предложение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взять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на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себя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ответственность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за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то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или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иное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поручение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в</w:t>
      </w:r>
      <w:r w:rsidRPr="008815B3">
        <w:rPr>
          <w:color w:val="002060"/>
          <w:sz w:val="24"/>
          <w:szCs w:val="24"/>
          <w:lang w:val="ru-RU"/>
        </w:rPr>
        <w:t xml:space="preserve"> </w:t>
      </w:r>
      <w:r w:rsidRPr="008815B3">
        <w:rPr>
          <w:color w:val="002060"/>
          <w:sz w:val="24"/>
          <w:szCs w:val="24"/>
          <w:lang w:val="ru-RU"/>
        </w:rPr>
        <w:t>классе</w:t>
      </w:r>
      <w:r w:rsidRPr="008815B3">
        <w:rPr>
          <w:color w:val="002060"/>
          <w:sz w:val="24"/>
          <w:szCs w:val="24"/>
          <w:lang w:val="ru-RU"/>
        </w:rPr>
        <w:t>.</w:t>
      </w:r>
    </w:p>
    <w:p w14:paraId="39DA42D5" w14:textId="77777777" w:rsidR="006846F9" w:rsidRPr="001E1F20" w:rsidRDefault="001E1F20" w:rsidP="001E1F20">
      <w:pPr>
        <w:tabs>
          <w:tab w:val="left" w:pos="851"/>
          <w:tab w:val="left" w:pos="1310"/>
        </w:tabs>
        <w:spacing w:line="336" w:lineRule="auto"/>
        <w:ind w:right="175"/>
        <w:rPr>
          <w:b/>
          <w:bCs/>
          <w:i/>
          <w:iCs/>
          <w:color w:val="002060"/>
          <w:sz w:val="24"/>
          <w:lang w:val="ru-RU"/>
        </w:rPr>
      </w:pPr>
      <w:r w:rsidRPr="001E1F20">
        <w:rPr>
          <w:b/>
          <w:bCs/>
          <w:i/>
          <w:iCs/>
          <w:color w:val="002060"/>
          <w:sz w:val="24"/>
          <w:lang w:val="ru-RU"/>
        </w:rPr>
        <w:t xml:space="preserve">Работа с учителями, работающими </w:t>
      </w:r>
      <w:r w:rsidR="006846F9" w:rsidRPr="001E1F20">
        <w:rPr>
          <w:b/>
          <w:bCs/>
          <w:i/>
          <w:iCs/>
          <w:color w:val="002060"/>
          <w:sz w:val="24"/>
          <w:lang w:val="ru-RU"/>
        </w:rPr>
        <w:t>в классе:</w:t>
      </w:r>
    </w:p>
    <w:p w14:paraId="0542B841" w14:textId="77777777" w:rsidR="006846F9" w:rsidRPr="001E1F20" w:rsidRDefault="006846F9" w:rsidP="001E1F20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1E1F20">
        <w:rPr>
          <w:color w:val="002060"/>
          <w:sz w:val="24"/>
          <w:lang w:val="ru-RU"/>
        </w:rPr>
        <w:t>регулярные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консультации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классного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руководителя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с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учителями</w:t>
      </w:r>
      <w:r w:rsidRPr="001E1F20">
        <w:rPr>
          <w:color w:val="002060"/>
          <w:sz w:val="24"/>
          <w:lang w:val="ru-RU"/>
        </w:rPr>
        <w:t>-</w:t>
      </w:r>
      <w:r w:rsidRPr="001E1F20">
        <w:rPr>
          <w:color w:val="002060"/>
          <w:sz w:val="24"/>
          <w:lang w:val="ru-RU"/>
        </w:rPr>
        <w:t>предметниками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направленные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на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формирование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единства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мнений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требований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педагогических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работников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по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ключевым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вопросам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воспитания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br/>
      </w:r>
      <w:r w:rsidRPr="001E1F20">
        <w:rPr>
          <w:color w:val="002060"/>
          <w:sz w:val="24"/>
          <w:lang w:val="ru-RU"/>
        </w:rPr>
        <w:t>на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предупреждение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разрешение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конфликтов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между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учителями</w:t>
      </w:r>
      <w:r w:rsidRPr="001E1F20">
        <w:rPr>
          <w:color w:val="002060"/>
          <w:sz w:val="24"/>
          <w:lang w:val="ru-RU"/>
        </w:rPr>
        <w:t>-</w:t>
      </w:r>
      <w:r w:rsidRPr="001E1F20">
        <w:rPr>
          <w:color w:val="002060"/>
          <w:sz w:val="24"/>
          <w:lang w:val="ru-RU"/>
        </w:rPr>
        <w:t>предметниками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обучающимися</w:t>
      </w:r>
      <w:r w:rsidRPr="001E1F20">
        <w:rPr>
          <w:color w:val="002060"/>
          <w:sz w:val="24"/>
          <w:lang w:val="ru-RU"/>
        </w:rPr>
        <w:t>;</w:t>
      </w:r>
    </w:p>
    <w:p w14:paraId="6BA3450A" w14:textId="77777777" w:rsidR="006846F9" w:rsidRPr="001E1F20" w:rsidRDefault="006846F9" w:rsidP="001E1F20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1E1F20">
        <w:rPr>
          <w:color w:val="002060"/>
          <w:sz w:val="24"/>
          <w:lang w:val="ru-RU"/>
        </w:rPr>
        <w:t>проведение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мини</w:t>
      </w:r>
      <w:r w:rsidRPr="001E1F20">
        <w:rPr>
          <w:color w:val="002060"/>
          <w:sz w:val="24"/>
          <w:lang w:val="ru-RU"/>
        </w:rPr>
        <w:t>-</w:t>
      </w:r>
      <w:r w:rsidRPr="001E1F20">
        <w:rPr>
          <w:color w:val="002060"/>
          <w:sz w:val="24"/>
          <w:lang w:val="ru-RU"/>
        </w:rPr>
        <w:t>педсоветов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направленных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на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решение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конкретных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проблем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класса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интеграцию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воспитательных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влияний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на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обучающихся</w:t>
      </w:r>
      <w:r w:rsidRPr="001E1F20">
        <w:rPr>
          <w:color w:val="002060"/>
          <w:sz w:val="24"/>
          <w:lang w:val="ru-RU"/>
        </w:rPr>
        <w:t>;</w:t>
      </w:r>
    </w:p>
    <w:p w14:paraId="719C9002" w14:textId="77777777" w:rsidR="006846F9" w:rsidRPr="001E1F20" w:rsidRDefault="006846F9" w:rsidP="001E1F20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1E1F20">
        <w:rPr>
          <w:color w:val="002060"/>
          <w:sz w:val="24"/>
          <w:lang w:val="ru-RU"/>
        </w:rPr>
        <w:t>привлечение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учителей</w:t>
      </w:r>
      <w:r w:rsidRPr="001E1F20">
        <w:rPr>
          <w:color w:val="002060"/>
          <w:sz w:val="24"/>
          <w:lang w:val="ru-RU"/>
        </w:rPr>
        <w:t>-</w:t>
      </w:r>
      <w:r w:rsidRPr="001E1F20">
        <w:rPr>
          <w:color w:val="002060"/>
          <w:sz w:val="24"/>
          <w:lang w:val="ru-RU"/>
        </w:rPr>
        <w:t>предметников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участию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во</w:t>
      </w:r>
      <w:r w:rsidRPr="001E1F20">
        <w:rPr>
          <w:color w:val="002060"/>
          <w:sz w:val="24"/>
          <w:lang w:val="ru-RU"/>
        </w:rPr>
        <w:t xml:space="preserve"> </w:t>
      </w:r>
      <w:proofErr w:type="spellStart"/>
      <w:r w:rsidRPr="001E1F20">
        <w:rPr>
          <w:color w:val="002060"/>
          <w:sz w:val="24"/>
          <w:lang w:val="ru-RU"/>
        </w:rPr>
        <w:t>внутриклассных</w:t>
      </w:r>
      <w:proofErr w:type="spellEnd"/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делах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дающих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педагогическим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работникам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возможность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лучше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узнавать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понимать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своих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обучающихся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увидев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иной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отличной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от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учебной</w:t>
      </w:r>
      <w:r w:rsidRPr="001E1F20">
        <w:rPr>
          <w:color w:val="002060"/>
          <w:sz w:val="24"/>
          <w:lang w:val="ru-RU"/>
        </w:rPr>
        <w:t xml:space="preserve">, </w:t>
      </w:r>
      <w:r w:rsidRPr="001E1F20">
        <w:rPr>
          <w:color w:val="002060"/>
          <w:sz w:val="24"/>
          <w:lang w:val="ru-RU"/>
        </w:rPr>
        <w:t>обстановке</w:t>
      </w:r>
      <w:r w:rsidRPr="001E1F20">
        <w:rPr>
          <w:color w:val="002060"/>
          <w:sz w:val="24"/>
          <w:lang w:val="ru-RU"/>
        </w:rPr>
        <w:t>;</w:t>
      </w:r>
    </w:p>
    <w:p w14:paraId="1E4D94D7" w14:textId="77777777" w:rsidR="006846F9" w:rsidRPr="001E1F20" w:rsidRDefault="006846F9" w:rsidP="001E1F20">
      <w:pPr>
        <w:pStyle w:val="a3"/>
        <w:numPr>
          <w:ilvl w:val="0"/>
          <w:numId w:val="4"/>
        </w:numPr>
        <w:rPr>
          <w:b/>
          <w:bCs/>
          <w:iCs/>
          <w:color w:val="002060"/>
          <w:sz w:val="24"/>
          <w:u w:val="single"/>
          <w:lang w:val="ru-RU"/>
        </w:rPr>
      </w:pPr>
      <w:r w:rsidRPr="001E1F20">
        <w:rPr>
          <w:color w:val="002060"/>
          <w:sz w:val="24"/>
          <w:lang w:val="ru-RU"/>
        </w:rPr>
        <w:t>привлечение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учителей</w:t>
      </w:r>
      <w:r w:rsidRPr="001E1F20">
        <w:rPr>
          <w:color w:val="002060"/>
          <w:sz w:val="24"/>
          <w:lang w:val="ru-RU"/>
        </w:rPr>
        <w:t>-</w:t>
      </w:r>
      <w:r w:rsidRPr="001E1F20">
        <w:rPr>
          <w:color w:val="002060"/>
          <w:sz w:val="24"/>
          <w:lang w:val="ru-RU"/>
        </w:rPr>
        <w:t>предметников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участию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родительских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собраниях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класса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для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объединения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усилий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деле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обучения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и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воспитания</w:t>
      </w:r>
      <w:r w:rsidRPr="001E1F20">
        <w:rPr>
          <w:color w:val="002060"/>
          <w:sz w:val="24"/>
          <w:lang w:val="ru-RU"/>
        </w:rPr>
        <w:t xml:space="preserve"> </w:t>
      </w:r>
      <w:r w:rsidRPr="001E1F20">
        <w:rPr>
          <w:color w:val="002060"/>
          <w:sz w:val="24"/>
          <w:lang w:val="ru-RU"/>
        </w:rPr>
        <w:t>обучающихся</w:t>
      </w:r>
      <w:r w:rsidRPr="001E1F20">
        <w:rPr>
          <w:color w:val="002060"/>
          <w:sz w:val="24"/>
          <w:lang w:val="ru-RU"/>
        </w:rPr>
        <w:t>.</w:t>
      </w:r>
    </w:p>
    <w:p w14:paraId="2153B62D" w14:textId="77777777" w:rsidR="006846F9" w:rsidRPr="001E1F20" w:rsidRDefault="006846F9" w:rsidP="001E1F20">
      <w:pPr>
        <w:rPr>
          <w:b/>
          <w:i/>
          <w:color w:val="002060"/>
          <w:sz w:val="24"/>
          <w:lang w:val="ru-RU"/>
        </w:rPr>
      </w:pPr>
      <w:r w:rsidRPr="001E1F20">
        <w:rPr>
          <w:b/>
          <w:i/>
          <w:color w:val="002060"/>
          <w:sz w:val="24"/>
          <w:lang w:val="ru-RU"/>
        </w:rPr>
        <w:t>Работа с родителями обучающихся или их законными представителями:</w:t>
      </w:r>
    </w:p>
    <w:p w14:paraId="2380AD6C" w14:textId="77777777" w:rsidR="006846F9" w:rsidRPr="004470C0" w:rsidRDefault="006846F9" w:rsidP="004470C0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4470C0">
        <w:rPr>
          <w:color w:val="002060"/>
          <w:sz w:val="24"/>
          <w:lang w:val="ru-RU"/>
        </w:rPr>
        <w:t>регулярное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информирование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родителей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о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школьных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успехах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br/>
      </w:r>
      <w:r w:rsidRPr="004470C0">
        <w:rPr>
          <w:color w:val="002060"/>
          <w:sz w:val="24"/>
          <w:lang w:val="ru-RU"/>
        </w:rPr>
        <w:t>и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проблемах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их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обучающихся</w:t>
      </w:r>
      <w:r w:rsidRPr="004470C0">
        <w:rPr>
          <w:color w:val="002060"/>
          <w:sz w:val="24"/>
          <w:lang w:val="ru-RU"/>
        </w:rPr>
        <w:t xml:space="preserve">, </w:t>
      </w:r>
      <w:r w:rsidRPr="004470C0">
        <w:rPr>
          <w:color w:val="002060"/>
          <w:sz w:val="24"/>
          <w:lang w:val="ru-RU"/>
        </w:rPr>
        <w:t>о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жизни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класса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в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целом</w:t>
      </w:r>
      <w:r w:rsidRPr="004470C0">
        <w:rPr>
          <w:color w:val="002060"/>
          <w:sz w:val="24"/>
          <w:lang w:val="ru-RU"/>
        </w:rPr>
        <w:t>;</w:t>
      </w:r>
    </w:p>
    <w:p w14:paraId="1A89D03E" w14:textId="77777777" w:rsidR="006846F9" w:rsidRPr="004470C0" w:rsidRDefault="006846F9" w:rsidP="004470C0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4470C0">
        <w:rPr>
          <w:color w:val="002060"/>
          <w:sz w:val="24"/>
          <w:lang w:val="ru-RU"/>
        </w:rPr>
        <w:t>помощь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родителям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обучающихся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или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их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законным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представителям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br/>
      </w:r>
      <w:r w:rsidRPr="004470C0">
        <w:rPr>
          <w:color w:val="002060"/>
          <w:sz w:val="24"/>
          <w:lang w:val="ru-RU"/>
        </w:rPr>
        <w:t>в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регулировании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отношений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между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ними</w:t>
      </w:r>
      <w:r w:rsidRPr="004470C0">
        <w:rPr>
          <w:color w:val="002060"/>
          <w:sz w:val="24"/>
          <w:lang w:val="ru-RU"/>
        </w:rPr>
        <w:t xml:space="preserve">, </w:t>
      </w:r>
      <w:r w:rsidRPr="004470C0">
        <w:rPr>
          <w:color w:val="002060"/>
          <w:sz w:val="24"/>
          <w:lang w:val="ru-RU"/>
        </w:rPr>
        <w:t>администрацией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школы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и</w:t>
      </w:r>
      <w:r w:rsidRPr="004470C0">
        <w:rPr>
          <w:color w:val="002060"/>
          <w:sz w:val="24"/>
          <w:lang w:val="ru-RU"/>
        </w:rPr>
        <w:t xml:space="preserve"> </w:t>
      </w:r>
      <w:r w:rsidRPr="004470C0">
        <w:rPr>
          <w:color w:val="002060"/>
          <w:sz w:val="24"/>
          <w:lang w:val="ru-RU"/>
        </w:rPr>
        <w:t>учителями</w:t>
      </w:r>
      <w:r w:rsidRPr="004470C0">
        <w:rPr>
          <w:color w:val="002060"/>
          <w:sz w:val="24"/>
          <w:lang w:val="ru-RU"/>
        </w:rPr>
        <w:t>-</w:t>
      </w:r>
      <w:r w:rsidRPr="004470C0">
        <w:rPr>
          <w:color w:val="002060"/>
          <w:sz w:val="24"/>
          <w:lang w:val="ru-RU"/>
        </w:rPr>
        <w:t>предметниками</w:t>
      </w:r>
      <w:r w:rsidRPr="004470C0">
        <w:rPr>
          <w:color w:val="002060"/>
          <w:sz w:val="24"/>
          <w:lang w:val="ru-RU"/>
        </w:rPr>
        <w:t xml:space="preserve">; </w:t>
      </w:r>
    </w:p>
    <w:p w14:paraId="3406A35B" w14:textId="77777777" w:rsidR="006846F9" w:rsidRPr="004470C0" w:rsidRDefault="00CB34F5" w:rsidP="004470C0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>
        <w:rPr>
          <w:rFonts w:asciiTheme="minorHAnsi" w:hAnsiTheme="minorHAnsi"/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организация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родительских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собраний</w:t>
      </w:r>
      <w:r w:rsidR="006846F9" w:rsidRPr="004470C0">
        <w:rPr>
          <w:color w:val="002060"/>
          <w:sz w:val="24"/>
          <w:lang w:val="ru-RU"/>
        </w:rPr>
        <w:t xml:space="preserve">, </w:t>
      </w:r>
      <w:r w:rsidR="006846F9" w:rsidRPr="004470C0">
        <w:rPr>
          <w:color w:val="002060"/>
          <w:sz w:val="24"/>
          <w:lang w:val="ru-RU"/>
        </w:rPr>
        <w:t>происходящих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в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режиме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обсуждения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наиболее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острых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проблем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обучения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и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воспитания</w:t>
      </w:r>
      <w:r w:rsidR="006846F9" w:rsidRPr="004470C0">
        <w:rPr>
          <w:color w:val="002060"/>
          <w:sz w:val="24"/>
          <w:lang w:val="ru-RU"/>
        </w:rPr>
        <w:t xml:space="preserve"> </w:t>
      </w:r>
      <w:r w:rsidR="006846F9" w:rsidRPr="004470C0">
        <w:rPr>
          <w:color w:val="002060"/>
          <w:sz w:val="24"/>
          <w:lang w:val="ru-RU"/>
        </w:rPr>
        <w:t>обучающихся</w:t>
      </w:r>
      <w:r w:rsidR="006846F9" w:rsidRPr="004470C0">
        <w:rPr>
          <w:color w:val="002060"/>
          <w:sz w:val="24"/>
          <w:lang w:val="ru-RU"/>
        </w:rPr>
        <w:t>;</w:t>
      </w:r>
    </w:p>
    <w:p w14:paraId="7DB5A2CF" w14:textId="77777777" w:rsidR="006846F9" w:rsidRPr="004470C0" w:rsidRDefault="006846F9" w:rsidP="004470C0">
      <w:pPr>
        <w:rPr>
          <w:color w:val="002060"/>
          <w:sz w:val="24"/>
          <w:lang w:val="ru-RU"/>
        </w:rPr>
      </w:pPr>
      <w:r w:rsidRPr="004470C0">
        <w:rPr>
          <w:color w:val="002060"/>
          <w:sz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C33EDB7" w14:textId="77777777" w:rsidR="006846F9" w:rsidRPr="004470C0" w:rsidRDefault="006846F9" w:rsidP="004470C0">
      <w:pPr>
        <w:rPr>
          <w:color w:val="002060"/>
          <w:sz w:val="24"/>
          <w:lang w:val="ru-RU"/>
        </w:rPr>
      </w:pPr>
      <w:r w:rsidRPr="004470C0">
        <w:rPr>
          <w:color w:val="002060"/>
          <w:sz w:val="24"/>
          <w:lang w:val="ru-RU"/>
        </w:rPr>
        <w:t>привлечение членов семей обучающихся к организации и проведению дел класса;</w:t>
      </w:r>
    </w:p>
    <w:p w14:paraId="2F334B8A" w14:textId="77777777" w:rsidR="006846F9" w:rsidRDefault="006846F9" w:rsidP="004470C0">
      <w:pPr>
        <w:rPr>
          <w:color w:val="002060"/>
          <w:sz w:val="24"/>
          <w:lang w:val="ru-RU"/>
        </w:rPr>
      </w:pPr>
      <w:r w:rsidRPr="004470C0">
        <w:rPr>
          <w:color w:val="002060"/>
          <w:sz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5DE5C09A" w14:textId="77777777" w:rsidR="00704F01" w:rsidRPr="00BB14F2" w:rsidRDefault="00704F01" w:rsidP="004470C0">
      <w:pPr>
        <w:rPr>
          <w:b/>
          <w:bCs/>
          <w:i/>
          <w:iCs/>
          <w:color w:val="002060"/>
          <w:sz w:val="24"/>
          <w:lang w:val="ru-RU"/>
        </w:rPr>
      </w:pPr>
    </w:p>
    <w:p w14:paraId="521ABB1F" w14:textId="77777777" w:rsidR="00360783" w:rsidRPr="009640D7" w:rsidRDefault="00BB14F2" w:rsidP="00360783">
      <w:pPr>
        <w:wordWrap/>
        <w:spacing w:line="336" w:lineRule="auto"/>
        <w:jc w:val="center"/>
        <w:rPr>
          <w:b/>
          <w:color w:val="002060"/>
          <w:w w:val="0"/>
          <w:sz w:val="24"/>
          <w:lang w:val="ru-RU"/>
        </w:rPr>
      </w:pPr>
      <w:r w:rsidRPr="009640D7">
        <w:rPr>
          <w:b/>
          <w:color w:val="002060"/>
          <w:w w:val="0"/>
          <w:sz w:val="24"/>
          <w:lang w:val="ru-RU"/>
        </w:rPr>
        <w:lastRenderedPageBreak/>
        <w:t>3.1</w:t>
      </w:r>
      <w:r w:rsidR="00360783" w:rsidRPr="009640D7">
        <w:rPr>
          <w:b/>
          <w:color w:val="002060"/>
          <w:w w:val="0"/>
          <w:sz w:val="24"/>
          <w:lang w:val="ru-RU"/>
        </w:rPr>
        <w:t>.</w:t>
      </w:r>
      <w:r w:rsidRPr="009640D7">
        <w:rPr>
          <w:b/>
          <w:color w:val="002060"/>
          <w:w w:val="0"/>
          <w:sz w:val="24"/>
          <w:lang w:val="ru-RU"/>
        </w:rPr>
        <w:t>2</w:t>
      </w:r>
      <w:r w:rsidR="00360783" w:rsidRPr="009640D7">
        <w:rPr>
          <w:b/>
          <w:color w:val="002060"/>
          <w:w w:val="0"/>
          <w:sz w:val="24"/>
          <w:lang w:val="ru-RU"/>
        </w:rPr>
        <w:t xml:space="preserve"> Модуль «Школьный урок»</w:t>
      </w:r>
    </w:p>
    <w:p w14:paraId="668972AB" w14:textId="77777777" w:rsidR="00360783" w:rsidRPr="0065741E" w:rsidRDefault="00360783" w:rsidP="00BB14F2">
      <w:pPr>
        <w:jc w:val="left"/>
        <w:rPr>
          <w:color w:val="002060"/>
          <w:sz w:val="24"/>
          <w:lang w:val="ru-RU"/>
        </w:rPr>
      </w:pPr>
      <w:r w:rsidRPr="0065741E">
        <w:rPr>
          <w:rStyle w:val="CharAttribute512"/>
          <w:rFonts w:eastAsia="№Е"/>
          <w:color w:val="002060"/>
          <w:sz w:val="24"/>
          <w:lang w:val="ru-RU"/>
        </w:rPr>
        <w:t xml:space="preserve">Реализация </w:t>
      </w:r>
      <w:r w:rsidRPr="0065741E">
        <w:rPr>
          <w:color w:val="002060"/>
          <w:w w:val="0"/>
          <w:sz w:val="24"/>
          <w:lang w:val="ru-RU"/>
        </w:rPr>
        <w:t>педагогическими работниками</w:t>
      </w:r>
      <w:r w:rsidRPr="0065741E">
        <w:rPr>
          <w:rStyle w:val="CharAttribute512"/>
          <w:rFonts w:eastAsia="№Е"/>
          <w:color w:val="002060"/>
          <w:sz w:val="24"/>
          <w:lang w:val="ru-RU"/>
        </w:rPr>
        <w:t xml:space="preserve"> воспитательного потенциала урока предполагает следующее</w:t>
      </w:r>
      <w:r w:rsidR="0065741E" w:rsidRPr="0065741E">
        <w:rPr>
          <w:rStyle w:val="CharAttribute512"/>
          <w:rFonts w:eastAsia="№Е"/>
          <w:color w:val="002060"/>
          <w:sz w:val="24"/>
          <w:lang w:val="ru-RU"/>
        </w:rPr>
        <w:t>:</w:t>
      </w:r>
    </w:p>
    <w:p w14:paraId="4201053A" w14:textId="77777777" w:rsidR="00BB14F2" w:rsidRPr="00BB14F2" w:rsidRDefault="00BB14F2" w:rsidP="00BB14F2">
      <w:pPr>
        <w:jc w:val="left"/>
        <w:rPr>
          <w:rFonts w:eastAsia="№Е"/>
          <w:color w:val="C00000"/>
          <w:sz w:val="24"/>
          <w:lang w:val="ru-RU"/>
        </w:rPr>
      </w:pPr>
    </w:p>
    <w:p w14:paraId="3C326C9E" w14:textId="77777777" w:rsidR="00BB14F2" w:rsidRPr="002E29D3" w:rsidRDefault="00BB14F2" w:rsidP="00BB14F2">
      <w:pPr>
        <w:jc w:val="left"/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 xml:space="preserve">−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757DCE79" w14:textId="77777777" w:rsidR="00BB14F2" w:rsidRPr="002E29D3" w:rsidRDefault="00BB14F2" w:rsidP="00BB14F2">
      <w:pPr>
        <w:jc w:val="left"/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 xml:space="preserve"> −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7666F96E" w14:textId="77777777" w:rsidR="00BB14F2" w:rsidRPr="002E29D3" w:rsidRDefault="00BB14F2" w:rsidP="00BB14F2">
      <w:pPr>
        <w:jc w:val="left"/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 xml:space="preserve"> −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14:paraId="677BEC5E" w14:textId="77777777" w:rsidR="00BB14F2" w:rsidRPr="002E29D3" w:rsidRDefault="00BB14F2" w:rsidP="00BB14F2">
      <w:pPr>
        <w:jc w:val="left"/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 xml:space="preserve"> −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827B249" w14:textId="77777777" w:rsidR="00BB14F2" w:rsidRPr="002E29D3" w:rsidRDefault="00BB14F2" w:rsidP="00BB14F2">
      <w:pPr>
        <w:jc w:val="left"/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 xml:space="preserve"> −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45EF4FB8" w14:textId="77777777" w:rsidR="00BB14F2" w:rsidRPr="002E29D3" w:rsidRDefault="00BB14F2" w:rsidP="00BB14F2">
      <w:pPr>
        <w:jc w:val="left"/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 xml:space="preserve">−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08D21E56" w14:textId="77777777" w:rsidR="005620C5" w:rsidRDefault="00BB14F2" w:rsidP="00BB14F2">
      <w:pPr>
        <w:jc w:val="left"/>
        <w:rPr>
          <w:color w:val="002060"/>
          <w:sz w:val="24"/>
          <w:lang w:val="ru-RU"/>
        </w:rPr>
      </w:pPr>
      <w:r w:rsidRPr="002E29D3">
        <w:rPr>
          <w:color w:val="002060"/>
          <w:sz w:val="24"/>
          <w:lang w:val="ru-RU"/>
        </w:rPr>
        <w:t>−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FE29092" w14:textId="77777777" w:rsidR="0065741E" w:rsidRPr="00BB14F2" w:rsidRDefault="0065741E" w:rsidP="00612ED0">
      <w:pPr>
        <w:rPr>
          <w:b/>
          <w:color w:val="C00000"/>
          <w:sz w:val="24"/>
          <w:lang w:val="ru-RU"/>
        </w:rPr>
      </w:pPr>
    </w:p>
    <w:p w14:paraId="31D12E3F" w14:textId="77777777" w:rsidR="00BB3B17" w:rsidRPr="00BB14F2" w:rsidRDefault="00BB14F2" w:rsidP="00BB14F2">
      <w:pPr>
        <w:pStyle w:val="afc"/>
        <w:ind w:right="224"/>
        <w:jc w:val="center"/>
        <w:rPr>
          <w:b/>
          <w:color w:val="002060"/>
          <w:sz w:val="24"/>
          <w:lang w:val="ru-RU"/>
        </w:rPr>
      </w:pPr>
      <w:r w:rsidRPr="009640D7">
        <w:rPr>
          <w:b/>
          <w:color w:val="002060"/>
          <w:sz w:val="24"/>
          <w:lang w:val="ru-RU"/>
        </w:rPr>
        <w:t>3.1.3. Модуль «Курсы внеурочной деятельности и</w:t>
      </w:r>
      <w:r w:rsidRPr="00BB14F2">
        <w:rPr>
          <w:b/>
          <w:sz w:val="24"/>
          <w:lang w:val="ru-RU"/>
        </w:rPr>
        <w:t xml:space="preserve"> </w:t>
      </w:r>
      <w:r w:rsidRPr="0065741E">
        <w:rPr>
          <w:b/>
          <w:color w:val="002060"/>
          <w:sz w:val="24"/>
          <w:lang w:val="ru-RU"/>
        </w:rPr>
        <w:t>дополнительного образования»</w:t>
      </w:r>
      <w:r w:rsidR="0065741E">
        <w:rPr>
          <w:b/>
          <w:color w:val="C00000"/>
          <w:sz w:val="24"/>
          <w:u w:val="single"/>
          <w:lang w:val="ru-RU"/>
        </w:rPr>
        <w:t xml:space="preserve"> </w:t>
      </w:r>
    </w:p>
    <w:p w14:paraId="40E7EE72" w14:textId="77777777" w:rsidR="000F6F6D" w:rsidRPr="00704F01" w:rsidRDefault="000F6F6D" w:rsidP="000F6F6D">
      <w:pPr>
        <w:rPr>
          <w:color w:val="002060"/>
          <w:sz w:val="24"/>
          <w:lang w:val="ru-RU"/>
        </w:rPr>
      </w:pPr>
      <w:r w:rsidRPr="00AB7BB0">
        <w:rPr>
          <w:b/>
          <w:color w:val="002060"/>
          <w:sz w:val="24"/>
          <w:lang w:val="ru-RU"/>
        </w:rPr>
        <w:t>Внеурочная деятельность</w:t>
      </w:r>
      <w:r w:rsidR="00AB7BB0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является составной частью учебно-воспитательного процесса и одной из форм организации свободного времени учащихся.</w:t>
      </w:r>
    </w:p>
    <w:p w14:paraId="1CB350CD" w14:textId="77777777" w:rsidR="000F6F6D" w:rsidRPr="00704F01" w:rsidRDefault="000F6F6D" w:rsidP="000F6F6D">
      <w:p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262F8398" w14:textId="77777777" w:rsidR="000F6F6D" w:rsidRPr="00704F01" w:rsidRDefault="000F6F6D" w:rsidP="000F6F6D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вовлечение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школьников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интересную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полезную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для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них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деятельность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которая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предоставит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им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возможность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самореализоваться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ней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приобрести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знания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развить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себе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важные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для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своего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личностного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развития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отношения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получить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опыт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участия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делах</w:t>
      </w:r>
      <w:r w:rsidRPr="00704F01">
        <w:rPr>
          <w:color w:val="002060"/>
          <w:sz w:val="24"/>
          <w:lang w:val="ru-RU"/>
        </w:rPr>
        <w:t>;</w:t>
      </w:r>
    </w:p>
    <w:p w14:paraId="07D81DC3" w14:textId="77777777" w:rsidR="000F6F6D" w:rsidRPr="00704F01" w:rsidRDefault="000F6F6D" w:rsidP="000F6F6D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формирование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кружках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секциях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клубах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студиях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т</w:t>
      </w:r>
      <w:r w:rsidRPr="00704F01">
        <w:rPr>
          <w:color w:val="002060"/>
          <w:sz w:val="24"/>
          <w:lang w:val="ru-RU"/>
        </w:rPr>
        <w:t>.</w:t>
      </w:r>
      <w:r w:rsidRPr="00704F01">
        <w:rPr>
          <w:color w:val="002060"/>
          <w:sz w:val="24"/>
          <w:lang w:val="ru-RU"/>
        </w:rPr>
        <w:t>п</w:t>
      </w:r>
      <w:r w:rsidRPr="00704F01">
        <w:rPr>
          <w:color w:val="002060"/>
          <w:sz w:val="24"/>
          <w:lang w:val="ru-RU"/>
        </w:rPr>
        <w:t xml:space="preserve">. </w:t>
      </w:r>
      <w:r w:rsidRPr="00704F01">
        <w:rPr>
          <w:color w:val="002060"/>
          <w:sz w:val="24"/>
          <w:lang w:val="ru-RU"/>
        </w:rPr>
        <w:t>детско</w:t>
      </w:r>
      <w:r w:rsidRPr="00704F01">
        <w:rPr>
          <w:color w:val="002060"/>
          <w:sz w:val="24"/>
          <w:lang w:val="ru-RU"/>
        </w:rPr>
        <w:t>-</w:t>
      </w:r>
      <w:r w:rsidRPr="00704F01">
        <w:rPr>
          <w:color w:val="002060"/>
          <w:sz w:val="24"/>
          <w:lang w:val="ru-RU"/>
        </w:rPr>
        <w:t>взрослых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общностей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которые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могли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бы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объединять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детей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педагогов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общими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позитивными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эмоциями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доверительными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отношениями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друг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к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другу</w:t>
      </w:r>
      <w:r w:rsidRPr="00704F01">
        <w:rPr>
          <w:color w:val="002060"/>
          <w:sz w:val="24"/>
          <w:lang w:val="ru-RU"/>
        </w:rPr>
        <w:t>;</w:t>
      </w:r>
    </w:p>
    <w:p w14:paraId="08FA7685" w14:textId="77777777" w:rsidR="000F6F6D" w:rsidRPr="00704F01" w:rsidRDefault="000F6F6D" w:rsidP="000F6F6D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поддержку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школьников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ярко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выраженной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лидерской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позицией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установкой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на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сохранение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поддержание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накопленных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традиций</w:t>
      </w:r>
      <w:r w:rsidRPr="00704F01">
        <w:rPr>
          <w:color w:val="002060"/>
          <w:sz w:val="24"/>
          <w:lang w:val="ru-RU"/>
        </w:rPr>
        <w:t>;</w:t>
      </w:r>
    </w:p>
    <w:p w14:paraId="0BA17408" w14:textId="77777777" w:rsidR="000F6F6D" w:rsidRPr="00704F01" w:rsidRDefault="000F6F6D" w:rsidP="000F6F6D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поощрение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педагогами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детских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инициатив</w:t>
      </w:r>
      <w:r w:rsidR="00704F01" w:rsidRPr="00704F01">
        <w:rPr>
          <w:rFonts w:asciiTheme="minorHAnsi" w:hAnsiTheme="minorHAnsi"/>
          <w:color w:val="002060"/>
          <w:sz w:val="24"/>
          <w:lang w:val="ru-RU"/>
        </w:rPr>
        <w:t>.</w:t>
      </w:r>
    </w:p>
    <w:p w14:paraId="4BED14B9" w14:textId="77777777" w:rsidR="000F6F6D" w:rsidRPr="000F6F6D" w:rsidRDefault="000F6F6D" w:rsidP="000F6F6D">
      <w:pPr>
        <w:pStyle w:val="a3"/>
        <w:ind w:left="1429"/>
        <w:rPr>
          <w:color w:val="C00000"/>
          <w:sz w:val="24"/>
          <w:lang w:val="ru-RU"/>
        </w:rPr>
      </w:pPr>
    </w:p>
    <w:p w14:paraId="6140D16D" w14:textId="77777777" w:rsidR="000F6F6D" w:rsidRPr="00704F01" w:rsidRDefault="000F6F6D" w:rsidP="000F6F6D">
      <w:p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</w:t>
      </w:r>
      <w:r w:rsidRPr="00704F01">
        <w:rPr>
          <w:color w:val="002060"/>
          <w:sz w:val="24"/>
          <w:lang w:val="ru-RU"/>
        </w:rPr>
        <w:lastRenderedPageBreak/>
        <w:t>следующих выбранных школьниками ее видов.</w:t>
      </w:r>
      <w:r w:rsidR="00B825D9">
        <w:rPr>
          <w:color w:val="002060"/>
          <w:sz w:val="24"/>
          <w:lang w:val="ru-RU"/>
        </w:rPr>
        <w:t xml:space="preserve"> </w:t>
      </w:r>
    </w:p>
    <w:p w14:paraId="0EAF22BC" w14:textId="77777777" w:rsidR="000F6F6D" w:rsidRDefault="00B825D9" w:rsidP="000F6F6D">
      <w:pPr>
        <w:rPr>
          <w:color w:val="002060"/>
          <w:sz w:val="24"/>
          <w:lang w:val="ru-RU"/>
        </w:rPr>
      </w:pPr>
      <w:r w:rsidRPr="004765C2">
        <w:rPr>
          <w:b/>
          <w:i/>
          <w:color w:val="002060"/>
          <w:sz w:val="24"/>
          <w:lang w:val="ru-RU"/>
        </w:rPr>
        <w:t>Научно-познавательная деятельность (проекты).</w:t>
      </w:r>
      <w:r w:rsidR="000F6F6D" w:rsidRPr="004765C2">
        <w:rPr>
          <w:b/>
          <w:i/>
          <w:color w:val="002060"/>
          <w:sz w:val="24"/>
          <w:lang w:val="ru-RU"/>
        </w:rPr>
        <w:t xml:space="preserve"> </w:t>
      </w:r>
      <w:r w:rsidR="000F6F6D" w:rsidRPr="004765C2">
        <w:rPr>
          <w:color w:val="002060"/>
          <w:sz w:val="24"/>
          <w:lang w:val="ru-RU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6FD43B7E" w14:textId="77777777" w:rsidR="008F6E51" w:rsidRPr="004765C2" w:rsidRDefault="008F6E51" w:rsidP="000F6F6D">
      <w:pPr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t xml:space="preserve">В рамках данного </w:t>
      </w:r>
      <w:proofErr w:type="gramStart"/>
      <w:r>
        <w:rPr>
          <w:color w:val="002060"/>
          <w:sz w:val="24"/>
          <w:lang w:val="ru-RU"/>
        </w:rPr>
        <w:t>направления  для</w:t>
      </w:r>
      <w:proofErr w:type="gramEnd"/>
      <w:r>
        <w:rPr>
          <w:color w:val="002060"/>
          <w:sz w:val="24"/>
          <w:lang w:val="ru-RU"/>
        </w:rPr>
        <w:t xml:space="preserve"> обучающихся основного общего образования организованы факультативы «Иностранный язык. Мой немецкий» и «Иностранный язык. Мой французский»; для учащихся 1 – 4 классов --- проект «Я познаю мир», для обучающихся с ЗПР – кружок «Занимательная математика».</w:t>
      </w:r>
    </w:p>
    <w:p w14:paraId="3BFB4FA1" w14:textId="77777777" w:rsidR="00FC009F" w:rsidRPr="00681DA7" w:rsidRDefault="00FC009F" w:rsidP="00FC009F">
      <w:pPr>
        <w:rPr>
          <w:color w:val="002060"/>
          <w:sz w:val="24"/>
          <w:lang w:val="ru-RU"/>
        </w:rPr>
      </w:pPr>
      <w:r w:rsidRPr="00681DA7">
        <w:rPr>
          <w:b/>
          <w:i/>
          <w:color w:val="002060"/>
          <w:sz w:val="24"/>
          <w:lang w:val="ru-RU"/>
        </w:rPr>
        <w:t xml:space="preserve">Спортивно-оздоровительная деятельность. </w:t>
      </w:r>
      <w:r w:rsidRPr="00681DA7">
        <w:rPr>
          <w:color w:val="002060"/>
          <w:sz w:val="24"/>
          <w:lang w:val="ru-RU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681DA7">
        <w:rPr>
          <w:color w:val="002060"/>
          <w:spacing w:val="2"/>
          <w:sz w:val="24"/>
          <w:lang w:val="ru-RU"/>
        </w:rPr>
        <w:t>форми</w:t>
      </w:r>
      <w:r w:rsidRPr="00681DA7">
        <w:rPr>
          <w:color w:val="002060"/>
          <w:sz w:val="24"/>
          <w:lang w:val="ru-RU"/>
        </w:rPr>
        <w:t>рование установок на защиту слабых.</w:t>
      </w:r>
    </w:p>
    <w:p w14:paraId="332A9AE5" w14:textId="77777777" w:rsidR="00FC009F" w:rsidRPr="00681DA7" w:rsidRDefault="00FC009F" w:rsidP="00FC009F">
      <w:pPr>
        <w:rPr>
          <w:color w:val="002060"/>
          <w:sz w:val="24"/>
          <w:lang w:val="ru-RU"/>
        </w:rPr>
      </w:pPr>
      <w:r w:rsidRPr="00681DA7">
        <w:rPr>
          <w:color w:val="002060"/>
          <w:sz w:val="24"/>
          <w:lang w:val="ru-RU"/>
        </w:rPr>
        <w:t>В рамках данного направления для обучающихся основного и среднего общего образования создана секция «Шахматы» и секция «Спортивные игры».</w:t>
      </w:r>
    </w:p>
    <w:p w14:paraId="04852101" w14:textId="77777777" w:rsidR="000F6F6D" w:rsidRPr="001E21E7" w:rsidRDefault="00B825D9" w:rsidP="000F6F6D">
      <w:pPr>
        <w:rPr>
          <w:color w:val="002060"/>
          <w:sz w:val="24"/>
          <w:lang w:val="ru-RU"/>
        </w:rPr>
      </w:pPr>
      <w:r w:rsidRPr="001E21E7">
        <w:rPr>
          <w:b/>
          <w:i/>
          <w:color w:val="002060"/>
          <w:sz w:val="24"/>
          <w:lang w:val="ru-RU"/>
        </w:rPr>
        <w:t xml:space="preserve">Художественно-эстетическое </w:t>
      </w:r>
      <w:r w:rsidR="000F6F6D" w:rsidRPr="001E21E7">
        <w:rPr>
          <w:b/>
          <w:i/>
          <w:color w:val="002060"/>
          <w:sz w:val="24"/>
          <w:lang w:val="ru-RU"/>
        </w:rPr>
        <w:t xml:space="preserve">творчество. </w:t>
      </w:r>
      <w:r w:rsidR="000F6F6D" w:rsidRPr="001E21E7">
        <w:rPr>
          <w:color w:val="002060"/>
          <w:sz w:val="24"/>
          <w:lang w:val="ru-RU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024FE6BA" w14:textId="77777777" w:rsidR="004765C2" w:rsidRDefault="004765C2" w:rsidP="000F6F6D">
      <w:pPr>
        <w:rPr>
          <w:b/>
          <w:color w:val="C00000"/>
          <w:sz w:val="24"/>
          <w:lang w:val="ru-RU"/>
        </w:rPr>
      </w:pPr>
      <w:r w:rsidRPr="001E21E7">
        <w:rPr>
          <w:color w:val="002060"/>
          <w:sz w:val="24"/>
          <w:lang w:val="ru-RU"/>
        </w:rPr>
        <w:t>В рамках данного направления для учащихся 1 – 4 классов создана секция «Ритмика»,</w:t>
      </w:r>
      <w:r>
        <w:rPr>
          <w:color w:val="C00000"/>
          <w:sz w:val="24"/>
          <w:lang w:val="ru-RU"/>
        </w:rPr>
        <w:t xml:space="preserve"> </w:t>
      </w:r>
    </w:p>
    <w:p w14:paraId="4E532C5C" w14:textId="77777777" w:rsidR="00681DA7" w:rsidRDefault="00681DA7" w:rsidP="000F6F6D">
      <w:pPr>
        <w:rPr>
          <w:b/>
          <w:color w:val="002060"/>
          <w:sz w:val="24"/>
          <w:lang w:val="ru-RU"/>
        </w:rPr>
      </w:pPr>
      <w:r w:rsidRPr="00E91335">
        <w:rPr>
          <w:b/>
          <w:i/>
          <w:color w:val="002060"/>
          <w:sz w:val="24"/>
          <w:lang w:val="ru-RU"/>
        </w:rPr>
        <w:t>Гражданско-патриотическое направление.</w:t>
      </w:r>
      <w:r w:rsidR="00830749" w:rsidRPr="00E91335">
        <w:rPr>
          <w:i/>
          <w:color w:val="002060"/>
          <w:sz w:val="24"/>
          <w:lang w:val="ru-RU"/>
        </w:rPr>
        <w:t xml:space="preserve"> </w:t>
      </w:r>
      <w:r w:rsidR="00830749" w:rsidRPr="003F1B74">
        <w:rPr>
          <w:color w:val="002060"/>
          <w:sz w:val="24"/>
          <w:lang w:val="ru-RU"/>
        </w:rPr>
        <w:t>Курсы внеурочной деятельности, направленные</w:t>
      </w:r>
      <w:r w:rsidR="00830749" w:rsidRPr="003F1B74">
        <w:rPr>
          <w:b/>
          <w:color w:val="002060"/>
          <w:sz w:val="24"/>
          <w:lang w:val="ru-RU"/>
        </w:rPr>
        <w:t xml:space="preserve">  </w:t>
      </w:r>
      <w:r w:rsidR="00E91335" w:rsidRPr="00E91335">
        <w:rPr>
          <w:color w:val="002060"/>
          <w:sz w:val="24"/>
          <w:lang w:val="ru-RU"/>
        </w:rPr>
        <w:t>на</w:t>
      </w:r>
      <w:r w:rsidR="00E91335">
        <w:rPr>
          <w:b/>
          <w:color w:val="002060"/>
          <w:sz w:val="24"/>
          <w:lang w:val="ru-RU"/>
        </w:rPr>
        <w:t xml:space="preserve"> </w:t>
      </w:r>
      <w:r w:rsidR="00830749" w:rsidRPr="003F1B74">
        <w:rPr>
          <w:color w:val="002060"/>
          <w:sz w:val="24"/>
          <w:shd w:val="clear" w:color="auto" w:fill="FFFFFF"/>
          <w:lang w:val="ru-RU"/>
        </w:rPr>
        <w:t>формирование у молодежи ценностного отношения к своему отечеству, развитие устойчивого желания способствовать консолидации общества, процветанию России</w:t>
      </w:r>
      <w:r w:rsidR="007E0844" w:rsidRPr="003F1B74">
        <w:rPr>
          <w:color w:val="002060"/>
          <w:sz w:val="24"/>
          <w:shd w:val="clear" w:color="auto" w:fill="FFFFFF"/>
          <w:lang w:val="ru-RU"/>
        </w:rPr>
        <w:t xml:space="preserve"> и готовности к ее защите</w:t>
      </w:r>
      <w:r w:rsidR="00E41B92">
        <w:rPr>
          <w:color w:val="002060"/>
          <w:sz w:val="24"/>
          <w:shd w:val="clear" w:color="auto" w:fill="FFFFFF"/>
          <w:lang w:val="ru-RU"/>
        </w:rPr>
        <w:t>, на воспитание гражданских</w:t>
      </w:r>
      <w:r w:rsidR="007E0844" w:rsidRPr="003F1B74">
        <w:rPr>
          <w:color w:val="002060"/>
          <w:sz w:val="24"/>
          <w:shd w:val="clear" w:color="auto" w:fill="FFFFFF"/>
          <w:lang w:val="ru-RU"/>
        </w:rPr>
        <w:t xml:space="preserve"> качества личности</w:t>
      </w:r>
      <w:r w:rsidR="00E41B92">
        <w:rPr>
          <w:color w:val="002060"/>
          <w:sz w:val="24"/>
          <w:shd w:val="clear" w:color="auto" w:fill="FFFFFF"/>
          <w:lang w:val="ru-RU"/>
        </w:rPr>
        <w:t xml:space="preserve"> как </w:t>
      </w:r>
      <w:r w:rsidR="007E0844" w:rsidRPr="003F1B74">
        <w:rPr>
          <w:color w:val="002060"/>
          <w:sz w:val="24"/>
          <w:shd w:val="clear" w:color="auto" w:fill="FFFFFF"/>
          <w:lang w:val="ru-RU"/>
        </w:rPr>
        <w:t>ответственность, справедливость, толерантность, готовность идти на компро</w:t>
      </w:r>
      <w:r w:rsidR="00E41B92">
        <w:rPr>
          <w:color w:val="002060"/>
          <w:sz w:val="24"/>
          <w:shd w:val="clear" w:color="auto" w:fill="FFFFFF"/>
          <w:lang w:val="ru-RU"/>
        </w:rPr>
        <w:t xml:space="preserve">мисс, коммуникабельность и т.д. В рамках данных курсов в школе для обучающихся с ЗПР организован кружок «Основы духовно-нравственной культуры России», для учащихся начального общего образования – кружок «Мое родное Подмосковье», для обучающихся основного общего образования – курс «Читаем о войне» и проект «Мы – правнуки Победы», для обучающихся среднего общего образования - </w:t>
      </w:r>
      <w:r w:rsidR="007E0844" w:rsidRPr="003F1B74">
        <w:rPr>
          <w:color w:val="002060"/>
          <w:sz w:val="24"/>
          <w:shd w:val="clear" w:color="auto" w:fill="FFFFFF"/>
        </w:rPr>
        <w:t> </w:t>
      </w:r>
      <w:r w:rsidR="00E41B92">
        <w:rPr>
          <w:color w:val="002060"/>
          <w:sz w:val="24"/>
          <w:shd w:val="clear" w:color="auto" w:fill="FFFFFF"/>
          <w:lang w:val="ru-RU"/>
        </w:rPr>
        <w:t xml:space="preserve">кружок «Основы духовно-нравственной культуры России», </w:t>
      </w:r>
      <w:r w:rsidR="00821098" w:rsidRPr="003F1B74">
        <w:rPr>
          <w:color w:val="002060"/>
          <w:sz w:val="24"/>
          <w:shd w:val="clear" w:color="auto" w:fill="FFFFFF"/>
          <w:lang w:val="ru-RU"/>
        </w:rPr>
        <w:t xml:space="preserve"> </w:t>
      </w:r>
    </w:p>
    <w:p w14:paraId="67D9A781" w14:textId="77777777" w:rsidR="00DA0FD7" w:rsidRPr="00DA0FD7" w:rsidRDefault="00681DA7" w:rsidP="000F6F6D">
      <w:pPr>
        <w:rPr>
          <w:b/>
          <w:color w:val="002060"/>
          <w:sz w:val="24"/>
          <w:lang w:val="ru-RU"/>
        </w:rPr>
      </w:pPr>
      <w:r w:rsidRPr="00E91335">
        <w:rPr>
          <w:b/>
          <w:i/>
          <w:color w:val="002060"/>
          <w:sz w:val="24"/>
          <w:lang w:val="ru-RU"/>
        </w:rPr>
        <w:t>Духовно – нравственное направление</w:t>
      </w:r>
      <w:r>
        <w:rPr>
          <w:b/>
          <w:color w:val="002060"/>
          <w:sz w:val="24"/>
          <w:lang w:val="ru-RU"/>
        </w:rPr>
        <w:t>.</w:t>
      </w:r>
      <w:r w:rsidR="00E91335">
        <w:rPr>
          <w:b/>
          <w:color w:val="002060"/>
          <w:sz w:val="24"/>
          <w:lang w:val="ru-RU"/>
        </w:rPr>
        <w:t xml:space="preserve"> </w:t>
      </w:r>
      <w:r w:rsidR="00DA0FD7" w:rsidRPr="00DA0FD7">
        <w:rPr>
          <w:color w:val="002060"/>
          <w:sz w:val="24"/>
          <w:lang w:val="ru-RU"/>
        </w:rPr>
        <w:t>Курсы внеурочной деятельности, направленные на</w:t>
      </w:r>
      <w:r w:rsidR="00DA0FD7" w:rsidRPr="00DA0FD7">
        <w:rPr>
          <w:b/>
          <w:color w:val="002060"/>
          <w:sz w:val="24"/>
          <w:lang w:val="ru-RU"/>
        </w:rPr>
        <w:t xml:space="preserve"> </w:t>
      </w:r>
      <w:r w:rsidR="00DA0FD7" w:rsidRPr="00DA0FD7">
        <w:rPr>
          <w:color w:val="002060"/>
          <w:sz w:val="24"/>
          <w:shd w:val="clear" w:color="auto" w:fill="FFFFFF"/>
        </w:rPr>
        <w:t> </w:t>
      </w:r>
      <w:r w:rsidR="00DA0FD7" w:rsidRPr="00DA0FD7">
        <w:rPr>
          <w:color w:val="002060"/>
          <w:sz w:val="24"/>
          <w:shd w:val="clear" w:color="auto" w:fill="FFFFFF"/>
          <w:lang w:val="ru-RU"/>
        </w:rPr>
        <w:t>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</w:t>
      </w:r>
      <w:r w:rsidR="00DA0FD7">
        <w:rPr>
          <w:color w:val="002060"/>
          <w:sz w:val="24"/>
          <w:shd w:val="clear" w:color="auto" w:fill="FFFFFF"/>
          <w:lang w:val="ru-RU"/>
        </w:rPr>
        <w:t>. В рамках данного направления в школе для обучающихся основного общего образования организованы кружки – «Духовное краеведение Подмосковья» и ««Основы духовно-нравственной культуры России», для обучающихся среднего общего образования – студия «Нравственные основы семейного воспитания».</w:t>
      </w:r>
    </w:p>
    <w:p w14:paraId="23FBE7CA" w14:textId="77777777" w:rsidR="001B2249" w:rsidRPr="00E41B92" w:rsidRDefault="00681DA7" w:rsidP="00E91335">
      <w:pPr>
        <w:rPr>
          <w:b/>
          <w:color w:val="002060"/>
          <w:sz w:val="24"/>
          <w:lang w:val="ru-RU"/>
        </w:rPr>
      </w:pPr>
      <w:r w:rsidRPr="00E91335">
        <w:rPr>
          <w:b/>
          <w:i/>
          <w:color w:val="002060"/>
          <w:sz w:val="24"/>
          <w:lang w:val="ru-RU"/>
        </w:rPr>
        <w:t>Социальное направление.</w:t>
      </w:r>
      <w:r w:rsidR="000D0580">
        <w:rPr>
          <w:b/>
          <w:color w:val="002060"/>
          <w:sz w:val="24"/>
          <w:lang w:val="ru-RU"/>
        </w:rPr>
        <w:t xml:space="preserve"> </w:t>
      </w:r>
      <w:r w:rsidR="000D0580" w:rsidRPr="00E41B92">
        <w:rPr>
          <w:color w:val="002060"/>
          <w:sz w:val="24"/>
          <w:lang w:val="ru-RU"/>
        </w:rPr>
        <w:t xml:space="preserve">Курсы внеурочной деятельности, </w:t>
      </w:r>
      <w:r w:rsidR="00392B96" w:rsidRPr="00E41B92">
        <w:rPr>
          <w:color w:val="002060"/>
          <w:sz w:val="24"/>
          <w:lang w:val="ru-RU"/>
        </w:rPr>
        <w:t>направле</w:t>
      </w:r>
      <w:r w:rsidR="00DA0FD7">
        <w:rPr>
          <w:color w:val="002060"/>
          <w:sz w:val="24"/>
          <w:lang w:val="ru-RU"/>
        </w:rPr>
        <w:t>н</w:t>
      </w:r>
      <w:r w:rsidR="00392B96" w:rsidRPr="00E41B92">
        <w:rPr>
          <w:color w:val="002060"/>
          <w:sz w:val="24"/>
          <w:lang w:val="ru-RU"/>
        </w:rPr>
        <w:t>ны</w:t>
      </w:r>
      <w:r w:rsidR="00DA0FD7">
        <w:rPr>
          <w:color w:val="002060"/>
          <w:sz w:val="24"/>
          <w:lang w:val="ru-RU"/>
        </w:rPr>
        <w:t>е</w:t>
      </w:r>
      <w:r w:rsidR="00392B96" w:rsidRPr="00E41B92">
        <w:rPr>
          <w:color w:val="002060"/>
          <w:sz w:val="24"/>
          <w:lang w:val="ru-RU"/>
        </w:rPr>
        <w:t xml:space="preserve"> на </w:t>
      </w:r>
      <w:r w:rsidR="000D0580" w:rsidRPr="00E41B92">
        <w:rPr>
          <w:color w:val="002060"/>
          <w:sz w:val="24"/>
          <w:shd w:val="clear" w:color="auto" w:fill="FFFFFF"/>
          <w:lang w:val="ru-RU"/>
        </w:rPr>
        <w:t>формирование доб</w:t>
      </w:r>
      <w:r w:rsidR="00392B96" w:rsidRPr="00E41B92">
        <w:rPr>
          <w:color w:val="002060"/>
          <w:sz w:val="24"/>
          <w:shd w:val="clear" w:color="auto" w:fill="FFFFFF"/>
          <w:lang w:val="ru-RU"/>
        </w:rPr>
        <w:t xml:space="preserve">росовестного отношения к учебе, </w:t>
      </w:r>
      <w:r w:rsidR="000D0580" w:rsidRPr="00E41B92">
        <w:rPr>
          <w:color w:val="002060"/>
          <w:sz w:val="24"/>
          <w:shd w:val="clear" w:color="auto" w:fill="FFFFFF"/>
          <w:lang w:val="ru-RU"/>
        </w:rPr>
        <w:t>формирование терпимости к чужо</w:t>
      </w:r>
      <w:r w:rsidR="00E41B92" w:rsidRPr="00E41B92">
        <w:rPr>
          <w:color w:val="002060"/>
          <w:sz w:val="24"/>
          <w:shd w:val="clear" w:color="auto" w:fill="FFFFFF"/>
          <w:lang w:val="ru-RU"/>
        </w:rPr>
        <w:t xml:space="preserve">й вере (религиозные отношения), </w:t>
      </w:r>
      <w:r w:rsidR="000D0580" w:rsidRPr="00E41B92">
        <w:rPr>
          <w:color w:val="002060"/>
          <w:sz w:val="24"/>
          <w:shd w:val="clear" w:color="auto" w:fill="FFFFFF"/>
          <w:lang w:val="ru-RU"/>
        </w:rPr>
        <w:t>формирование культуры межличностных отношений</w:t>
      </w:r>
      <w:r w:rsidR="00E41B92" w:rsidRPr="00E41B92">
        <w:rPr>
          <w:color w:val="002060"/>
          <w:sz w:val="24"/>
          <w:shd w:val="clear" w:color="auto" w:fill="FFFFFF"/>
          <w:lang w:val="ru-RU"/>
        </w:rPr>
        <w:t xml:space="preserve"> (в том числе межнациональных), </w:t>
      </w:r>
      <w:r w:rsidR="000D0580" w:rsidRPr="00E41B92">
        <w:rPr>
          <w:color w:val="002060"/>
          <w:sz w:val="24"/>
          <w:shd w:val="clear" w:color="auto" w:fill="FFFFFF"/>
          <w:lang w:val="ru-RU"/>
        </w:rPr>
        <w:t>воспит</w:t>
      </w:r>
      <w:r w:rsidR="00E41B92" w:rsidRPr="00E41B92">
        <w:rPr>
          <w:color w:val="002060"/>
          <w:sz w:val="24"/>
          <w:shd w:val="clear" w:color="auto" w:fill="FFFFFF"/>
          <w:lang w:val="ru-RU"/>
        </w:rPr>
        <w:t>ание уважения к традициям семьи,</w:t>
      </w:r>
      <w:r w:rsidR="000D0580" w:rsidRPr="00E41B92">
        <w:rPr>
          <w:color w:val="002060"/>
          <w:sz w:val="24"/>
          <w:shd w:val="clear" w:color="auto" w:fill="FFFFFF"/>
          <w:lang w:val="ru-RU"/>
        </w:rPr>
        <w:t xml:space="preserve"> формирование взаимопонимания между семьей и ребенком.</w:t>
      </w:r>
      <w:r w:rsidR="00392B96" w:rsidRPr="00E41B92">
        <w:rPr>
          <w:color w:val="002060"/>
          <w:sz w:val="24"/>
          <w:lang w:val="ru-RU"/>
        </w:rPr>
        <w:t xml:space="preserve"> </w:t>
      </w:r>
      <w:r w:rsidR="000D0580" w:rsidRPr="00E41B92">
        <w:rPr>
          <w:color w:val="002060"/>
          <w:sz w:val="24"/>
          <w:shd w:val="clear" w:color="auto" w:fill="FFFFFF"/>
          <w:lang w:val="ru-RU"/>
        </w:rPr>
        <w:t>Оно включает: ознакомление с основами человеческого общения (коммуникативного, интерактивного: умение взаимодействовать с собеседником, перцептивного: умение воспринимать, чувствовать собеседника), развитие культуры межличностных отношений, ответственности за сбои поступки. Понимание и восприятие различных религиозных культур, способность результативно и с высокой эффективностью выполнять общественные обязанности и достигать конкретных целей, умение прогнозировать и реализовывать планы своего профессионального роста.</w:t>
      </w:r>
      <w:r w:rsidR="00392B96" w:rsidRPr="00E41B92">
        <w:rPr>
          <w:color w:val="002060"/>
          <w:sz w:val="24"/>
          <w:shd w:val="clear" w:color="auto" w:fill="FFFFFF"/>
          <w:lang w:val="ru-RU"/>
        </w:rPr>
        <w:t xml:space="preserve"> В рамках данного направления в школе для обучающихся начального </w:t>
      </w:r>
      <w:r w:rsidR="00392B96" w:rsidRPr="00E41B92">
        <w:rPr>
          <w:color w:val="002060"/>
          <w:sz w:val="24"/>
          <w:shd w:val="clear" w:color="auto" w:fill="FFFFFF"/>
          <w:lang w:val="ru-RU"/>
        </w:rPr>
        <w:lastRenderedPageBreak/>
        <w:t>общего образования   организован кружок «Умелые ручки», обучающихся основного общего образования -  кружок «Робототехника» и для учащихся среднего общего образования – курсы «Основы  трудового законодательства» и «Основы финансовой грамотности»</w:t>
      </w:r>
      <w:r w:rsidR="00E41B92" w:rsidRPr="00E41B92">
        <w:rPr>
          <w:color w:val="002060"/>
          <w:sz w:val="24"/>
          <w:shd w:val="clear" w:color="auto" w:fill="FFFFFF"/>
          <w:lang w:val="ru-RU"/>
        </w:rPr>
        <w:t>.</w:t>
      </w:r>
    </w:p>
    <w:p w14:paraId="11F807C1" w14:textId="77777777" w:rsidR="000B2971" w:rsidRPr="00E91335" w:rsidRDefault="00681DA7" w:rsidP="00BE1459">
      <w:pPr>
        <w:rPr>
          <w:b/>
          <w:color w:val="002060"/>
          <w:sz w:val="24"/>
          <w:lang w:val="ru-RU"/>
        </w:rPr>
      </w:pPr>
      <w:r w:rsidRPr="00E91335">
        <w:rPr>
          <w:b/>
          <w:i/>
          <w:color w:val="002060"/>
          <w:sz w:val="24"/>
          <w:lang w:val="ru-RU"/>
        </w:rPr>
        <w:t>Общекультурное направление</w:t>
      </w:r>
      <w:r>
        <w:rPr>
          <w:b/>
          <w:color w:val="002060"/>
          <w:sz w:val="24"/>
          <w:lang w:val="ru-RU"/>
        </w:rPr>
        <w:t>.</w:t>
      </w:r>
      <w:r w:rsidR="000B2971">
        <w:rPr>
          <w:b/>
          <w:color w:val="002060"/>
          <w:sz w:val="24"/>
          <w:lang w:val="ru-RU"/>
        </w:rPr>
        <w:t xml:space="preserve"> </w:t>
      </w:r>
      <w:r w:rsidR="000B2971" w:rsidRPr="00E41B92">
        <w:rPr>
          <w:color w:val="002060"/>
          <w:sz w:val="24"/>
          <w:lang w:val="ru-RU"/>
        </w:rPr>
        <w:t>Курсы внеурочной деятельности, направле</w:t>
      </w:r>
      <w:r w:rsidR="000B2971">
        <w:rPr>
          <w:color w:val="002060"/>
          <w:sz w:val="24"/>
          <w:lang w:val="ru-RU"/>
        </w:rPr>
        <w:t>н</w:t>
      </w:r>
      <w:r w:rsidR="000B2971" w:rsidRPr="00E41B92">
        <w:rPr>
          <w:color w:val="002060"/>
          <w:sz w:val="24"/>
          <w:lang w:val="ru-RU"/>
        </w:rPr>
        <w:t>ны</w:t>
      </w:r>
      <w:r w:rsidR="000B2971">
        <w:rPr>
          <w:color w:val="002060"/>
          <w:sz w:val="24"/>
          <w:lang w:val="ru-RU"/>
        </w:rPr>
        <w:t>е</w:t>
      </w:r>
      <w:r w:rsidR="000B2971" w:rsidRPr="00E41B92">
        <w:rPr>
          <w:color w:val="002060"/>
          <w:sz w:val="24"/>
          <w:lang w:val="ru-RU"/>
        </w:rPr>
        <w:t xml:space="preserve"> на</w:t>
      </w:r>
      <w:r w:rsidR="00E91335">
        <w:rPr>
          <w:b/>
          <w:color w:val="002060"/>
          <w:sz w:val="24"/>
          <w:lang w:val="ru-RU"/>
        </w:rPr>
        <w:t xml:space="preserve"> </w:t>
      </w:r>
      <w:r w:rsidR="00BE1459" w:rsidRPr="00E91335">
        <w:rPr>
          <w:color w:val="002060"/>
          <w:kern w:val="0"/>
          <w:sz w:val="24"/>
          <w:lang w:val="ru-RU" w:eastAsia="ru-RU"/>
        </w:rPr>
        <w:t>качественное повышение уровня речевой культуры;</w:t>
      </w:r>
      <w:r w:rsidR="00E91335">
        <w:rPr>
          <w:b/>
          <w:color w:val="002060"/>
          <w:sz w:val="24"/>
          <w:lang w:val="ru-RU"/>
        </w:rPr>
        <w:t xml:space="preserve"> </w:t>
      </w:r>
      <w:r w:rsidR="00BE1459" w:rsidRPr="00BE1459">
        <w:rPr>
          <w:color w:val="002060"/>
          <w:kern w:val="0"/>
          <w:sz w:val="24"/>
          <w:lang w:val="ru-RU" w:eastAsia="ru-RU"/>
        </w:rPr>
        <w:t>формиро</w:t>
      </w:r>
      <w:r w:rsidR="00BE1459" w:rsidRPr="00E91335">
        <w:rPr>
          <w:color w:val="002060"/>
          <w:kern w:val="0"/>
          <w:sz w:val="24"/>
          <w:lang w:val="ru-RU" w:eastAsia="ru-RU"/>
        </w:rPr>
        <w:t>вание</w:t>
      </w:r>
      <w:r w:rsidR="00BE1459" w:rsidRPr="00BE1459">
        <w:rPr>
          <w:color w:val="002060"/>
          <w:kern w:val="0"/>
          <w:sz w:val="24"/>
          <w:lang w:val="ru-RU" w:eastAsia="ru-RU"/>
        </w:rPr>
        <w:t xml:space="preserve"> коммуникативной компетенции (организация речевой деятельности языковыми средствами и способами, адекватными ситуациями общения)</w:t>
      </w:r>
      <w:r w:rsidR="00BE1459" w:rsidRPr="00E91335">
        <w:rPr>
          <w:color w:val="002060"/>
          <w:kern w:val="0"/>
          <w:sz w:val="24"/>
          <w:lang w:val="ru-RU" w:eastAsia="ru-RU"/>
        </w:rPr>
        <w:t>;</w:t>
      </w:r>
      <w:r w:rsidR="00BE1459" w:rsidRPr="00E91335">
        <w:rPr>
          <w:b/>
          <w:color w:val="002060"/>
          <w:sz w:val="24"/>
          <w:lang w:val="ru-RU"/>
        </w:rPr>
        <w:t xml:space="preserve"> </w:t>
      </w:r>
      <w:r w:rsidR="00BE1459" w:rsidRPr="00E91335">
        <w:rPr>
          <w:color w:val="002060"/>
          <w:kern w:val="0"/>
          <w:sz w:val="24"/>
          <w:lang w:val="ru-RU" w:eastAsia="ru-RU"/>
        </w:rPr>
        <w:t>расширение</w:t>
      </w:r>
      <w:r w:rsidR="00E91335" w:rsidRPr="00E91335">
        <w:rPr>
          <w:color w:val="002060"/>
          <w:kern w:val="0"/>
          <w:sz w:val="24"/>
          <w:lang w:val="ru-RU" w:eastAsia="ru-RU"/>
        </w:rPr>
        <w:t xml:space="preserve"> культурного уровня, обогащение</w:t>
      </w:r>
      <w:r w:rsidR="00BE1459" w:rsidRPr="00BE1459">
        <w:rPr>
          <w:color w:val="002060"/>
          <w:kern w:val="0"/>
          <w:sz w:val="24"/>
          <w:lang w:val="ru-RU" w:eastAsia="ru-RU"/>
        </w:rPr>
        <w:t xml:space="preserve"> представлений о языке как важнейшей составляющей духовного богатства</w:t>
      </w:r>
      <w:r w:rsidR="00BE1459" w:rsidRPr="00E91335">
        <w:rPr>
          <w:color w:val="002060"/>
          <w:kern w:val="0"/>
          <w:sz w:val="24"/>
          <w:lang w:val="ru-RU" w:eastAsia="ru-RU"/>
        </w:rPr>
        <w:t xml:space="preserve">; </w:t>
      </w:r>
      <w:r w:rsidR="00BE1459" w:rsidRPr="00BE1459">
        <w:rPr>
          <w:color w:val="002060"/>
          <w:kern w:val="0"/>
          <w:sz w:val="24"/>
          <w:lang w:val="ru-RU" w:eastAsia="ru-RU"/>
        </w:rPr>
        <w:t>формиров</w:t>
      </w:r>
      <w:r w:rsidR="00E91335" w:rsidRPr="00E91335">
        <w:rPr>
          <w:color w:val="002060"/>
          <w:kern w:val="0"/>
          <w:sz w:val="24"/>
          <w:lang w:val="ru-RU" w:eastAsia="ru-RU"/>
        </w:rPr>
        <w:t>ание</w:t>
      </w:r>
      <w:r w:rsidR="00BE1459" w:rsidRPr="00BE1459">
        <w:rPr>
          <w:color w:val="002060"/>
          <w:kern w:val="0"/>
          <w:sz w:val="24"/>
          <w:lang w:val="ru-RU" w:eastAsia="ru-RU"/>
        </w:rPr>
        <w:t xml:space="preserve"> умений оценивать речевое поведение</w:t>
      </w:r>
      <w:r w:rsidR="00E91335" w:rsidRPr="00E91335">
        <w:rPr>
          <w:color w:val="002060"/>
          <w:kern w:val="0"/>
          <w:sz w:val="24"/>
          <w:lang w:val="ru-RU" w:eastAsia="ru-RU"/>
        </w:rPr>
        <w:t xml:space="preserve">. </w:t>
      </w:r>
      <w:proofErr w:type="gramStart"/>
      <w:r w:rsidR="00E91335" w:rsidRPr="00E91335">
        <w:rPr>
          <w:color w:val="002060"/>
          <w:kern w:val="0"/>
          <w:sz w:val="24"/>
          <w:lang w:val="ru-RU" w:eastAsia="ru-RU"/>
        </w:rPr>
        <w:t>В  рамках</w:t>
      </w:r>
      <w:proofErr w:type="gramEnd"/>
      <w:r w:rsidR="00E91335" w:rsidRPr="00E91335">
        <w:rPr>
          <w:color w:val="002060"/>
          <w:kern w:val="0"/>
          <w:sz w:val="24"/>
          <w:lang w:val="ru-RU" w:eastAsia="ru-RU"/>
        </w:rPr>
        <w:t xml:space="preserve"> данного направления для обучающихся среднего общего образования организован кружок «Культура речи».</w:t>
      </w:r>
    </w:p>
    <w:p w14:paraId="734E22A5" w14:textId="77777777" w:rsidR="00BE1459" w:rsidRPr="00BE1459" w:rsidRDefault="00681DA7" w:rsidP="00BE1459">
      <w:pPr>
        <w:rPr>
          <w:color w:val="002060"/>
          <w:sz w:val="24"/>
          <w:lang w:val="ru-RU"/>
        </w:rPr>
      </w:pPr>
      <w:proofErr w:type="spellStart"/>
      <w:r w:rsidRPr="008B3AF2">
        <w:rPr>
          <w:b/>
          <w:i/>
          <w:color w:val="002060"/>
          <w:sz w:val="24"/>
          <w:lang w:val="ru-RU"/>
        </w:rPr>
        <w:t>Общеинтеллектуальное</w:t>
      </w:r>
      <w:proofErr w:type="spellEnd"/>
      <w:r w:rsidRPr="008B3AF2">
        <w:rPr>
          <w:b/>
          <w:i/>
          <w:color w:val="002060"/>
          <w:sz w:val="24"/>
          <w:lang w:val="ru-RU"/>
        </w:rPr>
        <w:t xml:space="preserve"> направление.</w:t>
      </w:r>
      <w:r w:rsidR="000B2971" w:rsidRPr="00E91335">
        <w:rPr>
          <w:b/>
          <w:color w:val="002060"/>
          <w:sz w:val="24"/>
          <w:lang w:val="ru-RU"/>
        </w:rPr>
        <w:t xml:space="preserve"> </w:t>
      </w:r>
      <w:r w:rsidR="00BE1459" w:rsidRPr="00BE1459">
        <w:rPr>
          <w:color w:val="002060"/>
          <w:sz w:val="24"/>
        </w:rPr>
        <w:t> </w:t>
      </w:r>
      <w:r w:rsidR="00BE1459" w:rsidRPr="00E91335">
        <w:rPr>
          <w:color w:val="002060"/>
          <w:sz w:val="24"/>
          <w:lang w:val="ru-RU"/>
        </w:rPr>
        <w:t>Курсы внеурочной деятельности, направленные на  формирование навыков научно-интеллектуального труда; развитие культуры логического и алгоритмического мышления, воображения;</w:t>
      </w:r>
      <w:r w:rsidR="00E91335">
        <w:rPr>
          <w:color w:val="002060"/>
          <w:sz w:val="24"/>
          <w:lang w:val="ru-RU"/>
        </w:rPr>
        <w:t xml:space="preserve"> </w:t>
      </w:r>
      <w:r w:rsidR="00BE1459" w:rsidRPr="00E91335">
        <w:rPr>
          <w:color w:val="002060"/>
          <w:sz w:val="24"/>
          <w:lang w:val="ru-RU"/>
        </w:rPr>
        <w:t>формирование первоначального опыта практической преобразовательной деятельности;</w:t>
      </w:r>
      <w:r w:rsidR="00E91335">
        <w:rPr>
          <w:color w:val="002060"/>
          <w:sz w:val="24"/>
          <w:lang w:val="ru-RU"/>
        </w:rPr>
        <w:t xml:space="preserve"> </w:t>
      </w:r>
      <w:r w:rsidR="00BE1459" w:rsidRPr="00BE1459">
        <w:rPr>
          <w:color w:val="002060"/>
          <w:sz w:val="24"/>
          <w:lang w:val="ru-RU"/>
        </w:rPr>
        <w:t>овладение навыками универсальных учебных действий у обучающихся на уровне основного общего образования.</w:t>
      </w:r>
      <w:r w:rsidR="00BE1459">
        <w:rPr>
          <w:color w:val="002060"/>
          <w:sz w:val="24"/>
          <w:lang w:val="ru-RU"/>
        </w:rPr>
        <w:t xml:space="preserve"> В рамках данного направления для обучающихся среднего общего образования организован курс «Своя игра с параметрами» и проект «Экология Подмосковья».</w:t>
      </w:r>
    </w:p>
    <w:p w14:paraId="1794023D" w14:textId="77777777" w:rsidR="000F6F6D" w:rsidRPr="00573787" w:rsidRDefault="00681DA7" w:rsidP="000F6F6D">
      <w:pPr>
        <w:rPr>
          <w:b/>
          <w:color w:val="002060"/>
          <w:sz w:val="24"/>
          <w:lang w:val="ru-RU"/>
        </w:rPr>
      </w:pPr>
      <w:r w:rsidRPr="008B3AF2">
        <w:rPr>
          <w:b/>
          <w:i/>
          <w:color w:val="002060"/>
          <w:sz w:val="24"/>
          <w:lang w:val="ru-RU"/>
        </w:rPr>
        <w:t>К</w:t>
      </w:r>
      <w:r w:rsidR="00573787" w:rsidRPr="008B3AF2">
        <w:rPr>
          <w:b/>
          <w:i/>
          <w:color w:val="002060"/>
          <w:sz w:val="24"/>
          <w:lang w:val="ru-RU"/>
        </w:rPr>
        <w:t>оррекционно-развивающие занятия</w:t>
      </w:r>
      <w:r w:rsidR="00573787">
        <w:rPr>
          <w:b/>
          <w:color w:val="002060"/>
          <w:sz w:val="24"/>
          <w:lang w:val="ru-RU"/>
        </w:rPr>
        <w:t xml:space="preserve"> </w:t>
      </w:r>
      <w:r w:rsidR="00573787" w:rsidRPr="008B3AF2">
        <w:rPr>
          <w:color w:val="002060"/>
          <w:sz w:val="24"/>
          <w:lang w:val="ru-RU"/>
        </w:rPr>
        <w:t>направлены на</w:t>
      </w:r>
      <w:r w:rsidR="00573787" w:rsidRPr="00C06496">
        <w:rPr>
          <w:b/>
          <w:color w:val="002060"/>
          <w:sz w:val="24"/>
          <w:lang w:val="ru-RU"/>
        </w:rPr>
        <w:t xml:space="preserve"> </w:t>
      </w:r>
      <w:r w:rsidR="00573787" w:rsidRPr="00C06496">
        <w:rPr>
          <w:color w:val="002060"/>
          <w:sz w:val="24"/>
          <w:shd w:val="clear" w:color="auto" w:fill="FFFFFF"/>
          <w:lang w:val="ru-RU"/>
        </w:rPr>
        <w:t xml:space="preserve">развитие познавательной деятельности, речи, эмоционально-волевой сферы, личностных качеств с учетом как типических общих </w:t>
      </w:r>
      <w:proofErr w:type="gramStart"/>
      <w:r w:rsidR="00573787" w:rsidRPr="00C06496">
        <w:rPr>
          <w:color w:val="002060"/>
          <w:sz w:val="24"/>
          <w:shd w:val="clear" w:color="auto" w:fill="FFFFFF"/>
          <w:lang w:val="ru-RU"/>
        </w:rPr>
        <w:t xml:space="preserve">закономерностей </w:t>
      </w:r>
      <w:r w:rsidR="00C06496">
        <w:rPr>
          <w:color w:val="002060"/>
          <w:sz w:val="24"/>
          <w:shd w:val="clear" w:color="auto" w:fill="FFFFFF"/>
          <w:lang w:val="ru-RU"/>
        </w:rPr>
        <w:t xml:space="preserve"> ЗПР</w:t>
      </w:r>
      <w:proofErr w:type="gramEnd"/>
      <w:r w:rsidR="00C06496">
        <w:rPr>
          <w:color w:val="002060"/>
          <w:sz w:val="24"/>
          <w:shd w:val="clear" w:color="auto" w:fill="FFFFFF"/>
          <w:lang w:val="ru-RU"/>
        </w:rPr>
        <w:t xml:space="preserve"> и начального общего образования образованы </w:t>
      </w:r>
      <w:r w:rsidR="00573787" w:rsidRPr="00C06496">
        <w:rPr>
          <w:color w:val="002060"/>
          <w:sz w:val="24"/>
          <w:shd w:val="clear" w:color="auto" w:fill="FFFFFF"/>
          <w:lang w:val="ru-RU"/>
        </w:rPr>
        <w:t>развития детей с нарушением интеллекта, так и структуры дефекта каждого ученика.</w:t>
      </w:r>
      <w:r w:rsidR="00C06496">
        <w:rPr>
          <w:color w:val="002060"/>
          <w:sz w:val="24"/>
          <w:shd w:val="clear" w:color="auto" w:fill="FFFFFF"/>
          <w:lang w:val="ru-RU"/>
        </w:rPr>
        <w:t xml:space="preserve"> В рамках данного направления для обучающихся с ЗПР и начального общего образования организованы курсы «Занятия с психологом, логопедом и дефектологом».</w:t>
      </w:r>
    </w:p>
    <w:p w14:paraId="2426A006" w14:textId="77777777" w:rsidR="008B3AF2" w:rsidRPr="00AB7BB0" w:rsidRDefault="00D972FE" w:rsidP="00AB7BB0">
      <w:pPr>
        <w:rPr>
          <w:b/>
          <w:color w:val="002060"/>
          <w:sz w:val="24"/>
          <w:lang w:val="ru-RU"/>
        </w:rPr>
      </w:pPr>
      <w:r w:rsidRPr="00D972FE">
        <w:rPr>
          <w:b/>
          <w:color w:val="002060"/>
          <w:sz w:val="24"/>
          <w:lang w:val="ru-RU"/>
        </w:rPr>
        <w:t>Дополнительное образование</w:t>
      </w:r>
      <w:r w:rsidR="00EF33AD" w:rsidRPr="00AB7BB0">
        <w:rPr>
          <w:color w:val="002060"/>
          <w:sz w:val="24"/>
          <w:shd w:val="clear" w:color="auto" w:fill="FFFFFF"/>
          <w:lang w:val="ru-RU"/>
        </w:rPr>
        <w:t xml:space="preserve"> в школе необходимо для развития творческих способностей детей, формирования культуры здорового образа жизни и</w:t>
      </w:r>
      <w:r w:rsidR="00EF33AD" w:rsidRPr="00AB7BB0">
        <w:rPr>
          <w:color w:val="002060"/>
          <w:sz w:val="24"/>
          <w:shd w:val="clear" w:color="auto" w:fill="FFFFFF"/>
        </w:rPr>
        <w:t> </w:t>
      </w:r>
      <w:r w:rsidR="00EF33AD" w:rsidRPr="00AB7BB0">
        <w:rPr>
          <w:color w:val="002060"/>
          <w:sz w:val="24"/>
          <w:shd w:val="clear" w:color="auto" w:fill="FFFFFF"/>
          <w:lang w:val="ru-RU"/>
        </w:rPr>
        <w:t>организации свободного времени.</w:t>
      </w:r>
      <w:r w:rsidR="005F553C" w:rsidRPr="00AB7BB0">
        <w:rPr>
          <w:color w:val="002060"/>
          <w:sz w:val="24"/>
          <w:shd w:val="clear" w:color="auto" w:fill="FFFFFF"/>
          <w:lang w:val="ru-RU"/>
        </w:rPr>
        <w:t xml:space="preserve"> Оно выполняет важную функцию</w:t>
      </w:r>
      <w:r w:rsidR="005F553C" w:rsidRPr="00AB7BB0">
        <w:rPr>
          <w:color w:val="002060"/>
          <w:sz w:val="24"/>
          <w:shd w:val="clear" w:color="auto" w:fill="FFFFFF"/>
        </w:rPr>
        <w:t> </w:t>
      </w:r>
      <w:r w:rsidR="005F553C" w:rsidRPr="00AB7BB0">
        <w:rPr>
          <w:color w:val="002060"/>
          <w:sz w:val="24"/>
          <w:shd w:val="clear" w:color="auto" w:fill="FFFFFF"/>
          <w:lang w:val="ru-RU"/>
        </w:rPr>
        <w:t>— возможность школьником понять свои интересы и</w:t>
      </w:r>
      <w:r w:rsidR="005F553C" w:rsidRPr="00AB7BB0">
        <w:rPr>
          <w:color w:val="002060"/>
          <w:sz w:val="24"/>
          <w:shd w:val="clear" w:color="auto" w:fill="FFFFFF"/>
        </w:rPr>
        <w:t> </w:t>
      </w:r>
      <w:r w:rsidR="005F553C" w:rsidRPr="00AB7BB0">
        <w:rPr>
          <w:color w:val="002060"/>
          <w:sz w:val="24"/>
          <w:shd w:val="clear" w:color="auto" w:fill="FFFFFF"/>
          <w:lang w:val="ru-RU"/>
        </w:rPr>
        <w:t>как можно раньше подготовиться к</w:t>
      </w:r>
      <w:r w:rsidR="005F553C" w:rsidRPr="00AB7BB0">
        <w:rPr>
          <w:color w:val="002060"/>
          <w:sz w:val="24"/>
          <w:shd w:val="clear" w:color="auto" w:fill="FFFFFF"/>
        </w:rPr>
        <w:t> </w:t>
      </w:r>
      <w:r w:rsidR="005F553C" w:rsidRPr="00AB7BB0">
        <w:rPr>
          <w:color w:val="002060"/>
          <w:sz w:val="24"/>
          <w:shd w:val="clear" w:color="auto" w:fill="FFFFFF"/>
          <w:lang w:val="ru-RU"/>
        </w:rPr>
        <w:t xml:space="preserve">выбору профессии. </w:t>
      </w:r>
    </w:p>
    <w:p w14:paraId="78D5D30E" w14:textId="77777777" w:rsidR="008B3AF2" w:rsidRPr="00704F01" w:rsidRDefault="008B3AF2" w:rsidP="008B3AF2">
      <w:p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 xml:space="preserve">Воспитание на занятиях </w:t>
      </w:r>
      <w:r>
        <w:rPr>
          <w:color w:val="002060"/>
          <w:sz w:val="24"/>
          <w:lang w:val="ru-RU"/>
        </w:rPr>
        <w:t xml:space="preserve">дополнительного образования </w:t>
      </w:r>
      <w:r w:rsidRPr="00704F01">
        <w:rPr>
          <w:color w:val="002060"/>
          <w:sz w:val="24"/>
          <w:lang w:val="ru-RU"/>
        </w:rPr>
        <w:t>осуществляется преимущественно через:</w:t>
      </w:r>
    </w:p>
    <w:p w14:paraId="3E0EA7DD" w14:textId="77777777" w:rsidR="008B3AF2" w:rsidRPr="00704F01" w:rsidRDefault="008B3AF2" w:rsidP="008B3AF2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вовлечение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школьников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интересную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полезную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для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них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деятельность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которая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предоставит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им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возможность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самореализоваться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ней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приобрести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знания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развить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себе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важные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для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своего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личностного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развития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отношения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получить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опыт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участия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делах</w:t>
      </w:r>
      <w:r w:rsidRPr="00704F01">
        <w:rPr>
          <w:color w:val="002060"/>
          <w:sz w:val="24"/>
          <w:lang w:val="ru-RU"/>
        </w:rPr>
        <w:t>;</w:t>
      </w:r>
    </w:p>
    <w:p w14:paraId="534A92CA" w14:textId="77777777" w:rsidR="008B3AF2" w:rsidRPr="00704F01" w:rsidRDefault="008B3AF2" w:rsidP="008B3AF2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формирование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кружках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секциях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клубах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студиях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т</w:t>
      </w:r>
      <w:r w:rsidRPr="00704F01">
        <w:rPr>
          <w:color w:val="002060"/>
          <w:sz w:val="24"/>
          <w:lang w:val="ru-RU"/>
        </w:rPr>
        <w:t>.</w:t>
      </w:r>
      <w:r w:rsidRPr="00704F01">
        <w:rPr>
          <w:color w:val="002060"/>
          <w:sz w:val="24"/>
          <w:lang w:val="ru-RU"/>
        </w:rPr>
        <w:t>п</w:t>
      </w:r>
      <w:r w:rsidRPr="00704F01">
        <w:rPr>
          <w:color w:val="002060"/>
          <w:sz w:val="24"/>
          <w:lang w:val="ru-RU"/>
        </w:rPr>
        <w:t xml:space="preserve">. </w:t>
      </w:r>
      <w:r w:rsidRPr="00704F01">
        <w:rPr>
          <w:color w:val="002060"/>
          <w:sz w:val="24"/>
          <w:lang w:val="ru-RU"/>
        </w:rPr>
        <w:t>детско</w:t>
      </w:r>
      <w:r w:rsidRPr="00704F01">
        <w:rPr>
          <w:color w:val="002060"/>
          <w:sz w:val="24"/>
          <w:lang w:val="ru-RU"/>
        </w:rPr>
        <w:t>-</w:t>
      </w:r>
      <w:r w:rsidRPr="00704F01">
        <w:rPr>
          <w:color w:val="002060"/>
          <w:sz w:val="24"/>
          <w:lang w:val="ru-RU"/>
        </w:rPr>
        <w:t>взрослых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общностей</w:t>
      </w:r>
      <w:r w:rsidRPr="00704F01">
        <w:rPr>
          <w:color w:val="002060"/>
          <w:sz w:val="24"/>
          <w:lang w:val="ru-RU"/>
        </w:rPr>
        <w:t xml:space="preserve">, </w:t>
      </w:r>
      <w:r w:rsidRPr="00704F01">
        <w:rPr>
          <w:color w:val="002060"/>
          <w:sz w:val="24"/>
          <w:lang w:val="ru-RU"/>
        </w:rPr>
        <w:t>которые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могли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бы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объединять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детей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педагогов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общими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позитивными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эмоциями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доверительными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отношениями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друг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к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другу</w:t>
      </w:r>
      <w:r w:rsidRPr="00704F01">
        <w:rPr>
          <w:color w:val="002060"/>
          <w:sz w:val="24"/>
          <w:lang w:val="ru-RU"/>
        </w:rPr>
        <w:t>;</w:t>
      </w:r>
    </w:p>
    <w:p w14:paraId="6EEE307D" w14:textId="77777777" w:rsidR="008B3AF2" w:rsidRPr="00704F01" w:rsidRDefault="008B3AF2" w:rsidP="008B3AF2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поддержку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школьников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ярко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выраженной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лидерской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позицией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установкой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на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сохранение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поддержание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накопленных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социально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значимых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традиций</w:t>
      </w:r>
      <w:r w:rsidRPr="00704F01">
        <w:rPr>
          <w:color w:val="002060"/>
          <w:sz w:val="24"/>
          <w:lang w:val="ru-RU"/>
        </w:rPr>
        <w:t>;</w:t>
      </w:r>
    </w:p>
    <w:p w14:paraId="42C714D6" w14:textId="77777777" w:rsidR="008B3AF2" w:rsidRPr="00704F01" w:rsidRDefault="008B3AF2" w:rsidP="008B3AF2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04F01">
        <w:rPr>
          <w:color w:val="002060"/>
          <w:sz w:val="24"/>
          <w:lang w:val="ru-RU"/>
        </w:rPr>
        <w:t>поощрение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педагогами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детских</w:t>
      </w:r>
      <w:r w:rsidRPr="00704F01">
        <w:rPr>
          <w:color w:val="002060"/>
          <w:sz w:val="24"/>
          <w:lang w:val="ru-RU"/>
        </w:rPr>
        <w:t xml:space="preserve"> </w:t>
      </w:r>
      <w:r w:rsidRPr="00704F01">
        <w:rPr>
          <w:color w:val="002060"/>
          <w:sz w:val="24"/>
          <w:lang w:val="ru-RU"/>
        </w:rPr>
        <w:t>инициатив</w:t>
      </w:r>
      <w:r w:rsidRPr="00704F01">
        <w:rPr>
          <w:rFonts w:asciiTheme="minorHAnsi" w:hAnsiTheme="minorHAnsi"/>
          <w:color w:val="002060"/>
          <w:sz w:val="24"/>
          <w:lang w:val="ru-RU"/>
        </w:rPr>
        <w:t>.</w:t>
      </w:r>
    </w:p>
    <w:p w14:paraId="6A771F18" w14:textId="77777777" w:rsidR="008B3AF2" w:rsidRDefault="005F553C" w:rsidP="005F553C">
      <w:pPr>
        <w:jc w:val="left"/>
        <w:rPr>
          <w:color w:val="002060"/>
          <w:sz w:val="24"/>
          <w:shd w:val="clear" w:color="auto" w:fill="FFFFFF"/>
          <w:lang w:val="ru-RU"/>
        </w:rPr>
      </w:pPr>
      <w:r w:rsidRPr="008B3AF2">
        <w:rPr>
          <w:bCs/>
          <w:color w:val="002060"/>
          <w:sz w:val="24"/>
          <w:shd w:val="clear" w:color="auto" w:fill="FFFFFF"/>
          <w:lang w:val="ru-RU"/>
        </w:rPr>
        <w:t>В</w:t>
      </w:r>
      <w:r w:rsidRPr="005F553C">
        <w:rPr>
          <w:color w:val="002060"/>
          <w:sz w:val="24"/>
          <w:shd w:val="clear" w:color="auto" w:fill="FFFFFF"/>
        </w:rPr>
        <w:t> </w:t>
      </w:r>
      <w:r w:rsidRPr="008B3AF2">
        <w:rPr>
          <w:bCs/>
          <w:color w:val="002060"/>
          <w:sz w:val="24"/>
          <w:shd w:val="clear" w:color="auto" w:fill="FFFFFF"/>
          <w:lang w:val="ru-RU"/>
        </w:rPr>
        <w:t>школе</w:t>
      </w:r>
      <w:r w:rsidRPr="005F553C">
        <w:rPr>
          <w:color w:val="002060"/>
          <w:sz w:val="24"/>
          <w:shd w:val="clear" w:color="auto" w:fill="FFFFFF"/>
        </w:rPr>
        <w:t> </w:t>
      </w:r>
      <w:r w:rsidRPr="008B3AF2">
        <w:rPr>
          <w:color w:val="002060"/>
          <w:sz w:val="24"/>
          <w:shd w:val="clear" w:color="auto" w:fill="FFFFFF"/>
          <w:lang w:val="ru-RU"/>
        </w:rPr>
        <w:t>реализуются следующие</w:t>
      </w:r>
      <w:r w:rsidRPr="005F553C">
        <w:rPr>
          <w:color w:val="002060"/>
          <w:sz w:val="24"/>
          <w:shd w:val="clear" w:color="auto" w:fill="FFFFFF"/>
        </w:rPr>
        <w:t> </w:t>
      </w:r>
      <w:r w:rsidRPr="008B3AF2">
        <w:rPr>
          <w:bCs/>
          <w:color w:val="002060"/>
          <w:sz w:val="24"/>
          <w:shd w:val="clear" w:color="auto" w:fill="FFFFFF"/>
          <w:lang w:val="ru-RU"/>
        </w:rPr>
        <w:t>направления</w:t>
      </w:r>
      <w:r w:rsidRPr="005F553C">
        <w:rPr>
          <w:color w:val="002060"/>
          <w:sz w:val="24"/>
          <w:shd w:val="clear" w:color="auto" w:fill="FFFFFF"/>
        </w:rPr>
        <w:t> </w:t>
      </w:r>
      <w:r w:rsidRPr="008B3AF2">
        <w:rPr>
          <w:bCs/>
          <w:color w:val="002060"/>
          <w:sz w:val="24"/>
          <w:shd w:val="clear" w:color="auto" w:fill="FFFFFF"/>
          <w:lang w:val="ru-RU"/>
        </w:rPr>
        <w:t>дополнительного</w:t>
      </w:r>
      <w:r w:rsidRPr="005F553C">
        <w:rPr>
          <w:color w:val="002060"/>
          <w:sz w:val="24"/>
          <w:shd w:val="clear" w:color="auto" w:fill="FFFFFF"/>
        </w:rPr>
        <w:t> </w:t>
      </w:r>
      <w:r w:rsidRPr="008B3AF2">
        <w:rPr>
          <w:bCs/>
          <w:color w:val="002060"/>
          <w:sz w:val="24"/>
          <w:shd w:val="clear" w:color="auto" w:fill="FFFFFF"/>
          <w:lang w:val="ru-RU"/>
        </w:rPr>
        <w:t>образования</w:t>
      </w:r>
      <w:r w:rsidR="008B3AF2">
        <w:rPr>
          <w:color w:val="002060"/>
          <w:sz w:val="24"/>
          <w:shd w:val="clear" w:color="auto" w:fill="FFFFFF"/>
          <w:lang w:val="ru-RU"/>
        </w:rPr>
        <w:t>.</w:t>
      </w:r>
    </w:p>
    <w:p w14:paraId="76F0D540" w14:textId="77777777" w:rsidR="00EF33AD" w:rsidRPr="00C267E4" w:rsidRDefault="008B3AF2" w:rsidP="00C267E4">
      <w:pPr>
        <w:pStyle w:val="a3"/>
        <w:numPr>
          <w:ilvl w:val="0"/>
          <w:numId w:val="26"/>
        </w:numPr>
        <w:jc w:val="left"/>
        <w:rPr>
          <w:color w:val="002060"/>
          <w:sz w:val="24"/>
          <w:shd w:val="clear" w:color="auto" w:fill="FFFFFF"/>
          <w:lang w:val="ru-RU"/>
        </w:rPr>
      </w:pPr>
      <w:r w:rsidRPr="00C267E4">
        <w:rPr>
          <w:b/>
          <w:i/>
          <w:color w:val="002060"/>
          <w:sz w:val="24"/>
          <w:shd w:val="clear" w:color="auto" w:fill="FFFFFF"/>
          <w:lang w:val="ru-RU"/>
        </w:rPr>
        <w:t>Духовно</w:t>
      </w:r>
      <w:r w:rsidRPr="00C267E4">
        <w:rPr>
          <w:b/>
          <w:i/>
          <w:color w:val="002060"/>
          <w:sz w:val="24"/>
          <w:shd w:val="clear" w:color="auto" w:fill="FFFFFF"/>
          <w:lang w:val="ru-RU"/>
        </w:rPr>
        <w:t>-</w:t>
      </w:r>
      <w:r w:rsidRPr="00C267E4">
        <w:rPr>
          <w:b/>
          <w:i/>
          <w:color w:val="002060"/>
          <w:sz w:val="24"/>
          <w:shd w:val="clear" w:color="auto" w:fill="FFFFFF"/>
          <w:lang w:val="ru-RU"/>
        </w:rPr>
        <w:t>нравственное</w:t>
      </w:r>
      <w:r w:rsidRPr="00C267E4">
        <w:rPr>
          <w:b/>
          <w:i/>
          <w:color w:val="002060"/>
          <w:sz w:val="24"/>
          <w:shd w:val="clear" w:color="auto" w:fill="FFFFFF"/>
          <w:lang w:val="ru-RU"/>
        </w:rPr>
        <w:t xml:space="preserve"> </w:t>
      </w:r>
      <w:r w:rsidRPr="00C267E4">
        <w:rPr>
          <w:b/>
          <w:i/>
          <w:color w:val="002060"/>
          <w:sz w:val="24"/>
          <w:shd w:val="clear" w:color="auto" w:fill="FFFFFF"/>
          <w:lang w:val="ru-RU"/>
        </w:rPr>
        <w:t>направление</w:t>
      </w:r>
      <w:r w:rsidRPr="00C267E4">
        <w:rPr>
          <w:b/>
          <w:i/>
          <w:color w:val="002060"/>
          <w:sz w:val="24"/>
          <w:shd w:val="clear" w:color="auto" w:fill="FFFFFF"/>
          <w:lang w:val="ru-RU"/>
        </w:rPr>
        <w:t xml:space="preserve">. 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Цель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данного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направления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-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освоение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детьми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духовных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ценностей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,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накопленных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человечеством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;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поддержка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становления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и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развития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высоконравственного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,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творческого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,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компетентного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гражданина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России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.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В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рамках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данного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направления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в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2015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году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в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школе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создан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фольклорный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ансамбль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 xml:space="preserve"> 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«</w:t>
      </w:r>
      <w:proofErr w:type="spellStart"/>
      <w:r w:rsidR="00C267E4" w:rsidRPr="00C267E4">
        <w:rPr>
          <w:color w:val="002060"/>
          <w:sz w:val="24"/>
          <w:shd w:val="clear" w:color="auto" w:fill="FFFFFF"/>
          <w:lang w:val="ru-RU"/>
        </w:rPr>
        <w:t>Дударики</w:t>
      </w:r>
      <w:proofErr w:type="spellEnd"/>
      <w:r w:rsidR="00C267E4" w:rsidRPr="00C267E4">
        <w:rPr>
          <w:color w:val="002060"/>
          <w:sz w:val="24"/>
          <w:shd w:val="clear" w:color="auto" w:fill="FFFFFF"/>
          <w:lang w:val="ru-RU"/>
        </w:rPr>
        <w:t>»</w:t>
      </w:r>
      <w:r w:rsidR="00C267E4" w:rsidRPr="00C267E4">
        <w:rPr>
          <w:color w:val="002060"/>
          <w:sz w:val="24"/>
          <w:shd w:val="clear" w:color="auto" w:fill="FFFFFF"/>
          <w:lang w:val="ru-RU"/>
        </w:rPr>
        <w:t>.</w:t>
      </w:r>
    </w:p>
    <w:p w14:paraId="1031E9EB" w14:textId="77777777" w:rsidR="00C267E4" w:rsidRPr="00C33D15" w:rsidRDefault="00C267E4" w:rsidP="00C267E4">
      <w:pPr>
        <w:pStyle w:val="a3"/>
        <w:numPr>
          <w:ilvl w:val="0"/>
          <w:numId w:val="26"/>
        </w:numPr>
        <w:jc w:val="left"/>
        <w:rPr>
          <w:color w:val="002060"/>
          <w:sz w:val="24"/>
          <w:shd w:val="clear" w:color="auto" w:fill="FFFFFF"/>
          <w:lang w:val="ru-RU"/>
        </w:rPr>
      </w:pPr>
      <w:proofErr w:type="spellStart"/>
      <w:r>
        <w:rPr>
          <w:rFonts w:asciiTheme="minorHAnsi" w:hAnsiTheme="minorHAnsi"/>
          <w:b/>
          <w:i/>
          <w:color w:val="002060"/>
          <w:sz w:val="24"/>
          <w:shd w:val="clear" w:color="auto" w:fill="FFFFFF"/>
          <w:lang w:val="ru-RU"/>
        </w:rPr>
        <w:t>Общеинтеллектуальное</w:t>
      </w:r>
      <w:proofErr w:type="spellEnd"/>
      <w:r>
        <w:rPr>
          <w:rFonts w:asciiTheme="minorHAnsi" w:hAnsiTheme="minorHAnsi"/>
          <w:b/>
          <w:i/>
          <w:color w:val="002060"/>
          <w:sz w:val="24"/>
          <w:shd w:val="clear" w:color="auto" w:fill="FFFFFF"/>
          <w:lang w:val="ru-RU"/>
        </w:rPr>
        <w:t xml:space="preserve"> направление.</w:t>
      </w:r>
      <w:r>
        <w:rPr>
          <w:rFonts w:asciiTheme="minorHAnsi" w:hAnsiTheme="minorHAnsi"/>
          <w:color w:val="002060"/>
          <w:sz w:val="24"/>
          <w:shd w:val="clear" w:color="auto" w:fill="FFFFFF"/>
          <w:lang w:val="ru-RU"/>
        </w:rPr>
        <w:t xml:space="preserve"> </w:t>
      </w:r>
      <w:r w:rsidRPr="00C33D15">
        <w:rPr>
          <w:rFonts w:ascii="Times New Roman"/>
          <w:color w:val="002060"/>
          <w:sz w:val="24"/>
          <w:shd w:val="clear" w:color="auto" w:fill="FFFFFF"/>
          <w:lang w:val="ru-RU"/>
        </w:rPr>
        <w:t>Цель данного направления</w:t>
      </w:r>
      <w:r w:rsidRPr="00C33D15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 xml:space="preserve"> - </w:t>
      </w:r>
      <w:r w:rsidRPr="00C33D15">
        <w:rPr>
          <w:rFonts w:ascii="Times New Roman"/>
          <w:color w:val="002060"/>
          <w:sz w:val="24"/>
          <w:szCs w:val="24"/>
          <w:shd w:val="clear" w:color="auto" w:fill="F5F5F5"/>
          <w:lang w:val="ru-RU"/>
        </w:rPr>
        <w:t xml:space="preserve">развитие </w:t>
      </w:r>
      <w:proofErr w:type="spellStart"/>
      <w:r w:rsidRPr="00C33D15">
        <w:rPr>
          <w:rFonts w:ascii="Times New Roman"/>
          <w:color w:val="002060"/>
          <w:sz w:val="24"/>
          <w:szCs w:val="24"/>
          <w:shd w:val="clear" w:color="auto" w:fill="F5F5F5"/>
          <w:lang w:val="ru-RU"/>
        </w:rPr>
        <w:t>общеинтеллектуальных</w:t>
      </w:r>
      <w:proofErr w:type="spellEnd"/>
      <w:r w:rsidRPr="00C33D15">
        <w:rPr>
          <w:rFonts w:ascii="Times New Roman"/>
          <w:color w:val="002060"/>
          <w:sz w:val="24"/>
          <w:szCs w:val="24"/>
          <w:shd w:val="clear" w:color="auto" w:fill="F5F5F5"/>
          <w:lang w:val="ru-RU"/>
        </w:rPr>
        <w:t xml:space="preserve"> умений и навыков,</w:t>
      </w:r>
      <w:r w:rsidR="00C33D15" w:rsidRPr="00C33D15">
        <w:rPr>
          <w:rFonts w:ascii="Times New Roman"/>
          <w:color w:val="002060"/>
          <w:sz w:val="24"/>
          <w:szCs w:val="24"/>
          <w:shd w:val="clear" w:color="auto" w:fill="F5F5F5"/>
          <w:lang w:val="ru-RU"/>
        </w:rPr>
        <w:t xml:space="preserve"> ориентированных</w:t>
      </w:r>
      <w:r w:rsidRPr="00C33D15">
        <w:rPr>
          <w:rFonts w:ascii="Times New Roman"/>
          <w:color w:val="002060"/>
          <w:sz w:val="24"/>
          <w:szCs w:val="24"/>
          <w:shd w:val="clear" w:color="auto" w:fill="F5F5F5"/>
          <w:lang w:val="ru-RU"/>
        </w:rPr>
        <w:t xml:space="preserve"> на повышение и развитие качества мыслительной деятельности обучающихся.</w:t>
      </w:r>
      <w:r w:rsidR="00C33D15">
        <w:rPr>
          <w:rFonts w:ascii="Times New Roman"/>
          <w:color w:val="002060"/>
          <w:sz w:val="24"/>
          <w:szCs w:val="24"/>
          <w:shd w:val="clear" w:color="auto" w:fill="F5F5F5"/>
          <w:lang w:val="ru-RU"/>
        </w:rPr>
        <w:t xml:space="preserve"> В рамках направления в школе создан кружок «Робототехника».</w:t>
      </w:r>
    </w:p>
    <w:p w14:paraId="65E7A4FA" w14:textId="77777777" w:rsidR="00C33D15" w:rsidRPr="00B17A44" w:rsidRDefault="00C33D15" w:rsidP="00C267E4">
      <w:pPr>
        <w:pStyle w:val="a3"/>
        <w:numPr>
          <w:ilvl w:val="0"/>
          <w:numId w:val="26"/>
        </w:numPr>
        <w:jc w:val="left"/>
        <w:rPr>
          <w:color w:val="002060"/>
          <w:sz w:val="24"/>
          <w:shd w:val="clear" w:color="auto" w:fill="FFFFFF"/>
          <w:lang w:val="ru-RU"/>
        </w:rPr>
      </w:pPr>
      <w:r>
        <w:rPr>
          <w:rFonts w:asciiTheme="minorHAnsi" w:hAnsiTheme="minorHAnsi"/>
          <w:b/>
          <w:i/>
          <w:color w:val="002060"/>
          <w:sz w:val="24"/>
          <w:shd w:val="clear" w:color="auto" w:fill="FFFFFF"/>
          <w:lang w:val="ru-RU"/>
        </w:rPr>
        <w:t>Общекультурное направление.</w:t>
      </w:r>
      <w:r w:rsidR="00B17A44">
        <w:rPr>
          <w:rFonts w:asciiTheme="minorHAnsi" w:hAnsiTheme="minorHAnsi"/>
          <w:color w:val="002060"/>
          <w:sz w:val="24"/>
          <w:shd w:val="clear" w:color="auto" w:fill="FFFFFF"/>
          <w:lang w:val="ru-RU"/>
        </w:rPr>
        <w:t xml:space="preserve"> </w:t>
      </w:r>
      <w:r w:rsidR="00B17A44" w:rsidRPr="00B17A44">
        <w:rPr>
          <w:rFonts w:ascii="Times New Roman"/>
          <w:color w:val="002060"/>
          <w:sz w:val="24"/>
          <w:shd w:val="clear" w:color="auto" w:fill="FFFFFF"/>
          <w:lang w:val="ru-RU"/>
        </w:rPr>
        <w:t xml:space="preserve">Цель </w:t>
      </w:r>
      <w:r w:rsidR="00B17A44">
        <w:rPr>
          <w:rFonts w:ascii="Times New Roman"/>
          <w:color w:val="002060"/>
          <w:sz w:val="24"/>
          <w:shd w:val="clear" w:color="auto" w:fill="FFFFFF"/>
          <w:lang w:val="ru-RU"/>
        </w:rPr>
        <w:t xml:space="preserve">направления </w:t>
      </w:r>
      <w:r w:rsidR="00B17A44" w:rsidRPr="00B17A44">
        <w:rPr>
          <w:rFonts w:ascii="Times New Roman"/>
          <w:color w:val="002060"/>
          <w:sz w:val="24"/>
          <w:shd w:val="clear" w:color="auto" w:fill="FFFFFF"/>
          <w:lang w:val="ru-RU"/>
        </w:rPr>
        <w:t xml:space="preserve">– изучение </w:t>
      </w:r>
      <w:r w:rsidR="00B17A44" w:rsidRPr="00B17A44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>возможностей ремесленного навыка в формировании профессиональных компетенций.</w:t>
      </w:r>
      <w:r w:rsidR="00B17A44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 xml:space="preserve"> В рамках направления создан кружок «Керамика».</w:t>
      </w:r>
    </w:p>
    <w:p w14:paraId="02B0E50A" w14:textId="77777777" w:rsidR="00ED7089" w:rsidRPr="00ED7089" w:rsidRDefault="00B17A44" w:rsidP="00ED7089">
      <w:pPr>
        <w:pStyle w:val="a3"/>
        <w:numPr>
          <w:ilvl w:val="0"/>
          <w:numId w:val="26"/>
        </w:numPr>
        <w:jc w:val="left"/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</w:pPr>
      <w:r w:rsidRPr="00964781">
        <w:rPr>
          <w:rFonts w:ascii="Times New Roman"/>
          <w:b/>
          <w:i/>
          <w:color w:val="002060"/>
          <w:sz w:val="24"/>
          <w:shd w:val="clear" w:color="auto" w:fill="FFFFFF"/>
          <w:lang w:val="ru-RU"/>
        </w:rPr>
        <w:lastRenderedPageBreak/>
        <w:t>Социальное направление.</w:t>
      </w:r>
      <w:r>
        <w:rPr>
          <w:rFonts w:asciiTheme="minorHAnsi" w:hAnsiTheme="minorHAnsi"/>
          <w:color w:val="002060"/>
          <w:sz w:val="24"/>
          <w:shd w:val="clear" w:color="auto" w:fill="FFFFFF"/>
          <w:lang w:val="ru-RU"/>
        </w:rPr>
        <w:t xml:space="preserve"> </w:t>
      </w:r>
      <w:r w:rsidR="00FC0E28" w:rsidRPr="00FC0E28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>Цель данного направления -</w:t>
      </w:r>
      <w:r w:rsidR="00FC0E28" w:rsidRPr="00FC0E28">
        <w:rPr>
          <w:rFonts w:ascii="Times New Roman"/>
          <w:color w:val="002060"/>
          <w:sz w:val="24"/>
          <w:szCs w:val="24"/>
          <w:bdr w:val="none" w:sz="0" w:space="0" w:color="auto" w:frame="1"/>
          <w:lang w:val="ru-RU"/>
        </w:rPr>
        <w:t xml:space="preserve"> изучение декоративных растений, условий их содержа</w:t>
      </w:r>
      <w:r w:rsidR="00964781">
        <w:rPr>
          <w:rFonts w:ascii="Times New Roman"/>
          <w:color w:val="002060"/>
          <w:sz w:val="24"/>
          <w:szCs w:val="24"/>
          <w:bdr w:val="none" w:sz="0" w:space="0" w:color="auto" w:frame="1"/>
          <w:lang w:val="ru-RU"/>
        </w:rPr>
        <w:t xml:space="preserve">ния, элементы ухода за ними и </w:t>
      </w:r>
      <w:r w:rsidR="00FC0E28" w:rsidRPr="00FC0E28">
        <w:rPr>
          <w:rFonts w:ascii="Times New Roman"/>
          <w:color w:val="002060"/>
          <w:sz w:val="24"/>
          <w:szCs w:val="24"/>
          <w:bdr w:val="none" w:sz="0" w:space="0" w:color="auto" w:frame="1"/>
          <w:lang w:val="ru-RU"/>
        </w:rPr>
        <w:t>социально-бытовую адаптацию</w:t>
      </w:r>
      <w:r w:rsidR="00964781">
        <w:rPr>
          <w:rFonts w:ascii="Times New Roman"/>
          <w:color w:val="002060"/>
          <w:sz w:val="24"/>
          <w:szCs w:val="24"/>
          <w:bdr w:val="none" w:sz="0" w:space="0" w:color="auto" w:frame="1"/>
          <w:lang w:val="ru-RU"/>
        </w:rPr>
        <w:t xml:space="preserve"> детей с ОВЗ. В рамках данного направления создан кружок «Цветоводство».</w:t>
      </w:r>
    </w:p>
    <w:p w14:paraId="574F586B" w14:textId="77777777" w:rsidR="003E0852" w:rsidRPr="003E0852" w:rsidRDefault="00964781" w:rsidP="00ED7089">
      <w:pPr>
        <w:pStyle w:val="a3"/>
        <w:numPr>
          <w:ilvl w:val="0"/>
          <w:numId w:val="26"/>
        </w:numPr>
        <w:jc w:val="left"/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</w:pPr>
      <w:r w:rsidRPr="00ED7089">
        <w:rPr>
          <w:rFonts w:ascii="Times New Roman"/>
          <w:b/>
          <w:i/>
          <w:color w:val="002060"/>
          <w:sz w:val="24"/>
          <w:shd w:val="clear" w:color="auto" w:fill="FFFFFF"/>
          <w:lang w:val="ru-RU"/>
        </w:rPr>
        <w:t>Художественно-</w:t>
      </w:r>
      <w:r w:rsidRPr="00ED7089">
        <w:rPr>
          <w:rFonts w:ascii="Times New Roman"/>
          <w:b/>
          <w:i/>
          <w:color w:val="002060"/>
          <w:sz w:val="24"/>
          <w:szCs w:val="24"/>
          <w:shd w:val="clear" w:color="auto" w:fill="FFFFFF"/>
          <w:lang w:val="ru-RU"/>
        </w:rPr>
        <w:t>эстетическое направление</w:t>
      </w:r>
      <w:r w:rsidR="00ED7089" w:rsidRPr="00ED7089">
        <w:rPr>
          <w:rFonts w:ascii="Times New Roman"/>
          <w:b/>
          <w:i/>
          <w:color w:val="002060"/>
          <w:sz w:val="24"/>
          <w:szCs w:val="24"/>
          <w:shd w:val="clear" w:color="auto" w:fill="FFFFFF"/>
          <w:lang w:val="ru-RU"/>
        </w:rPr>
        <w:t xml:space="preserve"> – </w:t>
      </w:r>
      <w:r w:rsidR="00ED7089" w:rsidRPr="00ED7089">
        <w:rPr>
          <w:rFonts w:ascii="Times New Roman"/>
          <w:color w:val="002060"/>
          <w:sz w:val="24"/>
          <w:szCs w:val="24"/>
          <w:lang w:val="ru-RU"/>
        </w:rPr>
        <w:t>это развитие предпосылок ценностно – смыслового понимания и восприятия произведений искусства, формирование эстетического отношения к окружающему миру и элементарных представлений о видах искусства, реализацию собственного творческого потенциала. В рамках данного направления созданы кружки – театральный «Гармошка» и музыкальный «Веселый музыкант».</w:t>
      </w:r>
    </w:p>
    <w:p w14:paraId="19FFEC06" w14:textId="77777777" w:rsidR="00D972FE" w:rsidRPr="003E0852" w:rsidRDefault="00964781" w:rsidP="00EC7576">
      <w:pPr>
        <w:pStyle w:val="a3"/>
        <w:numPr>
          <w:ilvl w:val="0"/>
          <w:numId w:val="26"/>
        </w:numPr>
        <w:jc w:val="left"/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</w:pPr>
      <w:r w:rsidRPr="003E0852">
        <w:rPr>
          <w:b/>
          <w:i/>
          <w:color w:val="002060"/>
          <w:sz w:val="24"/>
          <w:shd w:val="clear" w:color="auto" w:fill="FFFFFF"/>
          <w:lang w:val="ru-RU"/>
        </w:rPr>
        <w:t>Спортивно</w:t>
      </w:r>
      <w:r w:rsidRPr="003E0852">
        <w:rPr>
          <w:b/>
          <w:i/>
          <w:color w:val="002060"/>
          <w:sz w:val="24"/>
          <w:shd w:val="clear" w:color="auto" w:fill="FFFFFF"/>
          <w:lang w:val="ru-RU"/>
        </w:rPr>
        <w:t>-</w:t>
      </w:r>
      <w:r w:rsidRPr="003E0852">
        <w:rPr>
          <w:b/>
          <w:i/>
          <w:color w:val="002060"/>
          <w:sz w:val="24"/>
          <w:shd w:val="clear" w:color="auto" w:fill="FFFFFF"/>
          <w:lang w:val="ru-RU"/>
        </w:rPr>
        <w:t>оздоровительное</w:t>
      </w:r>
      <w:r w:rsidRPr="003E0852">
        <w:rPr>
          <w:b/>
          <w:i/>
          <w:color w:val="002060"/>
          <w:sz w:val="24"/>
          <w:shd w:val="clear" w:color="auto" w:fill="FFFFFF"/>
          <w:lang w:val="ru-RU"/>
        </w:rPr>
        <w:t xml:space="preserve"> </w:t>
      </w:r>
      <w:r w:rsidRPr="003E0852">
        <w:rPr>
          <w:b/>
          <w:i/>
          <w:color w:val="002060"/>
          <w:sz w:val="24"/>
          <w:shd w:val="clear" w:color="auto" w:fill="FFFFFF"/>
          <w:lang w:val="ru-RU"/>
        </w:rPr>
        <w:t>направление</w:t>
      </w:r>
      <w:r w:rsidRPr="003E0852">
        <w:rPr>
          <w:b/>
          <w:i/>
          <w:color w:val="002060"/>
          <w:sz w:val="24"/>
          <w:shd w:val="clear" w:color="auto" w:fill="FFFFFF"/>
          <w:lang w:val="ru-RU"/>
        </w:rPr>
        <w:t>.</w:t>
      </w:r>
      <w:r w:rsidR="003E0852" w:rsidRPr="003E0852">
        <w:rPr>
          <w:b/>
          <w:i/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Цель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b/>
          <w:i/>
          <w:color w:val="002060"/>
          <w:sz w:val="24"/>
          <w:shd w:val="clear" w:color="auto" w:fill="FFFFFF"/>
          <w:lang w:val="ru-RU"/>
        </w:rPr>
        <w:t xml:space="preserve">- </w:t>
      </w:r>
      <w:r w:rsidR="003E0852" w:rsidRPr="003E0852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 xml:space="preserve">воспитание осознанной потребности в здоровом образе жизни, формирование и развитие </w:t>
      </w:r>
      <w:proofErr w:type="spellStart"/>
      <w:r w:rsidR="003E0852" w:rsidRPr="003E0852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>валеологической</w:t>
      </w:r>
      <w:proofErr w:type="spellEnd"/>
      <w:r w:rsidR="003E0852" w:rsidRPr="003E0852"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  <w:t xml:space="preserve"> культуры.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В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рамках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направления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созданы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секции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–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«Ритмика»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и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«Адаптивная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 xml:space="preserve"> 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физкультура»</w:t>
      </w:r>
      <w:r w:rsidR="003E0852" w:rsidRPr="003E0852">
        <w:rPr>
          <w:color w:val="002060"/>
          <w:sz w:val="24"/>
          <w:shd w:val="clear" w:color="auto" w:fill="FFFFFF"/>
          <w:lang w:val="ru-RU"/>
        </w:rPr>
        <w:t>.</w:t>
      </w:r>
    </w:p>
    <w:p w14:paraId="0A0E62EC" w14:textId="77777777" w:rsidR="003E0852" w:rsidRPr="003E0852" w:rsidRDefault="003E0852" w:rsidP="003E0852">
      <w:pPr>
        <w:pStyle w:val="a3"/>
        <w:ind w:left="720"/>
        <w:jc w:val="left"/>
        <w:rPr>
          <w:rFonts w:ascii="Times New Roman"/>
          <w:color w:val="002060"/>
          <w:sz w:val="24"/>
          <w:szCs w:val="24"/>
          <w:shd w:val="clear" w:color="auto" w:fill="FFFFFF"/>
          <w:lang w:val="ru-RU"/>
        </w:rPr>
      </w:pPr>
    </w:p>
    <w:p w14:paraId="64F5A8CF" w14:textId="77777777" w:rsidR="00E37510" w:rsidRDefault="002D79BF" w:rsidP="00E37510">
      <w:pPr>
        <w:pStyle w:val="afc"/>
        <w:spacing w:before="6"/>
        <w:jc w:val="center"/>
        <w:rPr>
          <w:b/>
          <w:color w:val="002060"/>
          <w:sz w:val="24"/>
          <w:lang w:val="ru-RU"/>
        </w:rPr>
      </w:pPr>
      <w:r>
        <w:rPr>
          <w:b/>
          <w:color w:val="002060"/>
          <w:sz w:val="24"/>
          <w:lang w:val="ru-RU"/>
        </w:rPr>
        <w:t>3.1.4</w:t>
      </w:r>
      <w:r w:rsidR="00E37510" w:rsidRPr="00FC009F">
        <w:rPr>
          <w:b/>
          <w:color w:val="002060"/>
          <w:sz w:val="24"/>
          <w:lang w:val="ru-RU"/>
        </w:rPr>
        <w:t xml:space="preserve">. </w:t>
      </w:r>
      <w:r w:rsidR="003E0852">
        <w:rPr>
          <w:b/>
          <w:color w:val="002060"/>
          <w:sz w:val="24"/>
          <w:lang w:val="ru-RU"/>
        </w:rPr>
        <w:t xml:space="preserve">Модуль </w:t>
      </w:r>
      <w:r w:rsidR="00E37510" w:rsidRPr="00FC009F">
        <w:rPr>
          <w:b/>
          <w:color w:val="002060"/>
          <w:sz w:val="24"/>
          <w:lang w:val="ru-RU"/>
        </w:rPr>
        <w:t>«Профориентация»</w:t>
      </w:r>
    </w:p>
    <w:p w14:paraId="3F5A0C6E" w14:textId="77777777" w:rsidR="005D35CC" w:rsidRPr="001C248F" w:rsidRDefault="00887E90" w:rsidP="00E91335">
      <w:pPr>
        <w:rPr>
          <w:color w:val="002060"/>
          <w:sz w:val="24"/>
          <w:lang w:val="ru-RU" w:eastAsia="ru-RU"/>
        </w:rPr>
      </w:pPr>
      <w:r w:rsidRPr="001C248F">
        <w:rPr>
          <w:b/>
          <w:color w:val="002060"/>
          <w:sz w:val="24"/>
          <w:lang w:val="ru-RU"/>
        </w:rPr>
        <w:t xml:space="preserve">Работа по профориентации проводится в школе с учащимися, которые обучаются </w:t>
      </w:r>
      <w:r w:rsidR="00D24BA0" w:rsidRPr="001C248F">
        <w:rPr>
          <w:b/>
          <w:color w:val="002060"/>
          <w:sz w:val="24"/>
          <w:lang w:val="ru-RU"/>
        </w:rPr>
        <w:t xml:space="preserve">на первой и второй ступенях </w:t>
      </w:r>
      <w:r w:rsidR="003E0852" w:rsidRPr="001C248F">
        <w:rPr>
          <w:b/>
          <w:color w:val="002060"/>
          <w:sz w:val="24"/>
          <w:lang w:val="ru-RU"/>
        </w:rPr>
        <w:t xml:space="preserve">по </w:t>
      </w:r>
      <w:r w:rsidR="001C248F" w:rsidRPr="001C248F">
        <w:rPr>
          <w:b/>
          <w:color w:val="002060"/>
          <w:sz w:val="24"/>
          <w:lang w:val="ru-RU"/>
        </w:rPr>
        <w:t>адаптированной основной образовательной программе начального общего образования и по адаптированной основной образовательной программе общего образования.</w:t>
      </w:r>
    </w:p>
    <w:p w14:paraId="7C9B9BC5" w14:textId="77777777" w:rsidR="00E37510" w:rsidRDefault="005D35CC" w:rsidP="00E91335">
      <w:pPr>
        <w:pStyle w:val="afc"/>
        <w:spacing w:before="6"/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t>Д</w:t>
      </w:r>
      <w:r w:rsidR="00E37510" w:rsidRPr="00FC009F">
        <w:rPr>
          <w:color w:val="002060"/>
          <w:sz w:val="24"/>
          <w:lang w:val="ru-RU"/>
        </w:rPr>
        <w:t>еятельность педагогов и школьников по</w:t>
      </w:r>
      <w:r>
        <w:rPr>
          <w:color w:val="002060"/>
          <w:sz w:val="24"/>
          <w:lang w:val="ru-RU"/>
        </w:rPr>
        <w:t xml:space="preserve"> данному</w:t>
      </w:r>
      <w:r w:rsidR="00E37510" w:rsidRPr="00FC009F">
        <w:rPr>
          <w:color w:val="002060"/>
          <w:sz w:val="24"/>
          <w:lang w:val="ru-RU"/>
        </w:rPr>
        <w:t xml:space="preserve"> на</w:t>
      </w:r>
      <w:r>
        <w:rPr>
          <w:color w:val="002060"/>
          <w:sz w:val="24"/>
          <w:lang w:val="ru-RU"/>
        </w:rPr>
        <w:t xml:space="preserve">правлению </w:t>
      </w:r>
      <w:r w:rsidR="00E37510" w:rsidRPr="00FC009F">
        <w:rPr>
          <w:color w:val="002060"/>
          <w:sz w:val="24"/>
          <w:lang w:val="ru-RU"/>
        </w:rPr>
        <w:t xml:space="preserve">включает в себя профессиональное просвещение школьников,  диагностику и консультирование по проблемам профориентации, организацию профессиональных проб школьников. Задача - подготовить школьника к осознанному выбору своей будущей профессиональной деятельности. </w:t>
      </w:r>
      <w:r>
        <w:rPr>
          <w:color w:val="002060"/>
          <w:sz w:val="24"/>
          <w:lang w:val="ru-RU"/>
        </w:rPr>
        <w:t>Профориентационную работу в школе осуществляют классные руководители и психологи. Под руководством психологов осуществляется программа «Психология и выбор профессии</w:t>
      </w:r>
      <w:proofErr w:type="gramStart"/>
      <w:r>
        <w:rPr>
          <w:color w:val="002060"/>
          <w:sz w:val="24"/>
          <w:lang w:val="ru-RU"/>
        </w:rPr>
        <w:t>».Р</w:t>
      </w:r>
      <w:r w:rsidR="00887E90">
        <w:rPr>
          <w:color w:val="002060"/>
          <w:sz w:val="24"/>
          <w:lang w:val="ru-RU"/>
        </w:rPr>
        <w:t>абота</w:t>
      </w:r>
      <w:proofErr w:type="gramEnd"/>
      <w:r w:rsidR="00887E90">
        <w:rPr>
          <w:color w:val="002060"/>
          <w:sz w:val="24"/>
          <w:lang w:val="ru-RU"/>
        </w:rPr>
        <w:t xml:space="preserve"> осуществляется следующим образом</w:t>
      </w:r>
      <w:r>
        <w:rPr>
          <w:color w:val="002060"/>
          <w:sz w:val="24"/>
          <w:lang w:val="ru-RU"/>
        </w:rPr>
        <w:t>:</w:t>
      </w:r>
    </w:p>
    <w:p w14:paraId="78B3BD2A" w14:textId="77777777" w:rsidR="005D35CC" w:rsidRDefault="005D35CC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 w:rsidRPr="005D35CC">
        <w:rPr>
          <w:color w:val="002060"/>
          <w:sz w:val="24"/>
          <w:lang w:val="ru-RU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14:paraId="226CE3FA" w14:textId="77777777" w:rsidR="007031D9" w:rsidRDefault="005D35CC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 w:rsidRPr="005D35CC">
        <w:rPr>
          <w:color w:val="002060"/>
          <w:sz w:val="24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5D35CC">
        <w:rPr>
          <w:color w:val="002060"/>
          <w:spacing w:val="3"/>
          <w:sz w:val="24"/>
          <w:lang w:val="ru-RU"/>
        </w:rPr>
        <w:t>про</w:t>
      </w:r>
      <w:r w:rsidRPr="005D35CC">
        <w:rPr>
          <w:color w:val="002060"/>
          <w:sz w:val="24"/>
          <w:lang w:val="ru-RU"/>
        </w:rPr>
        <w:t>фессий, о достоинствах и недостатках той или иной интересной школьникам профессиональной деятельности;</w:t>
      </w:r>
    </w:p>
    <w:p w14:paraId="4672C111" w14:textId="77777777" w:rsidR="00E37510" w:rsidRDefault="00FC009F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 w:rsidRPr="007031D9">
        <w:rPr>
          <w:color w:val="002060"/>
          <w:sz w:val="24"/>
          <w:lang w:val="ru-RU"/>
        </w:rPr>
        <w:t xml:space="preserve"> экскурсии на </w:t>
      </w:r>
      <w:proofErr w:type="gramStart"/>
      <w:r w:rsidRPr="007031D9">
        <w:rPr>
          <w:color w:val="002060"/>
          <w:sz w:val="24"/>
          <w:lang w:val="ru-RU"/>
        </w:rPr>
        <w:t xml:space="preserve">предприятия </w:t>
      </w:r>
      <w:r w:rsidR="00E37510" w:rsidRPr="007031D9">
        <w:rPr>
          <w:color w:val="002060"/>
          <w:sz w:val="24"/>
          <w:lang w:val="ru-RU"/>
        </w:rPr>
        <w:t>,</w:t>
      </w:r>
      <w:proofErr w:type="gramEnd"/>
      <w:r w:rsidR="00E37510" w:rsidRPr="007031D9">
        <w:rPr>
          <w:color w:val="002060"/>
          <w:sz w:val="24"/>
          <w:lang w:val="ru-RU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профессии. </w:t>
      </w:r>
    </w:p>
    <w:p w14:paraId="3B657B73" w14:textId="77777777" w:rsidR="007031D9" w:rsidRDefault="007031D9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t>встречи с представителями различных профессий;</w:t>
      </w:r>
    </w:p>
    <w:p w14:paraId="3F3DAF30" w14:textId="77777777" w:rsidR="00AE093D" w:rsidRPr="00AE093D" w:rsidRDefault="00AE093D" w:rsidP="00E91335">
      <w:pPr>
        <w:pStyle w:val="a3"/>
        <w:numPr>
          <w:ilvl w:val="0"/>
          <w:numId w:val="4"/>
        </w:numPr>
        <w:rPr>
          <w:rFonts w:eastAsia="Calibri"/>
          <w:color w:val="002060"/>
          <w:sz w:val="24"/>
          <w:szCs w:val="24"/>
          <w:lang w:val="ru-RU"/>
        </w:rPr>
      </w:pPr>
      <w:r w:rsidRPr="00AE093D">
        <w:rPr>
          <w:rFonts w:eastAsia="Calibri"/>
          <w:color w:val="002060"/>
          <w:sz w:val="24"/>
          <w:szCs w:val="24"/>
          <w:lang w:val="ru-RU"/>
        </w:rPr>
        <w:t>Диагностика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 </w:t>
      </w:r>
      <w:r w:rsidRPr="00AE093D">
        <w:rPr>
          <w:rFonts w:eastAsia="Calibri"/>
          <w:color w:val="002060"/>
          <w:sz w:val="24"/>
          <w:szCs w:val="24"/>
          <w:lang w:val="ru-RU"/>
        </w:rPr>
        <w:t>интересов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, </w:t>
      </w:r>
      <w:r w:rsidRPr="00AE093D">
        <w:rPr>
          <w:rFonts w:eastAsia="Calibri"/>
          <w:color w:val="002060"/>
          <w:sz w:val="24"/>
          <w:szCs w:val="24"/>
          <w:lang w:val="ru-RU"/>
        </w:rPr>
        <w:t>склонностей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 </w:t>
      </w:r>
      <w:r w:rsidRPr="00AE093D">
        <w:rPr>
          <w:rFonts w:eastAsia="Calibri"/>
          <w:color w:val="002060"/>
          <w:sz w:val="24"/>
          <w:szCs w:val="24"/>
          <w:lang w:val="ru-RU"/>
        </w:rPr>
        <w:t>и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 </w:t>
      </w:r>
      <w:r w:rsidRPr="00AE093D">
        <w:rPr>
          <w:rFonts w:eastAsia="Calibri"/>
          <w:color w:val="002060"/>
          <w:sz w:val="24"/>
          <w:szCs w:val="24"/>
          <w:lang w:val="ru-RU"/>
        </w:rPr>
        <w:t>способностей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, </w:t>
      </w:r>
      <w:r w:rsidRPr="00AE093D">
        <w:rPr>
          <w:rFonts w:eastAsia="Calibri"/>
          <w:color w:val="002060"/>
          <w:sz w:val="24"/>
          <w:szCs w:val="24"/>
          <w:lang w:val="ru-RU"/>
        </w:rPr>
        <w:t>мотивации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 </w:t>
      </w:r>
      <w:r w:rsidRPr="00AE093D">
        <w:rPr>
          <w:rFonts w:eastAsia="Calibri"/>
          <w:color w:val="002060"/>
          <w:sz w:val="24"/>
          <w:szCs w:val="24"/>
          <w:lang w:val="ru-RU"/>
        </w:rPr>
        <w:t>к</w:t>
      </w:r>
    </w:p>
    <w:p w14:paraId="3C76980F" w14:textId="77777777" w:rsidR="00AE093D" w:rsidRPr="00AE093D" w:rsidRDefault="00AE093D" w:rsidP="00E91335">
      <w:pPr>
        <w:pStyle w:val="a3"/>
        <w:ind w:left="1429"/>
        <w:rPr>
          <w:rFonts w:eastAsia="Calibri"/>
          <w:color w:val="002060"/>
          <w:sz w:val="24"/>
          <w:szCs w:val="24"/>
          <w:lang w:val="ru-RU"/>
        </w:rPr>
      </w:pPr>
      <w:r w:rsidRPr="00AE093D">
        <w:rPr>
          <w:rFonts w:eastAsia="Calibri"/>
          <w:color w:val="002060"/>
          <w:sz w:val="24"/>
          <w:szCs w:val="24"/>
          <w:lang w:val="ru-RU"/>
        </w:rPr>
        <w:t>учебной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, </w:t>
      </w:r>
      <w:r w:rsidRPr="00AE093D">
        <w:rPr>
          <w:rFonts w:eastAsia="Calibri"/>
          <w:color w:val="002060"/>
          <w:sz w:val="24"/>
          <w:szCs w:val="24"/>
          <w:lang w:val="ru-RU"/>
        </w:rPr>
        <w:t>трудовой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 </w:t>
      </w:r>
      <w:r w:rsidRPr="00AE093D">
        <w:rPr>
          <w:rFonts w:eastAsia="Calibri"/>
          <w:color w:val="002060"/>
          <w:sz w:val="24"/>
          <w:szCs w:val="24"/>
          <w:lang w:val="ru-RU"/>
        </w:rPr>
        <w:t>деятельностям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, </w:t>
      </w:r>
      <w:r w:rsidRPr="00AE093D">
        <w:rPr>
          <w:rFonts w:eastAsia="Calibri"/>
          <w:color w:val="002060"/>
          <w:sz w:val="24"/>
          <w:szCs w:val="24"/>
          <w:lang w:val="ru-RU"/>
        </w:rPr>
        <w:t>социальной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 </w:t>
      </w:r>
      <w:r w:rsidRPr="00AE093D">
        <w:rPr>
          <w:rFonts w:eastAsia="Calibri"/>
          <w:color w:val="002060"/>
          <w:sz w:val="24"/>
          <w:szCs w:val="24"/>
          <w:lang w:val="ru-RU"/>
        </w:rPr>
        <w:t>сфере</w:t>
      </w:r>
      <w:r w:rsidRPr="00AE093D">
        <w:rPr>
          <w:rFonts w:eastAsia="Calibri"/>
          <w:color w:val="002060"/>
          <w:sz w:val="24"/>
          <w:szCs w:val="24"/>
          <w:lang w:val="ru-RU"/>
        </w:rPr>
        <w:t xml:space="preserve">, </w:t>
      </w:r>
      <w:r w:rsidRPr="00AE093D">
        <w:rPr>
          <w:rFonts w:eastAsia="Calibri"/>
          <w:color w:val="002060"/>
          <w:sz w:val="24"/>
          <w:szCs w:val="24"/>
          <w:lang w:val="ru-RU"/>
        </w:rPr>
        <w:t>мотивов</w:t>
      </w:r>
    </w:p>
    <w:p w14:paraId="2CB44633" w14:textId="77777777" w:rsidR="00AE093D" w:rsidRPr="00AE093D" w:rsidRDefault="00AE093D" w:rsidP="00E91335">
      <w:pPr>
        <w:pStyle w:val="a3"/>
        <w:ind w:left="1429"/>
        <w:rPr>
          <w:rFonts w:asciiTheme="minorHAnsi" w:eastAsia="Calibri" w:hAnsiTheme="minorHAnsi"/>
          <w:color w:val="002060"/>
          <w:sz w:val="24"/>
          <w:szCs w:val="24"/>
          <w:lang w:val="ru-RU"/>
        </w:rPr>
      </w:pPr>
      <w:proofErr w:type="spellStart"/>
      <w:r w:rsidRPr="00AE093D">
        <w:rPr>
          <w:rFonts w:eastAsia="Calibri"/>
          <w:color w:val="002060"/>
          <w:sz w:val="24"/>
          <w:szCs w:val="24"/>
        </w:rPr>
        <w:t>саморазвития</w:t>
      </w:r>
      <w:proofErr w:type="spellEnd"/>
      <w:r w:rsidRPr="00AE093D">
        <w:rPr>
          <w:rFonts w:eastAsia="Calibri"/>
          <w:color w:val="002060"/>
          <w:sz w:val="24"/>
          <w:szCs w:val="24"/>
        </w:rPr>
        <w:t xml:space="preserve">, </w:t>
      </w:r>
      <w:proofErr w:type="spellStart"/>
      <w:r w:rsidRPr="00AE093D">
        <w:rPr>
          <w:rFonts w:eastAsia="Calibri"/>
          <w:color w:val="002060"/>
          <w:sz w:val="24"/>
          <w:szCs w:val="24"/>
        </w:rPr>
        <w:t>профессиональной</w:t>
      </w:r>
      <w:proofErr w:type="spellEnd"/>
      <w:r w:rsidRPr="00AE093D">
        <w:rPr>
          <w:rFonts w:eastAsia="Calibri"/>
          <w:color w:val="002060"/>
          <w:sz w:val="24"/>
          <w:szCs w:val="24"/>
        </w:rPr>
        <w:t xml:space="preserve"> </w:t>
      </w:r>
      <w:proofErr w:type="spellStart"/>
      <w:r w:rsidRPr="00AE093D">
        <w:rPr>
          <w:rFonts w:eastAsia="Calibri"/>
          <w:color w:val="002060"/>
          <w:sz w:val="24"/>
          <w:szCs w:val="24"/>
        </w:rPr>
        <w:t>направленности</w:t>
      </w:r>
      <w:proofErr w:type="spellEnd"/>
      <w:r w:rsidRPr="00AE093D">
        <w:rPr>
          <w:rFonts w:eastAsia="Calibri"/>
          <w:color w:val="002060"/>
          <w:sz w:val="24"/>
          <w:szCs w:val="24"/>
        </w:rPr>
        <w:t>.</w:t>
      </w:r>
    </w:p>
    <w:p w14:paraId="1AF5E8B3" w14:textId="77777777" w:rsidR="007031D9" w:rsidRDefault="007031D9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t>опросники профессиональных наклонностей;</w:t>
      </w:r>
    </w:p>
    <w:p w14:paraId="66ECCA28" w14:textId="77777777" w:rsidR="00E37510" w:rsidRPr="007031D9" w:rsidRDefault="00E37510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 w:rsidRPr="00FC009F">
        <w:rPr>
          <w:color w:val="002060"/>
          <w:sz w:val="24"/>
          <w:lang w:val="ru-RU"/>
        </w:rPr>
        <w:t>совместное с педагогами изучение интернет ресурсов, посвященных выбору профессий, прохождение профориен</w:t>
      </w:r>
      <w:r w:rsidR="007031D9">
        <w:rPr>
          <w:color w:val="002060"/>
          <w:sz w:val="24"/>
          <w:lang w:val="ru-RU"/>
        </w:rPr>
        <w:t>тационного онлайн-тестирования;</w:t>
      </w:r>
    </w:p>
    <w:p w14:paraId="2514440A" w14:textId="77777777" w:rsidR="000F6F6D" w:rsidRDefault="00E37510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 w:rsidRPr="00FC009F">
        <w:rPr>
          <w:color w:val="002060"/>
          <w:sz w:val="24"/>
          <w:lang w:val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</w:t>
      </w:r>
      <w:r w:rsidR="007031D9">
        <w:rPr>
          <w:color w:val="002060"/>
          <w:sz w:val="24"/>
          <w:lang w:val="ru-RU"/>
        </w:rPr>
        <w:t>в процессе выбора ими профессии;</w:t>
      </w:r>
    </w:p>
    <w:p w14:paraId="1582EF81" w14:textId="77777777" w:rsidR="007031D9" w:rsidRPr="007031D9" w:rsidRDefault="007031D9" w:rsidP="00E91335">
      <w:pPr>
        <w:pStyle w:val="afc"/>
        <w:numPr>
          <w:ilvl w:val="0"/>
          <w:numId w:val="4"/>
        </w:numPr>
        <w:spacing w:before="6"/>
        <w:rPr>
          <w:color w:val="002060"/>
          <w:sz w:val="24"/>
          <w:lang w:val="ru-RU"/>
        </w:rPr>
      </w:pPr>
      <w:r>
        <w:rPr>
          <w:rFonts w:eastAsia="Calibri"/>
          <w:color w:val="002060"/>
          <w:sz w:val="24"/>
          <w:lang w:val="ru-RU"/>
        </w:rPr>
        <w:t>м</w:t>
      </w:r>
      <w:proofErr w:type="spellStart"/>
      <w:r w:rsidRPr="007031D9">
        <w:rPr>
          <w:rFonts w:eastAsia="Calibri"/>
          <w:color w:val="002060"/>
          <w:sz w:val="24"/>
        </w:rPr>
        <w:t>ониторинг</w:t>
      </w:r>
      <w:proofErr w:type="spellEnd"/>
      <w:r w:rsidRPr="007031D9">
        <w:rPr>
          <w:rFonts w:eastAsia="Calibri"/>
          <w:color w:val="002060"/>
          <w:sz w:val="24"/>
        </w:rPr>
        <w:t xml:space="preserve"> </w:t>
      </w:r>
      <w:proofErr w:type="spellStart"/>
      <w:r w:rsidRPr="007031D9">
        <w:rPr>
          <w:rFonts w:eastAsia="Calibri"/>
          <w:color w:val="002060"/>
          <w:sz w:val="24"/>
        </w:rPr>
        <w:t>профориентационной</w:t>
      </w:r>
      <w:proofErr w:type="spellEnd"/>
      <w:r w:rsidRPr="007031D9">
        <w:rPr>
          <w:rFonts w:eastAsia="Calibri"/>
          <w:color w:val="002060"/>
          <w:sz w:val="24"/>
        </w:rPr>
        <w:t xml:space="preserve"> </w:t>
      </w:r>
      <w:proofErr w:type="spellStart"/>
      <w:r w:rsidRPr="007031D9">
        <w:rPr>
          <w:rFonts w:eastAsia="Calibri"/>
          <w:color w:val="002060"/>
          <w:sz w:val="24"/>
        </w:rPr>
        <w:t>работы</w:t>
      </w:r>
      <w:proofErr w:type="spellEnd"/>
      <w:r w:rsidRPr="007031D9">
        <w:rPr>
          <w:rFonts w:eastAsia="Calibri"/>
          <w:color w:val="002060"/>
          <w:sz w:val="24"/>
        </w:rPr>
        <w:t>.</w:t>
      </w:r>
    </w:p>
    <w:p w14:paraId="5B2AE05C" w14:textId="77777777" w:rsidR="00481B23" w:rsidRPr="00FC009F" w:rsidRDefault="002D79BF" w:rsidP="00481B23">
      <w:pPr>
        <w:pStyle w:val="afc"/>
        <w:ind w:right="224"/>
        <w:jc w:val="center"/>
        <w:rPr>
          <w:b/>
          <w:color w:val="002060"/>
          <w:sz w:val="24"/>
          <w:lang w:val="ru-RU"/>
        </w:rPr>
      </w:pPr>
      <w:r>
        <w:rPr>
          <w:b/>
          <w:color w:val="002060"/>
          <w:sz w:val="24"/>
          <w:lang w:val="ru-RU"/>
        </w:rPr>
        <w:lastRenderedPageBreak/>
        <w:t>3.1.5</w:t>
      </w:r>
      <w:r w:rsidR="00481B23" w:rsidRPr="00FC009F">
        <w:rPr>
          <w:b/>
          <w:color w:val="002060"/>
          <w:sz w:val="24"/>
          <w:lang w:val="ru-RU"/>
        </w:rPr>
        <w:t>. Модуль «Работа с родителями»</w:t>
      </w:r>
    </w:p>
    <w:p w14:paraId="16EE019E" w14:textId="77777777" w:rsidR="00481B23" w:rsidRPr="00FC009F" w:rsidRDefault="00481B23" w:rsidP="00A1672F">
      <w:pPr>
        <w:pStyle w:val="afc"/>
        <w:ind w:right="224"/>
        <w:rPr>
          <w:color w:val="002060"/>
          <w:sz w:val="24"/>
          <w:lang w:val="ru-RU"/>
        </w:rPr>
      </w:pPr>
      <w:r w:rsidRPr="00FC009F">
        <w:rPr>
          <w:color w:val="002060"/>
          <w:sz w:val="24"/>
          <w:lang w:val="ru-RU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 w:rsidR="007031D9">
        <w:rPr>
          <w:color w:val="002060"/>
          <w:sz w:val="24"/>
          <w:lang w:val="ru-RU"/>
        </w:rPr>
        <w:t xml:space="preserve">вопросе. Работа с родителями </w:t>
      </w:r>
      <w:proofErr w:type="gramStart"/>
      <w:r w:rsidR="007031D9">
        <w:rPr>
          <w:color w:val="002060"/>
          <w:sz w:val="24"/>
          <w:lang w:val="ru-RU"/>
        </w:rPr>
        <w:t>(</w:t>
      </w:r>
      <w:r w:rsidRPr="00FC009F">
        <w:rPr>
          <w:color w:val="002060"/>
          <w:sz w:val="24"/>
          <w:lang w:val="ru-RU"/>
        </w:rPr>
        <w:t xml:space="preserve"> законными</w:t>
      </w:r>
      <w:proofErr w:type="gramEnd"/>
      <w:r w:rsidRPr="00FC009F">
        <w:rPr>
          <w:color w:val="002060"/>
          <w:sz w:val="24"/>
          <w:lang w:val="ru-RU"/>
        </w:rPr>
        <w:t xml:space="preserve"> представителями</w:t>
      </w:r>
      <w:r w:rsidR="007031D9">
        <w:rPr>
          <w:color w:val="002060"/>
          <w:sz w:val="24"/>
          <w:lang w:val="ru-RU"/>
        </w:rPr>
        <w:t>)</w:t>
      </w:r>
      <w:r w:rsidRPr="00FC009F">
        <w:rPr>
          <w:color w:val="002060"/>
          <w:sz w:val="24"/>
          <w:lang w:val="ru-RU"/>
        </w:rPr>
        <w:t xml:space="preserve"> школьников осуществляется в рамках следующих видов и форм деятельности.</w:t>
      </w:r>
    </w:p>
    <w:p w14:paraId="43C0B5DB" w14:textId="77777777" w:rsidR="00481B23" w:rsidRPr="00D24BA0" w:rsidRDefault="00481B23" w:rsidP="00A1672F">
      <w:pPr>
        <w:pStyle w:val="afc"/>
        <w:ind w:right="224"/>
        <w:rPr>
          <w:color w:val="002060"/>
          <w:sz w:val="24"/>
          <w:lang w:val="ru-RU"/>
        </w:rPr>
      </w:pPr>
      <w:r w:rsidRPr="00D24BA0">
        <w:rPr>
          <w:color w:val="002060"/>
          <w:sz w:val="24"/>
          <w:lang w:val="ru-RU"/>
        </w:rPr>
        <w:t xml:space="preserve">•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14:paraId="530D79E2" w14:textId="77777777" w:rsidR="00481B23" w:rsidRPr="00D24BA0" w:rsidRDefault="00481B23" w:rsidP="00A1672F">
      <w:pPr>
        <w:pStyle w:val="afc"/>
        <w:ind w:right="224"/>
        <w:rPr>
          <w:color w:val="002060"/>
          <w:sz w:val="24"/>
          <w:lang w:val="ru-RU"/>
        </w:rPr>
      </w:pPr>
      <w:r w:rsidRPr="00D24BA0">
        <w:rPr>
          <w:color w:val="002060"/>
          <w:sz w:val="24"/>
          <w:lang w:val="ru-RU"/>
        </w:rPr>
        <w:t xml:space="preserve">•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4709BF73" w14:textId="77777777" w:rsidR="00481B23" w:rsidRPr="00D24BA0" w:rsidRDefault="00481B23" w:rsidP="00A1672F">
      <w:pPr>
        <w:pStyle w:val="afc"/>
        <w:ind w:right="224"/>
        <w:rPr>
          <w:color w:val="002060"/>
          <w:sz w:val="24"/>
          <w:lang w:val="ru-RU"/>
        </w:rPr>
      </w:pPr>
      <w:r w:rsidRPr="00D24BA0">
        <w:rPr>
          <w:color w:val="002060"/>
          <w:sz w:val="24"/>
          <w:lang w:val="ru-RU"/>
        </w:rPr>
        <w:t xml:space="preserve">; </w:t>
      </w:r>
    </w:p>
    <w:p w14:paraId="5C026B47" w14:textId="77777777" w:rsidR="00481B23" w:rsidRPr="00D24BA0" w:rsidRDefault="00481B23" w:rsidP="00A1672F">
      <w:pPr>
        <w:pStyle w:val="afc"/>
        <w:ind w:right="224"/>
        <w:rPr>
          <w:color w:val="002060"/>
          <w:sz w:val="24"/>
          <w:lang w:val="ru-RU"/>
        </w:rPr>
      </w:pPr>
      <w:r w:rsidRPr="00D24BA0">
        <w:rPr>
          <w:color w:val="002060"/>
          <w:sz w:val="24"/>
          <w:lang w:val="ru-RU"/>
        </w:rPr>
        <w:t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63DA6E17" w14:textId="77777777" w:rsidR="00481B23" w:rsidRPr="00D24BA0" w:rsidRDefault="00481B23" w:rsidP="00A1672F">
      <w:pPr>
        <w:pStyle w:val="afc"/>
        <w:ind w:right="224"/>
        <w:rPr>
          <w:color w:val="002060"/>
          <w:sz w:val="24"/>
          <w:lang w:val="ru-RU"/>
        </w:rPr>
      </w:pPr>
      <w:r w:rsidRPr="00D24BA0">
        <w:rPr>
          <w:color w:val="002060"/>
          <w:sz w:val="24"/>
          <w:lang w:val="ru-RU"/>
        </w:rPr>
        <w:t xml:space="preserve">• 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4DBE4664" w14:textId="77777777" w:rsidR="00481B23" w:rsidRPr="00D24BA0" w:rsidRDefault="00481B23" w:rsidP="00A1672F">
      <w:pPr>
        <w:pStyle w:val="afc"/>
        <w:ind w:right="224"/>
        <w:rPr>
          <w:color w:val="002060"/>
          <w:sz w:val="24"/>
          <w:lang w:val="ru-RU"/>
        </w:rPr>
      </w:pPr>
      <w:r w:rsidRPr="00D24BA0">
        <w:rPr>
          <w:color w:val="002060"/>
          <w:sz w:val="24"/>
          <w:lang w:val="ru-RU"/>
        </w:rPr>
        <w:t xml:space="preserve">• помощь со стороны родителей в подготовке и проведении общешкольных и </w:t>
      </w:r>
      <w:proofErr w:type="spellStart"/>
      <w:r w:rsidRPr="00D24BA0">
        <w:rPr>
          <w:color w:val="002060"/>
          <w:sz w:val="24"/>
          <w:lang w:val="ru-RU"/>
        </w:rPr>
        <w:t>внутриклассных</w:t>
      </w:r>
      <w:proofErr w:type="spellEnd"/>
      <w:r w:rsidRPr="00D24BA0">
        <w:rPr>
          <w:color w:val="002060"/>
          <w:sz w:val="24"/>
          <w:lang w:val="ru-RU"/>
        </w:rPr>
        <w:t xml:space="preserve"> мероприятий воспитательной направленности; </w:t>
      </w:r>
    </w:p>
    <w:p w14:paraId="179F4299" w14:textId="77777777" w:rsidR="00BB3B17" w:rsidRPr="009850D5" w:rsidRDefault="00481B23" w:rsidP="00A1672F">
      <w:pPr>
        <w:pStyle w:val="afc"/>
        <w:ind w:right="224"/>
        <w:rPr>
          <w:color w:val="C00000"/>
          <w:sz w:val="28"/>
          <w:szCs w:val="28"/>
          <w:lang w:val="ru-RU"/>
        </w:rPr>
      </w:pPr>
      <w:r w:rsidRPr="00D24BA0">
        <w:rPr>
          <w:color w:val="002060"/>
          <w:sz w:val="24"/>
          <w:lang w:val="ru-RU"/>
        </w:rPr>
        <w:t>• индивидуальное консультирование с целью координации воспитательных усилий педагогов и родителей</w:t>
      </w:r>
      <w:r w:rsidRPr="00481B23">
        <w:rPr>
          <w:color w:val="C00000"/>
          <w:sz w:val="24"/>
          <w:lang w:val="ru-RU"/>
        </w:rPr>
        <w:t>.</w:t>
      </w:r>
    </w:p>
    <w:p w14:paraId="53CA9A02" w14:textId="77777777" w:rsidR="009850D5" w:rsidRDefault="005C2566" w:rsidP="009850D5">
      <w:pPr>
        <w:pStyle w:val="afc"/>
        <w:ind w:right="224"/>
        <w:jc w:val="center"/>
        <w:rPr>
          <w:b/>
          <w:color w:val="002060"/>
          <w:sz w:val="28"/>
          <w:szCs w:val="28"/>
          <w:lang w:val="ru-RU"/>
        </w:rPr>
      </w:pPr>
      <w:r w:rsidRPr="009850D5">
        <w:rPr>
          <w:b/>
          <w:color w:val="002060"/>
          <w:sz w:val="28"/>
          <w:szCs w:val="28"/>
          <w:lang w:val="ru-RU"/>
        </w:rPr>
        <w:t>3.2. Вариативные модели</w:t>
      </w:r>
      <w:r w:rsidR="009850D5">
        <w:rPr>
          <w:b/>
          <w:color w:val="002060"/>
          <w:sz w:val="28"/>
          <w:szCs w:val="28"/>
          <w:lang w:val="ru-RU"/>
        </w:rPr>
        <w:t xml:space="preserve"> </w:t>
      </w:r>
    </w:p>
    <w:p w14:paraId="1E8321EF" w14:textId="77777777" w:rsidR="009850D5" w:rsidRPr="009850D5" w:rsidRDefault="009850D5" w:rsidP="009850D5">
      <w:pPr>
        <w:pStyle w:val="afc"/>
        <w:ind w:right="224"/>
        <w:jc w:val="center"/>
        <w:rPr>
          <w:b/>
          <w:color w:val="002060"/>
          <w:sz w:val="24"/>
          <w:lang w:val="ru-RU"/>
        </w:rPr>
      </w:pPr>
      <w:r w:rsidRPr="009850D5">
        <w:rPr>
          <w:b/>
          <w:color w:val="002060"/>
          <w:sz w:val="24"/>
          <w:lang w:val="ru-RU"/>
        </w:rPr>
        <w:t>3.2.1. Модуль «Ключевые общешкольные дела»</w:t>
      </w:r>
    </w:p>
    <w:p w14:paraId="27B9942F" w14:textId="77777777" w:rsidR="00A83D33" w:rsidRPr="00AD67DB" w:rsidRDefault="00A83D33" w:rsidP="00AD67DB">
      <w:pPr>
        <w:pStyle w:val="afc"/>
        <w:ind w:right="221"/>
        <w:rPr>
          <w:color w:val="002060"/>
          <w:sz w:val="24"/>
          <w:lang w:val="ru-RU"/>
        </w:rPr>
      </w:pPr>
      <w:r w:rsidRPr="00AD67DB">
        <w:rPr>
          <w:color w:val="002060"/>
          <w:sz w:val="24"/>
          <w:lang w:val="ru-RU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</w:t>
      </w:r>
      <w:r w:rsidR="00AD67DB">
        <w:rPr>
          <w:color w:val="002060"/>
          <w:sz w:val="24"/>
          <w:lang w:val="ru-RU"/>
        </w:rPr>
        <w:t>м</w:t>
      </w:r>
      <w:r w:rsidRPr="00AD67DB">
        <w:rPr>
          <w:color w:val="002060"/>
          <w:sz w:val="24"/>
          <w:lang w:val="ru-RU"/>
        </w:rPr>
        <w:t>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  <w:r w:rsidR="00AD67DB" w:rsidRPr="00AD67DB">
        <w:rPr>
          <w:color w:val="002060"/>
          <w:sz w:val="24"/>
          <w:lang w:val="ru-RU"/>
        </w:rPr>
        <w:t xml:space="preserve"> </w:t>
      </w:r>
      <w:r w:rsidRPr="00AD67DB">
        <w:rPr>
          <w:color w:val="002060"/>
          <w:sz w:val="24"/>
          <w:lang w:val="ru-RU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14:paraId="1576980F" w14:textId="77777777" w:rsidR="009A4852" w:rsidRPr="009850D5" w:rsidRDefault="009A4852" w:rsidP="009A4852">
      <w:pPr>
        <w:pStyle w:val="a3"/>
        <w:ind w:left="720"/>
        <w:jc w:val="center"/>
        <w:rPr>
          <w:rFonts w:asciiTheme="minorHAnsi" w:hAnsiTheme="minorHAnsi"/>
          <w:b/>
          <w:color w:val="002060"/>
          <w:sz w:val="24"/>
          <w:szCs w:val="24"/>
          <w:lang w:val="ru-RU"/>
        </w:rPr>
      </w:pPr>
      <w:r w:rsidRPr="009850D5">
        <w:rPr>
          <w:b/>
          <w:color w:val="002060"/>
          <w:sz w:val="24"/>
          <w:szCs w:val="24"/>
          <w:lang w:val="ru-RU"/>
        </w:rPr>
        <w:t>Воспитательная</w:t>
      </w:r>
      <w:r w:rsidRPr="009850D5">
        <w:rPr>
          <w:b/>
          <w:color w:val="002060"/>
          <w:sz w:val="24"/>
          <w:szCs w:val="24"/>
          <w:lang w:val="ru-RU"/>
        </w:rPr>
        <w:t xml:space="preserve"> </w:t>
      </w:r>
      <w:r w:rsidRPr="009850D5">
        <w:rPr>
          <w:b/>
          <w:color w:val="002060"/>
          <w:sz w:val="24"/>
          <w:szCs w:val="24"/>
          <w:lang w:val="ru-RU"/>
        </w:rPr>
        <w:t>работа</w:t>
      </w:r>
      <w:r w:rsidRPr="009850D5">
        <w:rPr>
          <w:b/>
          <w:color w:val="002060"/>
          <w:sz w:val="24"/>
          <w:szCs w:val="24"/>
          <w:lang w:val="ru-RU"/>
        </w:rPr>
        <w:t xml:space="preserve"> </w:t>
      </w:r>
      <w:r w:rsidRPr="009850D5">
        <w:rPr>
          <w:b/>
          <w:color w:val="002060"/>
          <w:sz w:val="24"/>
          <w:szCs w:val="24"/>
          <w:lang w:val="ru-RU"/>
        </w:rPr>
        <w:t>по</w:t>
      </w:r>
      <w:r w:rsidRPr="009850D5">
        <w:rPr>
          <w:b/>
          <w:color w:val="002060"/>
          <w:sz w:val="24"/>
          <w:szCs w:val="24"/>
          <w:lang w:val="ru-RU"/>
        </w:rPr>
        <w:t xml:space="preserve"> </w:t>
      </w:r>
      <w:r w:rsidRPr="009850D5">
        <w:rPr>
          <w:b/>
          <w:color w:val="002060"/>
          <w:sz w:val="24"/>
          <w:szCs w:val="24"/>
          <w:lang w:val="ru-RU"/>
        </w:rPr>
        <w:t>реализации</w:t>
      </w:r>
      <w:r w:rsidRPr="009850D5">
        <w:rPr>
          <w:b/>
          <w:color w:val="002060"/>
          <w:sz w:val="24"/>
          <w:szCs w:val="24"/>
          <w:lang w:val="ru-RU"/>
        </w:rPr>
        <w:t xml:space="preserve"> </w:t>
      </w:r>
      <w:r w:rsidRPr="009850D5">
        <w:rPr>
          <w:b/>
          <w:color w:val="002060"/>
          <w:sz w:val="24"/>
          <w:szCs w:val="24"/>
          <w:lang w:val="ru-RU"/>
        </w:rPr>
        <w:t>модуля</w:t>
      </w:r>
    </w:p>
    <w:p w14:paraId="01B427C8" w14:textId="77777777" w:rsidR="00296C5F" w:rsidRPr="00296C5F" w:rsidRDefault="00296C5F" w:rsidP="009A4852">
      <w:pPr>
        <w:pStyle w:val="a3"/>
        <w:ind w:left="720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Style w:val="af9"/>
        <w:tblW w:w="0" w:type="auto"/>
        <w:tblInd w:w="720" w:type="dxa"/>
        <w:tblLook w:val="04A0" w:firstRow="1" w:lastRow="0" w:firstColumn="1" w:lastColumn="0" w:noHBand="0" w:noVBand="1"/>
      </w:tblPr>
      <w:tblGrid>
        <w:gridCol w:w="4591"/>
        <w:gridCol w:w="4544"/>
      </w:tblGrid>
      <w:tr w:rsidR="009A4852" w14:paraId="130D28B8" w14:textId="77777777" w:rsidTr="00296C5F">
        <w:tc>
          <w:tcPr>
            <w:tcW w:w="4591" w:type="dxa"/>
          </w:tcPr>
          <w:p w14:paraId="7766DD33" w14:textId="77777777" w:rsidR="009A4852" w:rsidRPr="009850D5" w:rsidRDefault="009A4852" w:rsidP="00296C5F">
            <w:pPr>
              <w:pStyle w:val="a3"/>
              <w:ind w:left="0"/>
              <w:jc w:val="center"/>
              <w:rPr>
                <w:rFonts w:ascii="Times New Roman"/>
                <w:b/>
                <w:color w:val="002060"/>
                <w:sz w:val="22"/>
                <w:szCs w:val="22"/>
                <w:lang w:val="ru-RU"/>
              </w:rPr>
            </w:pPr>
            <w:r w:rsidRPr="009850D5">
              <w:rPr>
                <w:rFonts w:ascii="Times New Roman"/>
                <w:b/>
                <w:color w:val="002060"/>
                <w:sz w:val="22"/>
                <w:szCs w:val="22"/>
                <w:lang w:val="ru-RU"/>
              </w:rPr>
              <w:t>Содержание и виды деятельности</w:t>
            </w:r>
          </w:p>
        </w:tc>
        <w:tc>
          <w:tcPr>
            <w:tcW w:w="4544" w:type="dxa"/>
          </w:tcPr>
          <w:p w14:paraId="4040DA8D" w14:textId="77777777" w:rsidR="009A4852" w:rsidRPr="009850D5" w:rsidRDefault="00296C5F" w:rsidP="00296C5F">
            <w:pPr>
              <w:pStyle w:val="a3"/>
              <w:ind w:left="0"/>
              <w:jc w:val="center"/>
              <w:rPr>
                <w:rFonts w:ascii="Times New Roman"/>
                <w:b/>
                <w:color w:val="002060"/>
                <w:sz w:val="22"/>
                <w:szCs w:val="22"/>
                <w:lang w:val="ru-RU"/>
              </w:rPr>
            </w:pPr>
            <w:r w:rsidRPr="009850D5">
              <w:rPr>
                <w:rFonts w:ascii="Times New Roman"/>
                <w:b/>
                <w:color w:val="002060"/>
                <w:sz w:val="22"/>
                <w:szCs w:val="22"/>
                <w:lang w:val="ru-RU"/>
              </w:rPr>
              <w:t>Формы деятельности</w:t>
            </w:r>
          </w:p>
        </w:tc>
      </w:tr>
      <w:tr w:rsidR="00296C5F" w:rsidRPr="009850D5" w14:paraId="786DC0C6" w14:textId="77777777" w:rsidTr="00B86F40">
        <w:tc>
          <w:tcPr>
            <w:tcW w:w="9135" w:type="dxa"/>
            <w:gridSpan w:val="2"/>
          </w:tcPr>
          <w:p w14:paraId="7ADFD7FB" w14:textId="77777777" w:rsidR="00296C5F" w:rsidRPr="009850D5" w:rsidRDefault="00296C5F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rFonts w:ascii="Times New Roman"/>
                <w:i/>
                <w:color w:val="002060"/>
                <w:sz w:val="24"/>
                <w:szCs w:val="24"/>
                <w:lang w:val="ru-RU"/>
              </w:rPr>
              <w:t>Вне образовательной организации:</w:t>
            </w:r>
          </w:p>
        </w:tc>
      </w:tr>
      <w:tr w:rsidR="009A4852" w:rsidRPr="009850D5" w14:paraId="65A48E01" w14:textId="77777777" w:rsidTr="00296C5F">
        <w:tc>
          <w:tcPr>
            <w:tcW w:w="4591" w:type="dxa"/>
          </w:tcPr>
          <w:p w14:paraId="2589713B" w14:textId="77777777" w:rsidR="009A4852" w:rsidRPr="009850D5" w:rsidRDefault="00296C5F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Ежегодные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совместно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разрабатываемые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реализуемые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обучающимися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педагогическими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работниками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комплексы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дел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(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благотворительной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экологической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патриотической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трудовой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направленности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),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ориентированные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преобразование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окружающего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школу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социума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;</w:t>
            </w:r>
          </w:p>
        </w:tc>
        <w:tc>
          <w:tcPr>
            <w:tcW w:w="4544" w:type="dxa"/>
          </w:tcPr>
          <w:p w14:paraId="24C99D4E" w14:textId="77777777" w:rsidR="009A4852" w:rsidRPr="009850D5" w:rsidRDefault="00296C5F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proofErr w:type="spellStart"/>
            <w:r w:rsidRPr="009850D5">
              <w:rPr>
                <w:color w:val="002060"/>
                <w:sz w:val="24"/>
                <w:szCs w:val="24"/>
              </w:rPr>
              <w:t>Социально</w:t>
            </w:r>
            <w:proofErr w:type="spellEnd"/>
            <w:r w:rsidR="00907587" w:rsidRPr="009850D5">
              <w:rPr>
                <w:color w:val="002060"/>
                <w:sz w:val="24"/>
                <w:szCs w:val="24"/>
              </w:rPr>
              <w:t xml:space="preserve"> </w:t>
            </w:r>
            <w:r w:rsidR="00907587" w:rsidRPr="009850D5"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значимые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проекты</w:t>
            </w:r>
            <w:proofErr w:type="spellEnd"/>
          </w:p>
        </w:tc>
      </w:tr>
      <w:tr w:rsidR="009A4852" w:rsidRPr="009850D5" w14:paraId="6BE4A57C" w14:textId="77777777" w:rsidTr="00296C5F">
        <w:tc>
          <w:tcPr>
            <w:tcW w:w="4591" w:type="dxa"/>
          </w:tcPr>
          <w:p w14:paraId="74E89FF1" w14:textId="77777777" w:rsidR="009A4852" w:rsidRPr="009850D5" w:rsidRDefault="00296C5F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Проводимые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для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жителей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микрорайона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организуемые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совместно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семьями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обучающихся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виды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спортивной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творческой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деятельности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которые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открывают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возможности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для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творческой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lastRenderedPageBreak/>
              <w:t>самореализации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обучающихся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включают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деятельную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заботу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окружающих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;</w:t>
            </w:r>
          </w:p>
        </w:tc>
        <w:tc>
          <w:tcPr>
            <w:tcW w:w="4544" w:type="dxa"/>
          </w:tcPr>
          <w:p w14:paraId="1B4CC9C1" w14:textId="77777777" w:rsidR="009A4852" w:rsidRPr="009850D5" w:rsidRDefault="0090758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lastRenderedPageBreak/>
              <w:t>Спортивные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состязания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праздники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фестивали</w:t>
            </w:r>
          </w:p>
        </w:tc>
      </w:tr>
      <w:tr w:rsidR="009A4852" w:rsidRPr="009850D5" w14:paraId="7648ECB9" w14:textId="77777777" w:rsidTr="00296C5F">
        <w:tc>
          <w:tcPr>
            <w:tcW w:w="4591" w:type="dxa"/>
          </w:tcPr>
          <w:p w14:paraId="3DAD84FA" w14:textId="77777777" w:rsidR="009A4852" w:rsidRPr="009850D5" w:rsidRDefault="00907587" w:rsidP="009A4852">
            <w:pPr>
              <w:pStyle w:val="a3"/>
              <w:ind w:left="0"/>
              <w:jc w:val="left"/>
              <w:rPr>
                <w:rFonts w:ascii="Times New Roman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rFonts w:ascii="Times New Roman"/>
                <w:color w:val="002060"/>
                <w:sz w:val="24"/>
                <w:szCs w:val="24"/>
                <w:lang w:val="ru-RU"/>
              </w:rPr>
              <w:t>Посвященные значимым отечественным и международным событиям.</w:t>
            </w:r>
          </w:p>
        </w:tc>
        <w:tc>
          <w:tcPr>
            <w:tcW w:w="4544" w:type="dxa"/>
          </w:tcPr>
          <w:p w14:paraId="44D33945" w14:textId="77777777" w:rsidR="009A4852" w:rsidRPr="009850D5" w:rsidRDefault="00907587" w:rsidP="009A4852">
            <w:pPr>
              <w:pStyle w:val="a3"/>
              <w:ind w:left="0"/>
              <w:jc w:val="left"/>
              <w:rPr>
                <w:rFonts w:ascii="Times New Roman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rFonts w:ascii="Times New Roman"/>
                <w:color w:val="002060"/>
                <w:sz w:val="24"/>
                <w:szCs w:val="24"/>
                <w:lang w:val="ru-RU"/>
              </w:rPr>
              <w:t>Акции, конкурсы</w:t>
            </w:r>
          </w:p>
        </w:tc>
      </w:tr>
      <w:tr w:rsidR="00907587" w:rsidRPr="009850D5" w14:paraId="49ECFC28" w14:textId="77777777" w:rsidTr="00B86F40">
        <w:tc>
          <w:tcPr>
            <w:tcW w:w="9135" w:type="dxa"/>
            <w:gridSpan w:val="2"/>
          </w:tcPr>
          <w:p w14:paraId="66AE5B2F" w14:textId="77777777" w:rsidR="00907587" w:rsidRPr="009850D5" w:rsidRDefault="00907587" w:rsidP="009A4852">
            <w:pPr>
              <w:pStyle w:val="a3"/>
              <w:ind w:left="0"/>
              <w:jc w:val="left"/>
              <w:rPr>
                <w:rFonts w:ascii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9850D5">
              <w:rPr>
                <w:i/>
                <w:color w:val="002060"/>
                <w:sz w:val="24"/>
                <w:szCs w:val="24"/>
              </w:rPr>
              <w:t>На</w:t>
            </w:r>
            <w:proofErr w:type="spellEnd"/>
            <w:r w:rsidRPr="009850D5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i/>
                <w:color w:val="002060"/>
                <w:sz w:val="24"/>
                <w:szCs w:val="24"/>
              </w:rPr>
              <w:t>уровне</w:t>
            </w:r>
            <w:proofErr w:type="spellEnd"/>
            <w:r w:rsidRPr="009850D5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i/>
                <w:color w:val="002060"/>
                <w:sz w:val="24"/>
                <w:szCs w:val="24"/>
              </w:rPr>
              <w:t>образовательной</w:t>
            </w:r>
            <w:proofErr w:type="spellEnd"/>
            <w:r w:rsidRPr="009850D5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i/>
                <w:color w:val="002060"/>
                <w:sz w:val="24"/>
                <w:szCs w:val="24"/>
              </w:rPr>
              <w:t>организации</w:t>
            </w:r>
            <w:proofErr w:type="spellEnd"/>
            <w:r w:rsidRPr="009850D5">
              <w:rPr>
                <w:i/>
                <w:color w:val="002060"/>
                <w:sz w:val="24"/>
                <w:szCs w:val="24"/>
              </w:rPr>
              <w:t>:</w:t>
            </w:r>
          </w:p>
        </w:tc>
      </w:tr>
      <w:tr w:rsidR="009A4852" w:rsidRPr="00EB73BB" w14:paraId="53054579" w14:textId="77777777" w:rsidTr="00296C5F">
        <w:tc>
          <w:tcPr>
            <w:tcW w:w="4591" w:type="dxa"/>
          </w:tcPr>
          <w:p w14:paraId="23925B75" w14:textId="77777777" w:rsidR="009A4852" w:rsidRPr="009850D5" w:rsidRDefault="0090758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Ежегодно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проводимые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творческие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(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театрализованные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музыкальные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литературные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т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.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.)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дела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связанные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значимыми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для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обучающихся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педагогических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работников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знаменательными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датами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которых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участвуют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все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классы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начальной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;</w:t>
            </w:r>
          </w:p>
        </w:tc>
        <w:tc>
          <w:tcPr>
            <w:tcW w:w="4544" w:type="dxa"/>
          </w:tcPr>
          <w:p w14:paraId="40CB5193" w14:textId="77777777" w:rsidR="009A4852" w:rsidRPr="009850D5" w:rsidRDefault="0090758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Общешкольные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праздники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  <w:t xml:space="preserve">конкурсы,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школьный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проект</w:t>
            </w:r>
          </w:p>
        </w:tc>
      </w:tr>
      <w:tr w:rsidR="009A4852" w:rsidRPr="009850D5" w14:paraId="7DA18B15" w14:textId="77777777" w:rsidTr="00296C5F">
        <w:tc>
          <w:tcPr>
            <w:tcW w:w="4591" w:type="dxa"/>
          </w:tcPr>
          <w:p w14:paraId="0C472154" w14:textId="77777777" w:rsidR="009A4852" w:rsidRPr="009850D5" w:rsidRDefault="0090758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Связанные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переходом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обучающихся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следующую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ступень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образования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символизирующие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приобретение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ими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новых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социальных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статусов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развивающие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школьную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идентичность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обучающихся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;</w:t>
            </w:r>
          </w:p>
        </w:tc>
        <w:tc>
          <w:tcPr>
            <w:tcW w:w="4544" w:type="dxa"/>
          </w:tcPr>
          <w:p w14:paraId="1FD65C59" w14:textId="77777777" w:rsidR="009A4852" w:rsidRPr="009850D5" w:rsidRDefault="0090758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proofErr w:type="spellStart"/>
            <w:r w:rsidRPr="009850D5">
              <w:rPr>
                <w:color w:val="002060"/>
                <w:sz w:val="24"/>
                <w:szCs w:val="24"/>
              </w:rPr>
              <w:t>Торжественные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ритуалы</w:t>
            </w:r>
            <w:proofErr w:type="spellEnd"/>
            <w:r w:rsidRPr="009850D5"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  <w:t>, п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освящения</w:t>
            </w:r>
            <w:proofErr w:type="spellEnd"/>
          </w:p>
        </w:tc>
      </w:tr>
      <w:tr w:rsidR="00907587" w:rsidRPr="00EB73BB" w14:paraId="64A9F9F8" w14:textId="77777777" w:rsidTr="00296C5F">
        <w:tc>
          <w:tcPr>
            <w:tcW w:w="4591" w:type="dxa"/>
          </w:tcPr>
          <w:p w14:paraId="3961B325" w14:textId="77777777" w:rsidR="00907587" w:rsidRPr="009850D5" w:rsidRDefault="0090758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Активное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участие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обучающихся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педагогических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работников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жизни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защита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чести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конкурсах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соревнованиях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олимпиадах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значительный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вклад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развитие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544" w:type="dxa"/>
          </w:tcPr>
          <w:p w14:paraId="7422587F" w14:textId="77777777" w:rsidR="00907587" w:rsidRPr="009850D5" w:rsidRDefault="0090758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Церемонии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награждения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(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итогам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года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)</w:t>
            </w:r>
          </w:p>
        </w:tc>
      </w:tr>
      <w:tr w:rsidR="000F2245" w:rsidRPr="009850D5" w14:paraId="381CA338" w14:textId="77777777" w:rsidTr="00B86F40">
        <w:tc>
          <w:tcPr>
            <w:tcW w:w="9135" w:type="dxa"/>
            <w:gridSpan w:val="2"/>
          </w:tcPr>
          <w:p w14:paraId="67E7866B" w14:textId="77777777" w:rsidR="000F2245" w:rsidRPr="009850D5" w:rsidRDefault="000F2245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rFonts w:ascii="Times New Roman"/>
                <w:i/>
                <w:color w:val="002060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9850D5">
              <w:rPr>
                <w:rFonts w:ascii="Times New Roman"/>
                <w:i/>
                <w:color w:val="002060"/>
                <w:sz w:val="24"/>
                <w:szCs w:val="24"/>
                <w:lang w:val="ru-RU"/>
              </w:rPr>
              <w:t>уровне  классов</w:t>
            </w:r>
            <w:proofErr w:type="gramEnd"/>
            <w:r w:rsidRPr="009850D5">
              <w:rPr>
                <w:rFonts w:ascii="Times New Roman"/>
                <w:i/>
                <w:color w:val="002060"/>
                <w:sz w:val="24"/>
                <w:szCs w:val="24"/>
                <w:lang w:val="ru-RU"/>
              </w:rPr>
              <w:t>:</w:t>
            </w:r>
          </w:p>
        </w:tc>
      </w:tr>
      <w:tr w:rsidR="000F2245" w:rsidRPr="009850D5" w14:paraId="3C6DA13D" w14:textId="77777777" w:rsidTr="00296C5F">
        <w:tc>
          <w:tcPr>
            <w:tcW w:w="4591" w:type="dxa"/>
          </w:tcPr>
          <w:p w14:paraId="3DAE67D9" w14:textId="77777777" w:rsidR="000F2245" w:rsidRPr="009850D5" w:rsidRDefault="00461E0C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proofErr w:type="spellStart"/>
            <w:r w:rsidRPr="009850D5">
              <w:rPr>
                <w:color w:val="002060"/>
                <w:sz w:val="24"/>
                <w:szCs w:val="24"/>
              </w:rPr>
              <w:t>Реализация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общешкольных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ключевых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дел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>;</w:t>
            </w:r>
          </w:p>
        </w:tc>
        <w:tc>
          <w:tcPr>
            <w:tcW w:w="4544" w:type="dxa"/>
          </w:tcPr>
          <w:p w14:paraId="66D2B4C4" w14:textId="77777777" w:rsidR="000F2245" w:rsidRPr="009850D5" w:rsidRDefault="00321BF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proofErr w:type="spellStart"/>
            <w:r w:rsidRPr="009850D5">
              <w:rPr>
                <w:color w:val="002060"/>
                <w:sz w:val="24"/>
                <w:szCs w:val="24"/>
              </w:rPr>
              <w:t>Участие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школьных</w:t>
            </w:r>
            <w:proofErr w:type="spellEnd"/>
            <w:r w:rsidRPr="009850D5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color w:val="002060"/>
                <w:sz w:val="24"/>
                <w:szCs w:val="24"/>
              </w:rPr>
              <w:t>классов</w:t>
            </w:r>
            <w:proofErr w:type="spellEnd"/>
          </w:p>
        </w:tc>
      </w:tr>
      <w:tr w:rsidR="000F2245" w:rsidRPr="00EB73BB" w14:paraId="53C4702B" w14:textId="77777777" w:rsidTr="00296C5F">
        <w:tc>
          <w:tcPr>
            <w:tcW w:w="4591" w:type="dxa"/>
          </w:tcPr>
          <w:p w14:paraId="54CF796D" w14:textId="77777777" w:rsidR="000F2245" w:rsidRPr="009850D5" w:rsidRDefault="00321BF7" w:rsidP="00321BF7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Итоговый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анализ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общешкольных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ключевых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дел</w:t>
            </w:r>
            <w:r w:rsidRPr="009850D5"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  <w:t>.</w:t>
            </w:r>
          </w:p>
        </w:tc>
        <w:tc>
          <w:tcPr>
            <w:tcW w:w="4544" w:type="dxa"/>
          </w:tcPr>
          <w:p w14:paraId="36722363" w14:textId="77777777" w:rsidR="000F2245" w:rsidRPr="009850D5" w:rsidRDefault="00321BF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Отчетный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час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для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обучающихся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педагогов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родителей</w:t>
            </w:r>
          </w:p>
        </w:tc>
      </w:tr>
      <w:tr w:rsidR="00321BF7" w:rsidRPr="009850D5" w14:paraId="2D030EF3" w14:textId="77777777" w:rsidTr="00B86F40">
        <w:tc>
          <w:tcPr>
            <w:tcW w:w="9135" w:type="dxa"/>
            <w:gridSpan w:val="2"/>
          </w:tcPr>
          <w:p w14:paraId="32100E58" w14:textId="77777777" w:rsidR="00321BF7" w:rsidRPr="009850D5" w:rsidRDefault="00321BF7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proofErr w:type="spellStart"/>
            <w:r w:rsidRPr="009850D5">
              <w:rPr>
                <w:i/>
                <w:color w:val="002060"/>
                <w:sz w:val="24"/>
                <w:szCs w:val="24"/>
              </w:rPr>
              <w:t>На</w:t>
            </w:r>
            <w:proofErr w:type="spellEnd"/>
            <w:r w:rsidRPr="009850D5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i/>
                <w:color w:val="002060"/>
                <w:sz w:val="24"/>
                <w:szCs w:val="24"/>
              </w:rPr>
              <w:t>уровне</w:t>
            </w:r>
            <w:proofErr w:type="spellEnd"/>
            <w:r w:rsidRPr="009850D5">
              <w:rPr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50D5">
              <w:rPr>
                <w:i/>
                <w:color w:val="002060"/>
                <w:sz w:val="24"/>
                <w:szCs w:val="24"/>
              </w:rPr>
              <w:t>обучающихся</w:t>
            </w:r>
            <w:proofErr w:type="spellEnd"/>
            <w:r w:rsidRPr="009850D5">
              <w:rPr>
                <w:i/>
                <w:color w:val="002060"/>
                <w:sz w:val="24"/>
                <w:szCs w:val="24"/>
              </w:rPr>
              <w:t>:</w:t>
            </w:r>
          </w:p>
        </w:tc>
      </w:tr>
      <w:tr w:rsidR="00321BF7" w:rsidRPr="00EB73BB" w14:paraId="2DA11506" w14:textId="77777777" w:rsidTr="00296C5F">
        <w:tc>
          <w:tcPr>
            <w:tcW w:w="4591" w:type="dxa"/>
          </w:tcPr>
          <w:p w14:paraId="696156F8" w14:textId="77777777" w:rsidR="00321BF7" w:rsidRPr="009850D5" w:rsidRDefault="00321BF7" w:rsidP="009A4852">
            <w:pPr>
              <w:pStyle w:val="a3"/>
              <w:ind w:left="0"/>
              <w:jc w:val="left"/>
              <w:rPr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Вовлечение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каждого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обучающегося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ключевые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дела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школы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(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возможности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)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качестве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ответственного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участника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роли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: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постановщиков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исполнителей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ведущих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декораторов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корреспондентов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ответственных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за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костюмы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оборудование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ответственных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за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приглашение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встречу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гостей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т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.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.);</w:t>
            </w:r>
          </w:p>
        </w:tc>
        <w:tc>
          <w:tcPr>
            <w:tcW w:w="4544" w:type="dxa"/>
          </w:tcPr>
          <w:p w14:paraId="56524800" w14:textId="77777777" w:rsidR="00321BF7" w:rsidRPr="009850D5" w:rsidRDefault="00150D15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Распределение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поручение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ролей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учащимся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класса</w:t>
            </w:r>
          </w:p>
        </w:tc>
      </w:tr>
      <w:tr w:rsidR="00321BF7" w:rsidRPr="00EB73BB" w14:paraId="684770B5" w14:textId="77777777" w:rsidTr="00296C5F">
        <w:tc>
          <w:tcPr>
            <w:tcW w:w="4591" w:type="dxa"/>
          </w:tcPr>
          <w:p w14:paraId="17B045AC" w14:textId="77777777" w:rsidR="00321BF7" w:rsidRPr="009850D5" w:rsidRDefault="00321BF7" w:rsidP="009A4852">
            <w:pPr>
              <w:pStyle w:val="a3"/>
              <w:ind w:left="0"/>
              <w:jc w:val="left"/>
              <w:rPr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Освоение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навыков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подготовки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,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проведения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анализа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ключевых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дел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;</w:t>
            </w:r>
          </w:p>
        </w:tc>
        <w:tc>
          <w:tcPr>
            <w:tcW w:w="4544" w:type="dxa"/>
          </w:tcPr>
          <w:p w14:paraId="606D9DB1" w14:textId="77777777" w:rsidR="00321BF7" w:rsidRPr="009850D5" w:rsidRDefault="00150D15" w:rsidP="009A4852">
            <w:pPr>
              <w:pStyle w:val="a3"/>
              <w:ind w:left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val="ru-RU"/>
              </w:rPr>
            </w:pPr>
            <w:r w:rsidRPr="009850D5">
              <w:rPr>
                <w:color w:val="002060"/>
                <w:sz w:val="24"/>
                <w:szCs w:val="24"/>
                <w:lang w:val="ru-RU"/>
              </w:rPr>
              <w:t>Индивидуальная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помощь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обучающемуся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(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при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 xml:space="preserve"> 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необходимости</w:t>
            </w:r>
            <w:r w:rsidRPr="009850D5">
              <w:rPr>
                <w:color w:val="002060"/>
                <w:sz w:val="24"/>
                <w:szCs w:val="24"/>
                <w:lang w:val="ru-RU"/>
              </w:rPr>
              <w:t>)</w:t>
            </w:r>
          </w:p>
        </w:tc>
      </w:tr>
    </w:tbl>
    <w:p w14:paraId="17BBAEB1" w14:textId="77777777" w:rsidR="009850D5" w:rsidRDefault="009850D5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sz w:val="28"/>
          <w:szCs w:val="28"/>
          <w:lang w:val="ru-RU"/>
        </w:rPr>
      </w:pPr>
    </w:p>
    <w:p w14:paraId="16297519" w14:textId="77777777" w:rsidR="000D19C7" w:rsidRPr="00E0752B" w:rsidRDefault="009850D5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2060"/>
          <w:w w:val="0"/>
          <w:sz w:val="24"/>
          <w:lang w:val="ru-RU"/>
        </w:rPr>
      </w:pPr>
      <w:r w:rsidRPr="00E0752B">
        <w:rPr>
          <w:b/>
          <w:iCs/>
          <w:color w:val="002060"/>
          <w:sz w:val="24"/>
          <w:lang w:val="ru-RU"/>
        </w:rPr>
        <w:t>Модуль 3.2</w:t>
      </w:r>
      <w:r w:rsidR="000D19C7" w:rsidRPr="00E0752B">
        <w:rPr>
          <w:b/>
          <w:iCs/>
          <w:color w:val="002060"/>
          <w:sz w:val="24"/>
          <w:lang w:val="ru-RU"/>
        </w:rPr>
        <w:t>.</w:t>
      </w:r>
      <w:r w:rsidRPr="00E0752B">
        <w:rPr>
          <w:b/>
          <w:iCs/>
          <w:color w:val="002060"/>
          <w:sz w:val="24"/>
          <w:lang w:val="ru-RU"/>
        </w:rPr>
        <w:t>2</w:t>
      </w:r>
      <w:r w:rsidR="000D19C7" w:rsidRPr="00E0752B">
        <w:rPr>
          <w:b/>
          <w:iCs/>
          <w:color w:val="002060"/>
          <w:sz w:val="24"/>
          <w:lang w:val="ru-RU"/>
        </w:rPr>
        <w:t xml:space="preserve"> </w:t>
      </w:r>
      <w:r w:rsidRPr="00E0752B">
        <w:rPr>
          <w:b/>
          <w:iCs/>
          <w:color w:val="002060"/>
          <w:w w:val="0"/>
          <w:sz w:val="24"/>
          <w:lang w:val="ru-RU"/>
        </w:rPr>
        <w:t>«Экскурсии,</w:t>
      </w:r>
      <w:r w:rsidR="000D19C7" w:rsidRPr="00E0752B">
        <w:rPr>
          <w:b/>
          <w:iCs/>
          <w:color w:val="002060"/>
          <w:w w:val="0"/>
          <w:sz w:val="24"/>
          <w:lang w:val="ru-RU"/>
        </w:rPr>
        <w:t xml:space="preserve"> походы»</w:t>
      </w:r>
    </w:p>
    <w:p w14:paraId="4F7E0DC8" w14:textId="77777777" w:rsidR="00D26743" w:rsidRDefault="000D19C7" w:rsidP="00B042CB">
      <w:pPr>
        <w:rPr>
          <w:rFonts w:eastAsia="Calibri"/>
          <w:color w:val="002060"/>
          <w:sz w:val="24"/>
          <w:lang w:val="ru-RU"/>
        </w:rPr>
      </w:pPr>
      <w:r w:rsidRPr="00B042CB">
        <w:rPr>
          <w:rFonts w:eastAsia="Calibri"/>
          <w:color w:val="002060"/>
          <w:sz w:val="24"/>
          <w:lang w:val="ru-RU"/>
        </w:rPr>
        <w:t xml:space="preserve">Экскурсии, походы помогают </w:t>
      </w:r>
      <w:r w:rsidR="00480B2C" w:rsidRPr="00B042CB">
        <w:rPr>
          <w:rFonts w:eastAsia="Calibri"/>
          <w:color w:val="002060"/>
          <w:sz w:val="24"/>
          <w:lang w:val="ru-RU"/>
        </w:rPr>
        <w:t>обучающемуся</w:t>
      </w:r>
      <w:r w:rsidRPr="00B042CB">
        <w:rPr>
          <w:rFonts w:eastAsia="Calibri"/>
          <w:color w:val="002060"/>
          <w:sz w:val="24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B042CB">
        <w:rPr>
          <w:rFonts w:eastAsia="Calibri"/>
          <w:color w:val="002060"/>
          <w:sz w:val="24"/>
          <w:lang w:val="ru-RU"/>
        </w:rPr>
        <w:t xml:space="preserve">зличных внешкольных ситуациях. </w:t>
      </w:r>
      <w:r w:rsidR="009850D5">
        <w:rPr>
          <w:rFonts w:eastAsia="Calibri"/>
          <w:color w:val="002060"/>
          <w:sz w:val="24"/>
          <w:lang w:val="ru-RU"/>
        </w:rPr>
        <w:t xml:space="preserve">На экскурсиях, </w:t>
      </w:r>
      <w:r w:rsidRPr="00B042CB">
        <w:rPr>
          <w:rFonts w:eastAsia="Calibri"/>
          <w:color w:val="002060"/>
          <w:sz w:val="24"/>
          <w:lang w:val="ru-RU"/>
        </w:rPr>
        <w:t xml:space="preserve">в походах создаются благоприятные условия для воспитания у </w:t>
      </w:r>
      <w:r w:rsidR="009C4A20" w:rsidRPr="00B042CB">
        <w:rPr>
          <w:rFonts w:eastAsia="Calibri"/>
          <w:color w:val="002060"/>
          <w:sz w:val="24"/>
          <w:lang w:val="ru-RU"/>
        </w:rPr>
        <w:t xml:space="preserve">обучающихся </w:t>
      </w:r>
      <w:r w:rsidRPr="00B042CB">
        <w:rPr>
          <w:rFonts w:eastAsia="Calibri"/>
          <w:color w:val="002060"/>
          <w:sz w:val="24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B042CB">
        <w:rPr>
          <w:rFonts w:eastAsia="Calibri"/>
          <w:color w:val="002060"/>
          <w:sz w:val="24"/>
          <w:lang w:val="ru-RU"/>
        </w:rPr>
        <w:t>самообслуживающего</w:t>
      </w:r>
      <w:proofErr w:type="spellEnd"/>
      <w:r w:rsidRPr="00B042CB">
        <w:rPr>
          <w:rFonts w:eastAsia="Calibri"/>
          <w:color w:val="002060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14:paraId="31E3995C" w14:textId="77777777" w:rsidR="00B86F40" w:rsidRPr="009850D5" w:rsidRDefault="00B86F40" w:rsidP="00B042CB">
      <w:pPr>
        <w:rPr>
          <w:rFonts w:eastAsia="Calibri"/>
          <w:color w:val="002060"/>
          <w:sz w:val="24"/>
          <w:lang w:val="ru-RU"/>
        </w:rPr>
      </w:pPr>
    </w:p>
    <w:p w14:paraId="037F20E3" w14:textId="77777777" w:rsidR="00B86F40" w:rsidRPr="009850D5" w:rsidRDefault="00B86F40" w:rsidP="00B86F40">
      <w:pPr>
        <w:jc w:val="center"/>
        <w:rPr>
          <w:rFonts w:eastAsia="Calibri"/>
          <w:b/>
          <w:color w:val="002060"/>
          <w:sz w:val="24"/>
          <w:lang w:val="ru-RU"/>
        </w:rPr>
      </w:pPr>
      <w:r w:rsidRPr="009850D5">
        <w:rPr>
          <w:b/>
          <w:color w:val="002060"/>
          <w:sz w:val="24"/>
          <w:lang w:val="ru-RU"/>
        </w:rPr>
        <w:t>Воспитательная работа по реализации модуля.</w:t>
      </w:r>
    </w:p>
    <w:p w14:paraId="3F1D5C5D" w14:textId="77777777" w:rsidR="00B042CB" w:rsidRPr="009850D5" w:rsidRDefault="00B042CB" w:rsidP="00B042CB">
      <w:pPr>
        <w:rPr>
          <w:rFonts w:eastAsia="Calibri"/>
          <w:color w:val="002060"/>
          <w:sz w:val="24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042CB" w:rsidRPr="009850D5" w14:paraId="08ADB746" w14:textId="77777777" w:rsidTr="00B042CB">
        <w:tc>
          <w:tcPr>
            <w:tcW w:w="4927" w:type="dxa"/>
          </w:tcPr>
          <w:p w14:paraId="646D2297" w14:textId="77777777" w:rsidR="00B042CB" w:rsidRPr="009850D5" w:rsidRDefault="00B86F40" w:rsidP="00B86F40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proofErr w:type="spellStart"/>
            <w:r w:rsidRPr="009850D5">
              <w:rPr>
                <w:b/>
                <w:color w:val="002060"/>
                <w:sz w:val="24"/>
              </w:rPr>
              <w:t>Содержание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и </w:t>
            </w:r>
            <w:proofErr w:type="spellStart"/>
            <w:r w:rsidRPr="009850D5">
              <w:rPr>
                <w:b/>
                <w:color w:val="002060"/>
                <w:sz w:val="24"/>
              </w:rPr>
              <w:t>виды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9850D5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  <w:tc>
          <w:tcPr>
            <w:tcW w:w="4928" w:type="dxa"/>
          </w:tcPr>
          <w:p w14:paraId="49D4EDA5" w14:textId="77777777" w:rsidR="00B042CB" w:rsidRPr="009850D5" w:rsidRDefault="00B86F40" w:rsidP="00B86F40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r w:rsidRPr="009850D5">
              <w:rPr>
                <w:rFonts w:eastAsia="Calibri"/>
                <w:b/>
                <w:color w:val="002060"/>
                <w:sz w:val="24"/>
                <w:lang w:val="ru-RU"/>
              </w:rPr>
              <w:t>Формы деятельности</w:t>
            </w:r>
          </w:p>
        </w:tc>
      </w:tr>
      <w:tr w:rsidR="00B042CB" w:rsidRPr="006A4B3E" w14:paraId="73989DA3" w14:textId="77777777" w:rsidTr="00B042CB">
        <w:tc>
          <w:tcPr>
            <w:tcW w:w="4927" w:type="dxa"/>
          </w:tcPr>
          <w:p w14:paraId="0B5CB43A" w14:textId="77777777" w:rsidR="00B042CB" w:rsidRPr="00B86F40" w:rsidRDefault="00B86F40" w:rsidP="00B042CB">
            <w:pPr>
              <w:rPr>
                <w:rFonts w:eastAsia="Calibri"/>
                <w:color w:val="002060"/>
                <w:sz w:val="24"/>
                <w:lang w:val="ru-RU"/>
              </w:rPr>
            </w:pPr>
            <w:r w:rsidRPr="00B86F40">
              <w:rPr>
                <w:color w:val="002060"/>
                <w:sz w:val="24"/>
                <w:lang w:val="ru-RU"/>
              </w:rPr>
              <w:t>Организация классными руководителями и родителями обучающихся совместных видов коллективной познавательной и спортивно - оздоровительной деятельности</w:t>
            </w:r>
          </w:p>
        </w:tc>
        <w:tc>
          <w:tcPr>
            <w:tcW w:w="4928" w:type="dxa"/>
          </w:tcPr>
          <w:p w14:paraId="7E7AC698" w14:textId="77777777" w:rsidR="00B86F40" w:rsidRPr="00B86F40" w:rsidRDefault="00B86F40" w:rsidP="00B86F40">
            <w:pPr>
              <w:rPr>
                <w:color w:val="002060"/>
                <w:sz w:val="24"/>
                <w:lang w:val="ru-RU"/>
              </w:rPr>
            </w:pPr>
            <w:r w:rsidRPr="00B86F40">
              <w:rPr>
                <w:color w:val="002060"/>
                <w:sz w:val="24"/>
                <w:lang w:val="ru-RU"/>
              </w:rPr>
              <w:t>Пешие прогулки на природу, экскурсии в музеи, на выставки детского творчества, на предприятия, краеведческие экскурсии.</w:t>
            </w:r>
          </w:p>
          <w:p w14:paraId="4721B7E5" w14:textId="77777777" w:rsidR="00B042CB" w:rsidRPr="00B86F40" w:rsidRDefault="00B86F40" w:rsidP="00B86F40">
            <w:pPr>
              <w:rPr>
                <w:rFonts w:eastAsia="Calibri"/>
                <w:color w:val="002060"/>
                <w:sz w:val="24"/>
                <w:lang w:val="ru-RU"/>
              </w:rPr>
            </w:pPr>
            <w:r w:rsidRPr="00B86F40">
              <w:rPr>
                <w:color w:val="002060"/>
                <w:sz w:val="24"/>
                <w:lang w:val="ru-RU"/>
              </w:rPr>
              <w:t xml:space="preserve"> </w:t>
            </w:r>
          </w:p>
        </w:tc>
      </w:tr>
    </w:tbl>
    <w:p w14:paraId="40E46110" w14:textId="77777777" w:rsidR="00B042CB" w:rsidRPr="00B71730" w:rsidRDefault="00B042CB" w:rsidP="00B042CB">
      <w:pPr>
        <w:rPr>
          <w:rFonts w:eastAsia="Calibri"/>
          <w:color w:val="002060"/>
          <w:sz w:val="24"/>
          <w:lang w:val="ru-RU"/>
        </w:rPr>
      </w:pPr>
    </w:p>
    <w:p w14:paraId="146C7D8E" w14:textId="77777777" w:rsidR="000D19C7" w:rsidRPr="00B71730" w:rsidRDefault="009850D5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2060"/>
          <w:sz w:val="24"/>
          <w:lang w:val="ru-RU"/>
        </w:rPr>
      </w:pPr>
      <w:r w:rsidRPr="00B71730">
        <w:rPr>
          <w:b/>
          <w:color w:val="002060"/>
          <w:w w:val="0"/>
          <w:sz w:val="24"/>
          <w:lang w:val="ru-RU"/>
        </w:rPr>
        <w:t xml:space="preserve">3.2.3 </w:t>
      </w:r>
      <w:r w:rsidR="000D19C7" w:rsidRPr="00B71730">
        <w:rPr>
          <w:b/>
          <w:color w:val="002060"/>
          <w:w w:val="0"/>
          <w:sz w:val="24"/>
          <w:lang w:val="ru-RU"/>
        </w:rPr>
        <w:t xml:space="preserve">Модуль </w:t>
      </w:r>
      <w:r w:rsidR="000D19C7" w:rsidRPr="00B71730">
        <w:rPr>
          <w:b/>
          <w:color w:val="002060"/>
          <w:sz w:val="24"/>
          <w:lang w:val="ru-RU"/>
        </w:rPr>
        <w:t>«Организация предметно-эстетической среды»</w:t>
      </w:r>
    </w:p>
    <w:p w14:paraId="211962CA" w14:textId="77777777" w:rsidR="00177A13" w:rsidRPr="00612ED0" w:rsidRDefault="00CC7052" w:rsidP="00CC7052">
      <w:pPr>
        <w:rPr>
          <w:color w:val="002060"/>
          <w:sz w:val="24"/>
          <w:lang w:val="ru-RU"/>
        </w:rPr>
      </w:pPr>
      <w:r w:rsidRPr="00CC7052">
        <w:rPr>
          <w:color w:val="002060"/>
          <w:sz w:val="24"/>
          <w:lang w:val="ru-RU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</w:p>
    <w:p w14:paraId="65EFADAE" w14:textId="77777777" w:rsidR="00CC7052" w:rsidRPr="00B71730" w:rsidRDefault="00177A13" w:rsidP="00177A13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2060"/>
          <w:sz w:val="24"/>
          <w:lang w:val="ru-RU"/>
        </w:rPr>
      </w:pPr>
      <w:r w:rsidRPr="00ED7089">
        <w:rPr>
          <w:b/>
          <w:color w:val="002060"/>
          <w:sz w:val="24"/>
          <w:lang w:val="ru-RU"/>
        </w:rPr>
        <w:t>Воспитательная работа по реализации модуля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C7052" w:rsidRPr="00B71730" w14:paraId="76A3227C" w14:textId="77777777" w:rsidTr="00CC7052">
        <w:tc>
          <w:tcPr>
            <w:tcW w:w="4927" w:type="dxa"/>
          </w:tcPr>
          <w:p w14:paraId="36E6E54C" w14:textId="77777777" w:rsidR="00CC7052" w:rsidRPr="00B71730" w:rsidRDefault="00177A13" w:rsidP="0042604F">
            <w:pPr>
              <w:tabs>
                <w:tab w:val="left" w:pos="851"/>
              </w:tabs>
              <w:wordWrap/>
              <w:spacing w:line="336" w:lineRule="auto"/>
              <w:jc w:val="center"/>
              <w:rPr>
                <w:b/>
                <w:color w:val="002060"/>
                <w:sz w:val="24"/>
                <w:lang w:val="ru-RU"/>
              </w:rPr>
            </w:pPr>
            <w:proofErr w:type="spellStart"/>
            <w:r w:rsidRPr="00B71730">
              <w:rPr>
                <w:b/>
                <w:color w:val="002060"/>
                <w:sz w:val="24"/>
              </w:rPr>
              <w:t>Содержание</w:t>
            </w:r>
            <w:proofErr w:type="spellEnd"/>
            <w:r w:rsidRPr="00B71730">
              <w:rPr>
                <w:b/>
                <w:color w:val="002060"/>
                <w:sz w:val="24"/>
              </w:rPr>
              <w:t xml:space="preserve"> и </w:t>
            </w:r>
            <w:proofErr w:type="spellStart"/>
            <w:r w:rsidRPr="00B71730">
              <w:rPr>
                <w:b/>
                <w:color w:val="002060"/>
                <w:sz w:val="24"/>
              </w:rPr>
              <w:t>виды</w:t>
            </w:r>
            <w:proofErr w:type="spellEnd"/>
            <w:r w:rsidRPr="00B71730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B71730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  <w:tc>
          <w:tcPr>
            <w:tcW w:w="4928" w:type="dxa"/>
          </w:tcPr>
          <w:p w14:paraId="52F75C77" w14:textId="77777777" w:rsidR="00CC7052" w:rsidRPr="00B71730" w:rsidRDefault="00177A13" w:rsidP="0042604F">
            <w:pPr>
              <w:tabs>
                <w:tab w:val="left" w:pos="851"/>
              </w:tabs>
              <w:wordWrap/>
              <w:spacing w:line="336" w:lineRule="auto"/>
              <w:jc w:val="center"/>
              <w:rPr>
                <w:b/>
                <w:color w:val="002060"/>
                <w:sz w:val="24"/>
                <w:lang w:val="ru-RU"/>
              </w:rPr>
            </w:pPr>
            <w:proofErr w:type="spellStart"/>
            <w:r w:rsidRPr="00B71730">
              <w:rPr>
                <w:b/>
                <w:color w:val="002060"/>
                <w:sz w:val="24"/>
              </w:rPr>
              <w:t>Формы</w:t>
            </w:r>
            <w:proofErr w:type="spellEnd"/>
            <w:r w:rsidRPr="00B71730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B71730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</w:tr>
      <w:tr w:rsidR="00F26588" w:rsidRPr="006A4B3E" w14:paraId="02DEB6FA" w14:textId="77777777" w:rsidTr="00CC7052">
        <w:tc>
          <w:tcPr>
            <w:tcW w:w="4927" w:type="dxa"/>
          </w:tcPr>
          <w:p w14:paraId="6B6EE668" w14:textId="77777777" w:rsidR="00F26588" w:rsidRPr="00F26588" w:rsidRDefault="00F26588" w:rsidP="00F26588">
            <w:pPr>
              <w:tabs>
                <w:tab w:val="left" w:pos="851"/>
              </w:tabs>
              <w:wordWrap/>
              <w:spacing w:line="336" w:lineRule="auto"/>
              <w:jc w:val="left"/>
              <w:rPr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Благоустройство пришкольной территории.</w:t>
            </w:r>
          </w:p>
        </w:tc>
        <w:tc>
          <w:tcPr>
            <w:tcW w:w="4928" w:type="dxa"/>
          </w:tcPr>
          <w:p w14:paraId="188A0B43" w14:textId="77777777" w:rsidR="00F26588" w:rsidRPr="00F26588" w:rsidRDefault="00F26588" w:rsidP="00F26588">
            <w:pPr>
              <w:rPr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Озеленение пришкольной территории, клумбы, аллеи.</w:t>
            </w:r>
          </w:p>
        </w:tc>
      </w:tr>
      <w:tr w:rsidR="00CC7052" w:rsidRPr="00EB73BB" w14:paraId="530CDADE" w14:textId="77777777" w:rsidTr="00CC7052">
        <w:tc>
          <w:tcPr>
            <w:tcW w:w="4927" w:type="dxa"/>
          </w:tcPr>
          <w:p w14:paraId="351E39B0" w14:textId="77777777" w:rsidR="00CC7052" w:rsidRPr="00F26588" w:rsidRDefault="00177A13" w:rsidP="00177A13">
            <w:pPr>
              <w:jc w:val="left"/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Формирование наглядными средствами положительных установок обучающихся на учебные и внеучебные занятия.</w:t>
            </w:r>
          </w:p>
        </w:tc>
        <w:tc>
          <w:tcPr>
            <w:tcW w:w="4928" w:type="dxa"/>
          </w:tcPr>
          <w:p w14:paraId="6397D680" w14:textId="77777777" w:rsidR="00CC7052" w:rsidRPr="00F26588" w:rsidRDefault="00177A13" w:rsidP="00177A13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Оформление интерьера школьных помещений (вестибюля, коридоров, рекреаций, залов и т.п.) и их периодическая переориентация - Конкурс «Лучший классный кабинет».</w:t>
            </w:r>
          </w:p>
        </w:tc>
      </w:tr>
      <w:tr w:rsidR="00CC7052" w:rsidRPr="00EB73BB" w14:paraId="05C3EADC" w14:textId="77777777" w:rsidTr="00CC7052">
        <w:tc>
          <w:tcPr>
            <w:tcW w:w="4927" w:type="dxa"/>
          </w:tcPr>
          <w:p w14:paraId="2F3565D8" w14:textId="77777777" w:rsidR="00CC7052" w:rsidRPr="00F26588" w:rsidRDefault="00177A13" w:rsidP="00177A13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мира.</w:t>
            </w:r>
          </w:p>
        </w:tc>
        <w:tc>
          <w:tcPr>
            <w:tcW w:w="4928" w:type="dxa"/>
          </w:tcPr>
          <w:p w14:paraId="2E90D83A" w14:textId="77777777" w:rsidR="00CC7052" w:rsidRPr="00F26588" w:rsidRDefault="00177A13" w:rsidP="00177A13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Выставки творческих работ обучающихся; картин определенного художественного стиля,  фото отчетов об интересных школьных событиях: Благотворительная ярмарка семейных поделок в пользу нуждающихся в помощи.</w:t>
            </w:r>
          </w:p>
        </w:tc>
      </w:tr>
      <w:tr w:rsidR="00CC7052" w:rsidRPr="00EB73BB" w14:paraId="44A1C110" w14:textId="77777777" w:rsidTr="00CC7052">
        <w:tc>
          <w:tcPr>
            <w:tcW w:w="4927" w:type="dxa"/>
          </w:tcPr>
          <w:p w14:paraId="4815BFD4" w14:textId="77777777" w:rsidR="00CC7052" w:rsidRPr="00F26588" w:rsidRDefault="00177A13" w:rsidP="00177A13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Оборудование спортивных, оздоровительно рекреационных и игровых площадок, доступных и приспособленных для обучающихся.</w:t>
            </w:r>
          </w:p>
        </w:tc>
        <w:tc>
          <w:tcPr>
            <w:tcW w:w="4928" w:type="dxa"/>
          </w:tcPr>
          <w:p w14:paraId="056D13EB" w14:textId="77777777" w:rsidR="00CC7052" w:rsidRPr="00F26588" w:rsidRDefault="00714470" w:rsidP="00714470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Зоны активного и тихого отдыха в свободном пространстве школы</w:t>
            </w:r>
            <w:r w:rsidR="00F26588" w:rsidRPr="00F26588">
              <w:rPr>
                <w:color w:val="002060"/>
                <w:sz w:val="24"/>
                <w:lang w:val="ru-RU"/>
              </w:rPr>
              <w:t>: беседки, аллеи, спортивные и игровые площадки.</w:t>
            </w:r>
          </w:p>
        </w:tc>
      </w:tr>
      <w:tr w:rsidR="00CC7052" w:rsidRPr="00EB73BB" w14:paraId="585CAF6B" w14:textId="77777777" w:rsidTr="00CC7052">
        <w:tc>
          <w:tcPr>
            <w:tcW w:w="4927" w:type="dxa"/>
          </w:tcPr>
          <w:p w14:paraId="0C78607A" w14:textId="77777777" w:rsidR="00CC7052" w:rsidRPr="00F26588" w:rsidRDefault="00714470" w:rsidP="00714470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Формирование познавательного интереса к чтению через доступные формы общего пользования книгами.</w:t>
            </w:r>
          </w:p>
        </w:tc>
        <w:tc>
          <w:tcPr>
            <w:tcW w:w="4928" w:type="dxa"/>
          </w:tcPr>
          <w:p w14:paraId="0119DDC0" w14:textId="77777777" w:rsidR="00CC7052" w:rsidRPr="00F26588" w:rsidRDefault="00714470" w:rsidP="00714470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Стеллажи свободного книгообмена в вестибюле школы.</w:t>
            </w:r>
          </w:p>
        </w:tc>
      </w:tr>
      <w:tr w:rsidR="00CC7052" w:rsidRPr="00EB73BB" w14:paraId="1B6D8021" w14:textId="77777777" w:rsidTr="00CC7052">
        <w:tc>
          <w:tcPr>
            <w:tcW w:w="4927" w:type="dxa"/>
          </w:tcPr>
          <w:p w14:paraId="76C27D33" w14:textId="77777777" w:rsidR="00CC7052" w:rsidRPr="00F26588" w:rsidRDefault="00714470" w:rsidP="00714470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Оформление пространства проведения конкретных школьных событий.</w:t>
            </w:r>
          </w:p>
        </w:tc>
        <w:tc>
          <w:tcPr>
            <w:tcW w:w="4928" w:type="dxa"/>
          </w:tcPr>
          <w:p w14:paraId="1E4A1753" w14:textId="77777777" w:rsidR="00CC7052" w:rsidRPr="00661497" w:rsidRDefault="00714470" w:rsidP="00F26588">
            <w:pPr>
              <w:rPr>
                <w:b/>
                <w:color w:val="002060"/>
                <w:sz w:val="24"/>
                <w:lang w:val="ru-RU"/>
              </w:rPr>
            </w:pPr>
            <w:r w:rsidRPr="00661497">
              <w:rPr>
                <w:color w:val="002060"/>
                <w:sz w:val="24"/>
                <w:lang w:val="ru-RU"/>
              </w:rPr>
              <w:t>Событийный дизайн праздников, церемоний, торжественных линеек, творческих проектов, выставок, собраний, конференций и т.п.</w:t>
            </w:r>
          </w:p>
        </w:tc>
      </w:tr>
      <w:tr w:rsidR="00CC7052" w:rsidRPr="00EB73BB" w14:paraId="16E7C0CE" w14:textId="77777777" w:rsidTr="00CC7052">
        <w:tc>
          <w:tcPr>
            <w:tcW w:w="4927" w:type="dxa"/>
          </w:tcPr>
          <w:p w14:paraId="52D93593" w14:textId="77777777" w:rsidR="00CC7052" w:rsidRPr="00F26588" w:rsidRDefault="00714470" w:rsidP="00714470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организации.</w:t>
            </w:r>
          </w:p>
        </w:tc>
        <w:tc>
          <w:tcPr>
            <w:tcW w:w="4928" w:type="dxa"/>
          </w:tcPr>
          <w:p w14:paraId="71E91C18" w14:textId="77777777" w:rsidR="00CC7052" w:rsidRPr="00661497" w:rsidRDefault="00714470" w:rsidP="00F26588">
            <w:pPr>
              <w:rPr>
                <w:b/>
                <w:color w:val="002060"/>
                <w:sz w:val="24"/>
                <w:lang w:val="ru-RU"/>
              </w:rPr>
            </w:pPr>
            <w:r w:rsidRPr="00661497">
              <w:rPr>
                <w:color w:val="002060"/>
                <w:sz w:val="24"/>
                <w:lang w:val="ru-RU"/>
              </w:rPr>
              <w:t>Символика класса и школы: флаг школы (класса), гимн школы (класса), эмблема школы (класса), логотип, элементы школьного костюма и т.п.</w:t>
            </w:r>
          </w:p>
        </w:tc>
      </w:tr>
      <w:tr w:rsidR="00CC7052" w:rsidRPr="00F26588" w14:paraId="03AB3910" w14:textId="77777777" w:rsidTr="00CC7052">
        <w:tc>
          <w:tcPr>
            <w:tcW w:w="4927" w:type="dxa"/>
          </w:tcPr>
          <w:p w14:paraId="53DC4A85" w14:textId="77777777" w:rsidR="00CC7052" w:rsidRPr="00F26588" w:rsidRDefault="00714470" w:rsidP="00714470">
            <w:pPr>
              <w:rPr>
                <w:b/>
                <w:color w:val="002060"/>
                <w:sz w:val="24"/>
                <w:lang w:val="ru-RU"/>
              </w:rPr>
            </w:pPr>
            <w:r w:rsidRPr="00F26588">
              <w:rPr>
                <w:color w:val="002060"/>
                <w:sz w:val="24"/>
                <w:lang w:val="ru-RU"/>
              </w:rPr>
              <w:t xml:space="preserve">Акцентирование внимания обучающихся посредством элементов </w:t>
            </w:r>
            <w:proofErr w:type="spellStart"/>
            <w:r w:rsidRPr="00F26588">
              <w:rPr>
                <w:color w:val="002060"/>
                <w:sz w:val="24"/>
                <w:lang w:val="ru-RU"/>
              </w:rPr>
              <w:t>предметноэстетической</w:t>
            </w:r>
            <w:proofErr w:type="spellEnd"/>
            <w:r w:rsidRPr="00F26588">
              <w:rPr>
                <w:color w:val="002060"/>
                <w:sz w:val="24"/>
                <w:lang w:val="ru-RU"/>
              </w:rPr>
              <w:t xml:space="preserve"> среды на важных для воспитания ценностях школы, ее традициях, правилах.</w:t>
            </w:r>
          </w:p>
        </w:tc>
        <w:tc>
          <w:tcPr>
            <w:tcW w:w="4928" w:type="dxa"/>
          </w:tcPr>
          <w:p w14:paraId="4523A62F" w14:textId="77777777" w:rsidR="00CC7052" w:rsidRPr="00661497" w:rsidRDefault="00714470" w:rsidP="00714470">
            <w:pPr>
              <w:tabs>
                <w:tab w:val="left" w:pos="851"/>
              </w:tabs>
              <w:wordWrap/>
              <w:spacing w:line="336" w:lineRule="auto"/>
              <w:jc w:val="left"/>
              <w:rPr>
                <w:b/>
                <w:color w:val="002060"/>
                <w:sz w:val="24"/>
                <w:lang w:val="ru-RU"/>
              </w:rPr>
            </w:pPr>
            <w:proofErr w:type="spellStart"/>
            <w:r w:rsidRPr="00F26588">
              <w:rPr>
                <w:color w:val="002060"/>
                <w:sz w:val="24"/>
              </w:rPr>
              <w:t>Стенды</w:t>
            </w:r>
            <w:proofErr w:type="spellEnd"/>
            <w:r w:rsidRPr="00F26588">
              <w:rPr>
                <w:color w:val="002060"/>
                <w:sz w:val="24"/>
              </w:rPr>
              <w:t xml:space="preserve">, </w:t>
            </w:r>
            <w:proofErr w:type="spellStart"/>
            <w:r w:rsidRPr="00F26588">
              <w:rPr>
                <w:color w:val="002060"/>
                <w:sz w:val="24"/>
              </w:rPr>
              <w:t>плакаты</w:t>
            </w:r>
            <w:proofErr w:type="spellEnd"/>
            <w:r w:rsidRPr="00F26588">
              <w:rPr>
                <w:color w:val="002060"/>
                <w:sz w:val="24"/>
              </w:rPr>
              <w:t xml:space="preserve">, </w:t>
            </w:r>
            <w:proofErr w:type="spellStart"/>
            <w:r w:rsidRPr="00F26588">
              <w:rPr>
                <w:color w:val="002060"/>
                <w:sz w:val="24"/>
              </w:rPr>
              <w:t>инсталляции</w:t>
            </w:r>
            <w:proofErr w:type="spellEnd"/>
            <w:r w:rsidR="00661497">
              <w:rPr>
                <w:color w:val="002060"/>
                <w:sz w:val="24"/>
                <w:lang w:val="ru-RU"/>
              </w:rPr>
              <w:t>.</w:t>
            </w:r>
          </w:p>
        </w:tc>
      </w:tr>
    </w:tbl>
    <w:p w14:paraId="5AB8C213" w14:textId="77777777" w:rsidR="00C86AE2" w:rsidRPr="00004CC4" w:rsidRDefault="00C86AE2" w:rsidP="00B71730">
      <w:pPr>
        <w:rPr>
          <w:b/>
          <w:color w:val="000000"/>
          <w:w w:val="0"/>
          <w:sz w:val="24"/>
          <w:lang w:val="ru-RU"/>
        </w:rPr>
      </w:pPr>
    </w:p>
    <w:p w14:paraId="7CFA33A2" w14:textId="77777777" w:rsidR="00004CC4" w:rsidRPr="00004CC4" w:rsidRDefault="00004CC4" w:rsidP="00004CC4">
      <w:pPr>
        <w:jc w:val="center"/>
        <w:rPr>
          <w:b/>
          <w:color w:val="002060"/>
          <w:sz w:val="24"/>
          <w:lang w:val="ru-RU"/>
        </w:rPr>
      </w:pPr>
      <w:r w:rsidRPr="00004CC4">
        <w:rPr>
          <w:b/>
          <w:color w:val="002060"/>
          <w:sz w:val="24"/>
          <w:lang w:val="ru-RU"/>
        </w:rPr>
        <w:t>3.2.4 Модуль «Безопасность жизнедеятельности»</w:t>
      </w:r>
    </w:p>
    <w:p w14:paraId="259BBACD" w14:textId="77777777" w:rsidR="00004CC4" w:rsidRDefault="00004CC4" w:rsidP="002207DA">
      <w:pPr>
        <w:jc w:val="left"/>
        <w:rPr>
          <w:color w:val="002060"/>
          <w:sz w:val="24"/>
          <w:lang w:val="ru-RU"/>
        </w:rPr>
      </w:pPr>
      <w:r w:rsidRPr="00004CC4">
        <w:rPr>
          <w:color w:val="002060"/>
          <w:sz w:val="24"/>
          <w:lang w:val="ru-RU"/>
        </w:rPr>
        <w:t>Модуль «Безопасность жизнедеятельности»</w:t>
      </w:r>
      <w:r>
        <w:rPr>
          <w:color w:val="002060"/>
          <w:sz w:val="24"/>
          <w:lang w:val="ru-RU"/>
        </w:rPr>
        <w:t xml:space="preserve">  </w:t>
      </w:r>
      <w:r w:rsidRPr="00004CC4">
        <w:rPr>
          <w:color w:val="002060"/>
          <w:sz w:val="24"/>
          <w:lang w:val="ru-RU"/>
        </w:rPr>
        <w:t xml:space="preserve">(пожарная безопасность, дорожная безопасность, </w:t>
      </w:r>
      <w:r w:rsidRPr="00004CC4">
        <w:rPr>
          <w:color w:val="002060"/>
          <w:sz w:val="24"/>
          <w:lang w:val="ru-RU"/>
        </w:rPr>
        <w:lastRenderedPageBreak/>
        <w:t>информационная безопасность, профилактика экстремизма и терроризма, профилактика распростр</w:t>
      </w:r>
      <w:r w:rsidR="009D3E05">
        <w:rPr>
          <w:color w:val="002060"/>
          <w:sz w:val="24"/>
          <w:lang w:val="ru-RU"/>
        </w:rPr>
        <w:t>анения инфекционных заболеваний)</w:t>
      </w:r>
      <w:r w:rsidRPr="00004CC4">
        <w:rPr>
          <w:color w:val="002060"/>
          <w:sz w:val="24"/>
          <w:lang w:val="ru-RU"/>
        </w:rPr>
        <w:t xml:space="preserve">  реализуется через систему классных часов, общешкольных мероприятий, индивидуальные беседы. Для каждого класса разработан перечень классны</w:t>
      </w:r>
      <w:r>
        <w:rPr>
          <w:color w:val="002060"/>
          <w:sz w:val="24"/>
          <w:lang w:val="ru-RU"/>
        </w:rPr>
        <w:t>х часов в рамках данного модуля</w:t>
      </w:r>
      <w:r w:rsidRPr="00004CC4">
        <w:rPr>
          <w:color w:val="002060"/>
          <w:sz w:val="24"/>
          <w:lang w:val="ru-RU"/>
        </w:rPr>
        <w:t>,</w:t>
      </w:r>
      <w:r>
        <w:rPr>
          <w:color w:val="002060"/>
          <w:sz w:val="24"/>
          <w:lang w:val="ru-RU"/>
        </w:rPr>
        <w:t xml:space="preserve"> </w:t>
      </w:r>
      <w:r w:rsidRPr="00004CC4">
        <w:rPr>
          <w:color w:val="002060"/>
          <w:sz w:val="24"/>
          <w:lang w:val="ru-RU"/>
        </w:rPr>
        <w:t xml:space="preserve">представленный в и индивидуальных планах воспитательной работы. </w:t>
      </w:r>
    </w:p>
    <w:p w14:paraId="625A0225" w14:textId="77777777" w:rsidR="009B488A" w:rsidRPr="004370C7" w:rsidRDefault="009B488A" w:rsidP="009B488A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2060"/>
          <w:sz w:val="24"/>
          <w:lang w:val="ru-RU"/>
        </w:rPr>
      </w:pPr>
      <w:r w:rsidRPr="004370C7">
        <w:rPr>
          <w:b/>
          <w:color w:val="002060"/>
          <w:sz w:val="24"/>
          <w:lang w:val="ru-RU"/>
        </w:rPr>
        <w:t>Воспитательная работа по реализации модуля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B488A" w:rsidRPr="009850D5" w14:paraId="7C4F94B3" w14:textId="77777777" w:rsidTr="006C28B8">
        <w:tc>
          <w:tcPr>
            <w:tcW w:w="4927" w:type="dxa"/>
          </w:tcPr>
          <w:p w14:paraId="32111DB5" w14:textId="77777777" w:rsidR="009B488A" w:rsidRPr="009850D5" w:rsidRDefault="009B488A" w:rsidP="006C28B8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proofErr w:type="spellStart"/>
            <w:r w:rsidRPr="009850D5">
              <w:rPr>
                <w:b/>
                <w:color w:val="002060"/>
                <w:sz w:val="24"/>
              </w:rPr>
              <w:t>Содержание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и </w:t>
            </w:r>
            <w:proofErr w:type="spellStart"/>
            <w:r w:rsidRPr="009850D5">
              <w:rPr>
                <w:b/>
                <w:color w:val="002060"/>
                <w:sz w:val="24"/>
              </w:rPr>
              <w:t>виды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9850D5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  <w:tc>
          <w:tcPr>
            <w:tcW w:w="4928" w:type="dxa"/>
          </w:tcPr>
          <w:p w14:paraId="55AD818B" w14:textId="77777777" w:rsidR="009B488A" w:rsidRPr="009850D5" w:rsidRDefault="009B488A" w:rsidP="006C28B8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r w:rsidRPr="009850D5">
              <w:rPr>
                <w:rFonts w:eastAsia="Calibri"/>
                <w:b/>
                <w:color w:val="002060"/>
                <w:sz w:val="24"/>
                <w:lang w:val="ru-RU"/>
              </w:rPr>
              <w:t>Формы деятельности</w:t>
            </w:r>
          </w:p>
        </w:tc>
      </w:tr>
      <w:tr w:rsidR="009B488A" w:rsidRPr="00EB73BB" w14:paraId="64BE2D7F" w14:textId="77777777" w:rsidTr="006C28B8">
        <w:tc>
          <w:tcPr>
            <w:tcW w:w="4927" w:type="dxa"/>
          </w:tcPr>
          <w:p w14:paraId="140883C0" w14:textId="77777777" w:rsidR="009B488A" w:rsidRPr="00B86F40" w:rsidRDefault="009B488A" w:rsidP="006C28B8">
            <w:pPr>
              <w:rPr>
                <w:rFonts w:eastAsia="Calibri"/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Ф</w:t>
            </w:r>
            <w:r w:rsidRPr="00004CC4">
              <w:rPr>
                <w:color w:val="002060"/>
                <w:sz w:val="24"/>
                <w:lang w:val="ru-RU"/>
              </w:rPr>
              <w:t>ормирование ценностного отношения к своему здоровью, расширение представления у</w:t>
            </w:r>
            <w:r>
              <w:rPr>
                <w:color w:val="002060"/>
                <w:sz w:val="24"/>
                <w:lang w:val="ru-RU"/>
              </w:rPr>
              <w:t>чащихся о здоровом образе жизни.</w:t>
            </w:r>
          </w:p>
        </w:tc>
        <w:tc>
          <w:tcPr>
            <w:tcW w:w="4928" w:type="dxa"/>
          </w:tcPr>
          <w:p w14:paraId="25B325CF" w14:textId="77777777" w:rsidR="009B488A" w:rsidRPr="00B86F40" w:rsidRDefault="009B488A" w:rsidP="006C28B8">
            <w:pPr>
              <w:rPr>
                <w:rFonts w:eastAsia="Calibri"/>
                <w:color w:val="002060"/>
                <w:sz w:val="24"/>
                <w:lang w:val="ru-RU"/>
              </w:rPr>
            </w:pPr>
            <w:r w:rsidRPr="00004CC4">
              <w:rPr>
                <w:color w:val="002060"/>
                <w:sz w:val="24"/>
                <w:lang w:val="ru-RU"/>
              </w:rPr>
              <w:t>«Уроки доброты», классные часы, интерактивные игры</w:t>
            </w:r>
            <w:r>
              <w:rPr>
                <w:color w:val="002060"/>
                <w:sz w:val="24"/>
                <w:lang w:val="ru-RU"/>
              </w:rPr>
              <w:t>, беседы</w:t>
            </w:r>
          </w:p>
        </w:tc>
      </w:tr>
      <w:tr w:rsidR="009B488A" w:rsidRPr="0078512B" w14:paraId="7C3E2E51" w14:textId="77777777" w:rsidTr="006C28B8">
        <w:tc>
          <w:tcPr>
            <w:tcW w:w="4927" w:type="dxa"/>
          </w:tcPr>
          <w:p w14:paraId="6EE43CEC" w14:textId="77777777" w:rsidR="009B488A" w:rsidRDefault="006C28B8" w:rsidP="006C28B8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П</w:t>
            </w:r>
            <w:r w:rsidRPr="00004CC4">
              <w:rPr>
                <w:color w:val="002060"/>
                <w:sz w:val="24"/>
                <w:lang w:val="ru-RU"/>
              </w:rPr>
              <w:t>рофилактика экстремизма и терроризма,</w:t>
            </w:r>
          </w:p>
        </w:tc>
        <w:tc>
          <w:tcPr>
            <w:tcW w:w="4928" w:type="dxa"/>
          </w:tcPr>
          <w:p w14:paraId="45021721" w14:textId="77777777" w:rsidR="009B488A" w:rsidRDefault="002207DA" w:rsidP="006C28B8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Общешкольные мероприятия, классные часы</w:t>
            </w:r>
          </w:p>
        </w:tc>
      </w:tr>
      <w:tr w:rsidR="009B488A" w:rsidRPr="00EB73BB" w14:paraId="0C4AB1D6" w14:textId="77777777" w:rsidTr="006C28B8">
        <w:tc>
          <w:tcPr>
            <w:tcW w:w="4927" w:type="dxa"/>
          </w:tcPr>
          <w:p w14:paraId="7883D7C0" w14:textId="77777777" w:rsidR="009B488A" w:rsidRDefault="009B488A" w:rsidP="006C28B8">
            <w:pPr>
              <w:rPr>
                <w:color w:val="002060"/>
                <w:sz w:val="24"/>
                <w:lang w:val="ru-RU"/>
              </w:rPr>
            </w:pPr>
            <w:r w:rsidRPr="00004CC4">
              <w:rPr>
                <w:color w:val="002060"/>
                <w:sz w:val="24"/>
                <w:lang w:val="ru-RU"/>
              </w:rPr>
              <w:t>Формирование опыта безопасного поведения</w:t>
            </w:r>
            <w:r w:rsidR="006C28B8">
              <w:rPr>
                <w:color w:val="002060"/>
                <w:sz w:val="24"/>
                <w:lang w:val="ru-RU"/>
              </w:rPr>
              <w:t xml:space="preserve"> в чрезвычайных ситуациях (на дороге, при пожаре, у водоемов)</w:t>
            </w:r>
            <w:r>
              <w:rPr>
                <w:color w:val="002060"/>
                <w:sz w:val="24"/>
                <w:lang w:val="ru-RU"/>
              </w:rPr>
              <w:t xml:space="preserve"> </w:t>
            </w:r>
          </w:p>
        </w:tc>
        <w:tc>
          <w:tcPr>
            <w:tcW w:w="4928" w:type="dxa"/>
          </w:tcPr>
          <w:p w14:paraId="74F8EA8A" w14:textId="77777777" w:rsidR="009B488A" w:rsidRDefault="006C28B8" w:rsidP="006C28B8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Тематические классные часы, встречи с представителями данных служб</w:t>
            </w:r>
          </w:p>
        </w:tc>
      </w:tr>
      <w:tr w:rsidR="006C28B8" w:rsidRPr="0078512B" w14:paraId="7C848B39" w14:textId="77777777" w:rsidTr="006C28B8">
        <w:tc>
          <w:tcPr>
            <w:tcW w:w="4927" w:type="dxa"/>
          </w:tcPr>
          <w:p w14:paraId="28952267" w14:textId="77777777" w:rsidR="006C28B8" w:rsidRPr="00004CC4" w:rsidRDefault="006C28B8" w:rsidP="006C28B8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П</w:t>
            </w:r>
            <w:r w:rsidRPr="00004CC4">
              <w:rPr>
                <w:color w:val="002060"/>
                <w:sz w:val="24"/>
                <w:lang w:val="ru-RU"/>
              </w:rPr>
              <w:t>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      </w:r>
          </w:p>
        </w:tc>
        <w:tc>
          <w:tcPr>
            <w:tcW w:w="4928" w:type="dxa"/>
          </w:tcPr>
          <w:p w14:paraId="7C55A414" w14:textId="77777777" w:rsidR="006C28B8" w:rsidRDefault="006C28B8" w:rsidP="006C28B8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К</w:t>
            </w:r>
            <w:r w:rsidRPr="00004CC4">
              <w:rPr>
                <w:color w:val="002060"/>
                <w:sz w:val="24"/>
                <w:lang w:val="ru-RU"/>
              </w:rPr>
              <w:t>онсультации</w:t>
            </w:r>
            <w:r>
              <w:rPr>
                <w:color w:val="002060"/>
                <w:sz w:val="24"/>
                <w:lang w:val="ru-RU"/>
              </w:rPr>
              <w:t>, тренинги, беседы, диагностика</w:t>
            </w:r>
          </w:p>
        </w:tc>
      </w:tr>
    </w:tbl>
    <w:p w14:paraId="03DE0292" w14:textId="77777777" w:rsidR="00004CC4" w:rsidRDefault="00004CC4" w:rsidP="002207DA">
      <w:pPr>
        <w:rPr>
          <w:b/>
          <w:color w:val="002060"/>
          <w:w w:val="0"/>
          <w:sz w:val="24"/>
          <w:lang w:val="ru-RU"/>
        </w:rPr>
      </w:pPr>
    </w:p>
    <w:p w14:paraId="77154E10" w14:textId="77777777" w:rsidR="002A41FC" w:rsidRPr="00B71730" w:rsidRDefault="00C86AE2" w:rsidP="00042939">
      <w:pPr>
        <w:jc w:val="center"/>
        <w:rPr>
          <w:b/>
          <w:color w:val="002060"/>
          <w:sz w:val="24"/>
          <w:lang w:val="ru-RU"/>
        </w:rPr>
      </w:pPr>
      <w:r w:rsidRPr="00B71730">
        <w:rPr>
          <w:b/>
          <w:color w:val="002060"/>
          <w:w w:val="0"/>
          <w:sz w:val="24"/>
          <w:lang w:val="ru-RU"/>
        </w:rPr>
        <w:t>3.2.</w:t>
      </w:r>
      <w:r w:rsidR="00004CC4">
        <w:rPr>
          <w:b/>
          <w:color w:val="002060"/>
          <w:w w:val="0"/>
          <w:sz w:val="24"/>
          <w:lang w:val="ru-RU"/>
        </w:rPr>
        <w:t>5</w:t>
      </w:r>
      <w:r w:rsidR="002A41FC" w:rsidRPr="00B71730">
        <w:rPr>
          <w:b/>
          <w:color w:val="002060"/>
          <w:w w:val="0"/>
          <w:sz w:val="24"/>
          <w:lang w:val="ru-RU"/>
        </w:rPr>
        <w:t xml:space="preserve">. Модуль </w:t>
      </w:r>
      <w:r w:rsidR="002A41FC" w:rsidRPr="00B71730">
        <w:rPr>
          <w:b/>
          <w:color w:val="002060"/>
          <w:sz w:val="24"/>
          <w:lang w:val="ru-RU"/>
        </w:rPr>
        <w:t>«Школьные медиа»</w:t>
      </w:r>
    </w:p>
    <w:p w14:paraId="0760B068" w14:textId="77777777" w:rsidR="00042939" w:rsidRPr="00042939" w:rsidRDefault="00042939" w:rsidP="00042939">
      <w:pPr>
        <w:jc w:val="center"/>
        <w:rPr>
          <w:sz w:val="24"/>
          <w:lang w:val="ru-RU"/>
        </w:rPr>
      </w:pPr>
    </w:p>
    <w:p w14:paraId="235C2B2C" w14:textId="77777777" w:rsidR="004370C7" w:rsidRDefault="009640D7" w:rsidP="004370C7">
      <w:pPr>
        <w:jc w:val="left"/>
        <w:rPr>
          <w:color w:val="002060"/>
          <w:sz w:val="24"/>
          <w:shd w:val="clear" w:color="auto" w:fill="FFFFFF"/>
          <w:lang w:val="ru-RU"/>
        </w:rPr>
      </w:pPr>
      <w:r>
        <w:rPr>
          <w:color w:val="002060"/>
          <w:sz w:val="24"/>
          <w:shd w:val="clear" w:color="auto" w:fill="FFFFFF"/>
          <w:lang w:val="ru-RU"/>
        </w:rPr>
        <w:t xml:space="preserve">Цель школьного медиа </w:t>
      </w:r>
      <w:r w:rsidR="002A41FC" w:rsidRPr="00042939">
        <w:rPr>
          <w:color w:val="002060"/>
          <w:sz w:val="24"/>
          <w:shd w:val="clear" w:color="auto" w:fill="FFFFFF"/>
          <w:lang w:val="ru-RU"/>
        </w:rPr>
        <w:t xml:space="preserve">– </w:t>
      </w:r>
      <w:r w:rsidR="002A41FC" w:rsidRPr="00042939">
        <w:rPr>
          <w:color w:val="002060"/>
          <w:sz w:val="24"/>
          <w:lang w:val="ru-RU"/>
        </w:rPr>
        <w:t xml:space="preserve">развитие коммуникативной культуры обучающихся, формирование </w:t>
      </w:r>
      <w:r w:rsidR="002A41FC" w:rsidRPr="00042939">
        <w:rPr>
          <w:color w:val="002060"/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</w:p>
    <w:p w14:paraId="21F102F7" w14:textId="77777777" w:rsidR="004370C7" w:rsidRPr="004370C7" w:rsidRDefault="004370C7" w:rsidP="004370C7">
      <w:pPr>
        <w:jc w:val="left"/>
        <w:rPr>
          <w:color w:val="002060"/>
          <w:sz w:val="24"/>
          <w:shd w:val="clear" w:color="auto" w:fill="FFFFFF"/>
          <w:lang w:val="ru-RU"/>
        </w:rPr>
      </w:pPr>
    </w:p>
    <w:p w14:paraId="360B7840" w14:textId="77777777" w:rsidR="004370C7" w:rsidRPr="004370C7" w:rsidRDefault="004370C7" w:rsidP="004370C7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2060"/>
          <w:sz w:val="24"/>
          <w:lang w:val="ru-RU"/>
        </w:rPr>
      </w:pPr>
      <w:r w:rsidRPr="004370C7">
        <w:rPr>
          <w:b/>
          <w:color w:val="002060"/>
          <w:sz w:val="24"/>
          <w:lang w:val="ru-RU"/>
        </w:rPr>
        <w:t>Воспитательная работа по реализации модуля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370C7" w:rsidRPr="009850D5" w14:paraId="558C4CC5" w14:textId="77777777" w:rsidTr="006C28B8">
        <w:tc>
          <w:tcPr>
            <w:tcW w:w="4927" w:type="dxa"/>
          </w:tcPr>
          <w:p w14:paraId="711103C4" w14:textId="77777777" w:rsidR="004370C7" w:rsidRPr="009850D5" w:rsidRDefault="004370C7" w:rsidP="006C28B8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proofErr w:type="spellStart"/>
            <w:r w:rsidRPr="009850D5">
              <w:rPr>
                <w:b/>
                <w:color w:val="002060"/>
                <w:sz w:val="24"/>
              </w:rPr>
              <w:t>Содержание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и </w:t>
            </w:r>
            <w:proofErr w:type="spellStart"/>
            <w:r w:rsidRPr="009850D5">
              <w:rPr>
                <w:b/>
                <w:color w:val="002060"/>
                <w:sz w:val="24"/>
              </w:rPr>
              <w:t>виды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9850D5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  <w:tc>
          <w:tcPr>
            <w:tcW w:w="4928" w:type="dxa"/>
          </w:tcPr>
          <w:p w14:paraId="34CA7236" w14:textId="77777777" w:rsidR="004370C7" w:rsidRPr="009850D5" w:rsidRDefault="004370C7" w:rsidP="006C28B8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r w:rsidRPr="009850D5">
              <w:rPr>
                <w:rFonts w:eastAsia="Calibri"/>
                <w:b/>
                <w:color w:val="002060"/>
                <w:sz w:val="24"/>
                <w:lang w:val="ru-RU"/>
              </w:rPr>
              <w:t>Формы деятельности</w:t>
            </w:r>
          </w:p>
        </w:tc>
      </w:tr>
      <w:tr w:rsidR="004370C7" w:rsidRPr="00EB73BB" w14:paraId="00600526" w14:textId="77777777" w:rsidTr="006C28B8">
        <w:tc>
          <w:tcPr>
            <w:tcW w:w="4927" w:type="dxa"/>
          </w:tcPr>
          <w:p w14:paraId="026A0287" w14:textId="77777777" w:rsidR="004370C7" w:rsidRPr="00B86F40" w:rsidRDefault="004370C7" w:rsidP="006C28B8">
            <w:pPr>
              <w:rPr>
                <w:rFonts w:eastAsia="Calibri"/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И</w:t>
            </w:r>
            <w:r w:rsidRPr="00331ED9">
              <w:rPr>
                <w:color w:val="002060"/>
                <w:sz w:val="24"/>
                <w:lang w:val="ru-RU"/>
              </w:rPr>
              <w:t>нформационно-техническая поддержка школьных мероприятий</w:t>
            </w:r>
          </w:p>
        </w:tc>
        <w:tc>
          <w:tcPr>
            <w:tcW w:w="4928" w:type="dxa"/>
          </w:tcPr>
          <w:p w14:paraId="37EFAA2B" w14:textId="77777777" w:rsidR="004370C7" w:rsidRPr="00B86F40" w:rsidRDefault="004370C7" w:rsidP="006C28B8">
            <w:pPr>
              <w:rPr>
                <w:rFonts w:eastAsia="Calibri"/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Видеосъемка</w:t>
            </w:r>
            <w:r w:rsidRPr="00B86F40">
              <w:rPr>
                <w:color w:val="002060"/>
                <w:sz w:val="24"/>
                <w:lang w:val="ru-RU"/>
              </w:rPr>
              <w:t xml:space="preserve"> </w:t>
            </w:r>
            <w:r w:rsidRPr="00331ED9">
              <w:rPr>
                <w:color w:val="002060"/>
                <w:sz w:val="24"/>
                <w:lang w:val="ru-RU"/>
              </w:rPr>
              <w:t>и мультимедийное сопровождение школьных мероприятий</w:t>
            </w:r>
          </w:p>
        </w:tc>
      </w:tr>
      <w:tr w:rsidR="004370C7" w:rsidRPr="00EB73BB" w14:paraId="532DF34B" w14:textId="77777777" w:rsidTr="006C28B8">
        <w:tc>
          <w:tcPr>
            <w:tcW w:w="4927" w:type="dxa"/>
          </w:tcPr>
          <w:p w14:paraId="7EB23EE5" w14:textId="77777777" w:rsidR="004370C7" w:rsidRDefault="004370C7" w:rsidP="006C28B8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Освещение</w:t>
            </w:r>
            <w:r w:rsidRPr="00042939">
              <w:rPr>
                <w:color w:val="002060"/>
                <w:sz w:val="24"/>
                <w:lang w:val="ru-RU"/>
              </w:rPr>
              <w:t xml:space="preserve"> деятельности образовательной организации в информационном пространстве</w:t>
            </w:r>
          </w:p>
        </w:tc>
        <w:tc>
          <w:tcPr>
            <w:tcW w:w="4928" w:type="dxa"/>
          </w:tcPr>
          <w:p w14:paraId="1723CAF6" w14:textId="77777777" w:rsidR="004370C7" w:rsidRDefault="004370C7" w:rsidP="006C28B8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 xml:space="preserve">Размещение материала в социальных сетях – на школьном сайте, в </w:t>
            </w:r>
            <w:proofErr w:type="spellStart"/>
            <w:r>
              <w:rPr>
                <w:color w:val="002060"/>
                <w:sz w:val="24"/>
                <w:lang w:val="ru-RU"/>
              </w:rPr>
              <w:t>инстаграмм</w:t>
            </w:r>
            <w:proofErr w:type="spellEnd"/>
            <w:r>
              <w:rPr>
                <w:color w:val="002060"/>
                <w:sz w:val="24"/>
                <w:lang w:val="ru-RU"/>
              </w:rPr>
              <w:t>.</w:t>
            </w:r>
          </w:p>
        </w:tc>
      </w:tr>
    </w:tbl>
    <w:p w14:paraId="24DB595E" w14:textId="77777777" w:rsidR="005E37CD" w:rsidRPr="005E37CD" w:rsidRDefault="005E37CD" w:rsidP="005F07EF">
      <w:pPr>
        <w:rPr>
          <w:b/>
          <w:color w:val="002060"/>
          <w:sz w:val="24"/>
          <w:lang w:val="ru-RU"/>
        </w:rPr>
      </w:pPr>
    </w:p>
    <w:p w14:paraId="0E002BD1" w14:textId="77777777" w:rsidR="0042359B" w:rsidRDefault="0042359B" w:rsidP="005E37CD">
      <w:pPr>
        <w:jc w:val="center"/>
        <w:rPr>
          <w:b/>
          <w:color w:val="002060"/>
          <w:sz w:val="24"/>
          <w:lang w:val="ru-RU"/>
        </w:rPr>
      </w:pPr>
      <w:r>
        <w:rPr>
          <w:b/>
          <w:color w:val="002060"/>
          <w:sz w:val="24"/>
          <w:lang w:val="ru-RU"/>
        </w:rPr>
        <w:t>3.2.6 Модуль «Школьное научное общество»</w:t>
      </w:r>
    </w:p>
    <w:p w14:paraId="379D9B09" w14:textId="77777777" w:rsidR="00AB7BB0" w:rsidRDefault="00276EC9" w:rsidP="00276EC9">
      <w:pPr>
        <w:jc w:val="left"/>
        <w:rPr>
          <w:color w:val="002060"/>
          <w:sz w:val="24"/>
          <w:lang w:val="ru-RU"/>
        </w:rPr>
      </w:pPr>
      <w:r w:rsidRPr="00276EC9">
        <w:rPr>
          <w:color w:val="002060"/>
          <w:sz w:val="24"/>
          <w:lang w:val="ru-RU"/>
        </w:rPr>
        <w:t>Научное общество учащихся  – добровольное творческое объединение учащихся,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 педагогических работников и других специалистов.</w:t>
      </w:r>
    </w:p>
    <w:p w14:paraId="34518542" w14:textId="77777777" w:rsidR="0042359B" w:rsidRPr="00276EC9" w:rsidRDefault="00AB7BB0" w:rsidP="00276EC9">
      <w:pPr>
        <w:jc w:val="left"/>
        <w:rPr>
          <w:b/>
          <w:color w:val="002060"/>
          <w:sz w:val="24"/>
          <w:lang w:val="ru-RU"/>
        </w:rPr>
      </w:pPr>
      <w:r w:rsidRPr="00276EC9">
        <w:rPr>
          <w:color w:val="002060"/>
          <w:sz w:val="24"/>
          <w:lang w:val="ru-RU"/>
        </w:rPr>
        <w:t xml:space="preserve">В 2011 году в школе создано научное общество учащихся (НОУ) </w:t>
      </w:r>
      <w:r w:rsidRPr="00276EC9">
        <w:rPr>
          <w:b/>
          <w:color w:val="002060"/>
          <w:sz w:val="24"/>
          <w:lang w:val="ru-RU"/>
        </w:rPr>
        <w:t>«</w:t>
      </w:r>
      <w:r w:rsidRPr="00276EC9">
        <w:rPr>
          <w:b/>
          <w:color w:val="002060"/>
          <w:sz w:val="24"/>
        </w:rPr>
        <w:t>OIKOS</w:t>
      </w:r>
      <w:r w:rsidRPr="00276EC9">
        <w:rPr>
          <w:b/>
          <w:color w:val="002060"/>
          <w:sz w:val="24"/>
          <w:lang w:val="ru-RU"/>
        </w:rPr>
        <w:t>».</w:t>
      </w:r>
      <w:r w:rsidRPr="00276EC9">
        <w:rPr>
          <w:color w:val="002060"/>
          <w:sz w:val="24"/>
          <w:lang w:val="ru-RU"/>
        </w:rPr>
        <w:t xml:space="preserve"> </w:t>
      </w:r>
      <w:r w:rsidR="00276EC9" w:rsidRPr="00276EC9">
        <w:rPr>
          <w:color w:val="002060"/>
          <w:sz w:val="24"/>
          <w:lang w:val="ru-RU"/>
        </w:rPr>
        <w:t xml:space="preserve"> Членами НОУ могут быть учащиеся 1-11-х классов, изъявившие желание работать в научном обществе, имеющие склонность к творческой деятельности и рекомендованные учителями или членами НОУ, состоящими в обществе более 1 года. В течение учебного года ребята совместно со своими кураторами (педагогами-наставниками) работают над выбранными темами одного из направлений: естественно-научного, математического, гуманитарного, краеведческого, технологии, «Мир вокруг нас» и впоследствии защищают свои проекты на школьной конференции.</w:t>
      </w:r>
    </w:p>
    <w:p w14:paraId="3671F86A" w14:textId="77777777" w:rsidR="00276EC9" w:rsidRPr="004370C7" w:rsidRDefault="00276EC9" w:rsidP="00276EC9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2060"/>
          <w:sz w:val="24"/>
          <w:lang w:val="ru-RU"/>
        </w:rPr>
      </w:pPr>
      <w:r w:rsidRPr="004370C7">
        <w:rPr>
          <w:b/>
          <w:color w:val="002060"/>
          <w:sz w:val="24"/>
          <w:lang w:val="ru-RU"/>
        </w:rPr>
        <w:t>Воспитательная работа по реализации модуля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76EC9" w:rsidRPr="009850D5" w14:paraId="2A1C210F" w14:textId="77777777" w:rsidTr="00F96907">
        <w:tc>
          <w:tcPr>
            <w:tcW w:w="4927" w:type="dxa"/>
          </w:tcPr>
          <w:p w14:paraId="4D53C044" w14:textId="77777777" w:rsidR="00276EC9" w:rsidRPr="009850D5" w:rsidRDefault="00276EC9" w:rsidP="00F96907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proofErr w:type="spellStart"/>
            <w:r w:rsidRPr="009850D5">
              <w:rPr>
                <w:b/>
                <w:color w:val="002060"/>
                <w:sz w:val="24"/>
              </w:rPr>
              <w:t>Содержание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и </w:t>
            </w:r>
            <w:proofErr w:type="spellStart"/>
            <w:r w:rsidRPr="009850D5">
              <w:rPr>
                <w:b/>
                <w:color w:val="002060"/>
                <w:sz w:val="24"/>
              </w:rPr>
              <w:t>виды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9850D5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  <w:tc>
          <w:tcPr>
            <w:tcW w:w="4928" w:type="dxa"/>
          </w:tcPr>
          <w:p w14:paraId="2103CEAA" w14:textId="77777777" w:rsidR="00276EC9" w:rsidRPr="009850D5" w:rsidRDefault="00276EC9" w:rsidP="00F96907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r w:rsidRPr="009850D5">
              <w:rPr>
                <w:rFonts w:eastAsia="Calibri"/>
                <w:b/>
                <w:color w:val="002060"/>
                <w:sz w:val="24"/>
                <w:lang w:val="ru-RU"/>
              </w:rPr>
              <w:t>Формы деятельности</w:t>
            </w:r>
          </w:p>
        </w:tc>
      </w:tr>
      <w:tr w:rsidR="00276EC9" w:rsidRPr="0004543F" w14:paraId="3A0EEB8B" w14:textId="77777777" w:rsidTr="00F96907">
        <w:tc>
          <w:tcPr>
            <w:tcW w:w="4927" w:type="dxa"/>
          </w:tcPr>
          <w:p w14:paraId="142CF300" w14:textId="77777777" w:rsidR="00276EC9" w:rsidRPr="00B86F40" w:rsidRDefault="00276EC9" w:rsidP="00F96907">
            <w:pPr>
              <w:rPr>
                <w:rFonts w:eastAsia="Calibri"/>
                <w:color w:val="002060"/>
                <w:sz w:val="24"/>
                <w:lang w:val="ru-RU"/>
              </w:rPr>
            </w:pPr>
            <w:r>
              <w:rPr>
                <w:rFonts w:eastAsia="Calibri"/>
                <w:color w:val="002060"/>
                <w:sz w:val="24"/>
                <w:lang w:val="ru-RU"/>
              </w:rPr>
              <w:t xml:space="preserve">Исследовательская деятельность, сбор </w:t>
            </w:r>
            <w:r>
              <w:rPr>
                <w:rFonts w:eastAsia="Calibri"/>
                <w:color w:val="002060"/>
                <w:sz w:val="24"/>
                <w:lang w:val="ru-RU"/>
              </w:rPr>
              <w:lastRenderedPageBreak/>
              <w:t>материала по выбранной теме, создание презентации, проекта и защита его на школьной конференции.</w:t>
            </w:r>
          </w:p>
        </w:tc>
        <w:tc>
          <w:tcPr>
            <w:tcW w:w="4928" w:type="dxa"/>
          </w:tcPr>
          <w:p w14:paraId="1B730378" w14:textId="77777777" w:rsidR="00276EC9" w:rsidRDefault="00276EC9" w:rsidP="00F96907">
            <w:pPr>
              <w:rPr>
                <w:rFonts w:eastAsia="Calibri"/>
                <w:color w:val="002060"/>
                <w:sz w:val="24"/>
                <w:lang w:val="ru-RU"/>
              </w:rPr>
            </w:pPr>
          </w:p>
          <w:p w14:paraId="2658DC7A" w14:textId="77777777" w:rsidR="00276EC9" w:rsidRPr="00B86F40" w:rsidRDefault="00276EC9" w:rsidP="00F96907">
            <w:pPr>
              <w:rPr>
                <w:rFonts w:eastAsia="Calibri"/>
                <w:color w:val="002060"/>
                <w:sz w:val="24"/>
                <w:lang w:val="ru-RU"/>
              </w:rPr>
            </w:pPr>
            <w:r>
              <w:rPr>
                <w:rFonts w:eastAsia="Calibri"/>
                <w:color w:val="002060"/>
                <w:sz w:val="24"/>
                <w:lang w:val="ru-RU"/>
              </w:rPr>
              <w:lastRenderedPageBreak/>
              <w:t>Презентация, проект</w:t>
            </w:r>
          </w:p>
        </w:tc>
      </w:tr>
    </w:tbl>
    <w:p w14:paraId="696F0850" w14:textId="77777777" w:rsidR="00AB7BB0" w:rsidRDefault="00AB7BB0" w:rsidP="005E37CD">
      <w:pPr>
        <w:jc w:val="center"/>
        <w:rPr>
          <w:b/>
          <w:color w:val="002060"/>
          <w:sz w:val="24"/>
          <w:lang w:val="ru-RU"/>
        </w:rPr>
      </w:pPr>
    </w:p>
    <w:p w14:paraId="639ED694" w14:textId="77777777" w:rsidR="005E37CD" w:rsidRDefault="005E37CD" w:rsidP="005E37CD">
      <w:pPr>
        <w:jc w:val="center"/>
        <w:rPr>
          <w:b/>
          <w:color w:val="002060"/>
          <w:sz w:val="24"/>
          <w:lang w:val="ru-RU"/>
        </w:rPr>
      </w:pPr>
      <w:r w:rsidRPr="005E37CD">
        <w:rPr>
          <w:b/>
          <w:color w:val="002060"/>
          <w:sz w:val="24"/>
          <w:lang w:val="ru-RU"/>
        </w:rPr>
        <w:t>3.2.6. Модуль «Школьный музей»</w:t>
      </w:r>
    </w:p>
    <w:p w14:paraId="5F9ACCB9" w14:textId="77777777" w:rsidR="00F04EDC" w:rsidRPr="00F04EDC" w:rsidRDefault="00F04EDC" w:rsidP="00F04EDC">
      <w:pPr>
        <w:jc w:val="left"/>
        <w:rPr>
          <w:b/>
          <w:color w:val="002060"/>
          <w:sz w:val="24"/>
          <w:lang w:val="ru-RU"/>
        </w:rPr>
      </w:pPr>
    </w:p>
    <w:p w14:paraId="50ACB0B2" w14:textId="77777777" w:rsidR="00F04EDC" w:rsidRPr="00F04EDC" w:rsidRDefault="00F04EDC" w:rsidP="00F04EDC">
      <w:pPr>
        <w:pStyle w:val="af4"/>
        <w:shd w:val="clear" w:color="auto" w:fill="FFFFFF"/>
        <w:spacing w:before="0" w:beforeAutospacing="0" w:after="135" w:afterAutospacing="0"/>
        <w:rPr>
          <w:color w:val="002060"/>
        </w:rPr>
      </w:pPr>
      <w:r w:rsidRPr="00F04EDC">
        <w:rPr>
          <w:color w:val="002060"/>
        </w:rPr>
        <w:t>Школьный музей  -  эффективное средство воспитания подрастающего поколения. Он способствует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традиций.</w:t>
      </w:r>
    </w:p>
    <w:p w14:paraId="0C036E31" w14:textId="77777777" w:rsidR="00F04EDC" w:rsidRDefault="00F04EDC" w:rsidP="00F04EDC">
      <w:pPr>
        <w:pStyle w:val="af4"/>
        <w:shd w:val="clear" w:color="auto" w:fill="FFFFFF"/>
        <w:spacing w:before="0" w:beforeAutospacing="0" w:after="135" w:afterAutospacing="0"/>
        <w:rPr>
          <w:color w:val="002060"/>
        </w:rPr>
      </w:pPr>
      <w:r w:rsidRPr="00F04EDC">
        <w:rPr>
          <w:color w:val="002060"/>
        </w:rPr>
        <w:t xml:space="preserve">Наш школьный музей еще совсем молодой, он был открыт в 2020 учебном году в целях воспитания, обучения и социализации обучающихся. </w:t>
      </w:r>
      <w:r>
        <w:rPr>
          <w:color w:val="002060"/>
        </w:rPr>
        <w:t>В настоящий момент в музее оформлены только три экспозиции: «Русская изба», «Народный костюм» и «Народные игрушки».</w:t>
      </w:r>
    </w:p>
    <w:p w14:paraId="7AA6F2E3" w14:textId="77777777" w:rsidR="00F04EDC" w:rsidRDefault="00F04EDC" w:rsidP="00F04EDC">
      <w:pPr>
        <w:pStyle w:val="af4"/>
        <w:shd w:val="clear" w:color="auto" w:fill="FFFFFF"/>
        <w:spacing w:before="0" w:beforeAutospacing="0" w:after="135" w:afterAutospacing="0"/>
        <w:rPr>
          <w:color w:val="002060"/>
        </w:rPr>
      </w:pPr>
      <w:r w:rsidRPr="00F04EDC">
        <w:rPr>
          <w:color w:val="002060"/>
        </w:rPr>
        <w:t>Школьный музей призван формировать устойчивый интерес к приобретению новых знаний по истории народа. родного края, воспитывать желание и готовность к самостоятельному изучению истории родного края, формировать умения исследовательской работы с краеведческой литературой, архивными материалами, письменными и устными источниками. Только музей оказывает эмоциональное, информационное воздействие и может приобщить учащихся к материальным, культурным, духовным ценностям родного края, осуществить патриотическое воспитание на примерах героической борьбы, подвигов, служения стране.</w:t>
      </w:r>
    </w:p>
    <w:p w14:paraId="71C0EB4B" w14:textId="77777777" w:rsidR="00F04EDC" w:rsidRPr="004370C7" w:rsidRDefault="00F04EDC" w:rsidP="00F04EDC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2060"/>
          <w:sz w:val="24"/>
          <w:lang w:val="ru-RU"/>
        </w:rPr>
      </w:pPr>
      <w:r w:rsidRPr="004370C7">
        <w:rPr>
          <w:b/>
          <w:color w:val="002060"/>
          <w:sz w:val="24"/>
          <w:lang w:val="ru-RU"/>
        </w:rPr>
        <w:t>Воспитательная работа по реализации модуля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04EDC" w:rsidRPr="009850D5" w14:paraId="4C7E1778" w14:textId="77777777" w:rsidTr="00F96907">
        <w:tc>
          <w:tcPr>
            <w:tcW w:w="4927" w:type="dxa"/>
          </w:tcPr>
          <w:p w14:paraId="110F8DC4" w14:textId="77777777" w:rsidR="00F04EDC" w:rsidRPr="009850D5" w:rsidRDefault="00F04EDC" w:rsidP="00F96907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proofErr w:type="spellStart"/>
            <w:r w:rsidRPr="009850D5">
              <w:rPr>
                <w:b/>
                <w:color w:val="002060"/>
                <w:sz w:val="24"/>
              </w:rPr>
              <w:t>Содержание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и </w:t>
            </w:r>
            <w:proofErr w:type="spellStart"/>
            <w:r w:rsidRPr="009850D5">
              <w:rPr>
                <w:b/>
                <w:color w:val="002060"/>
                <w:sz w:val="24"/>
              </w:rPr>
              <w:t>виды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9850D5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  <w:tc>
          <w:tcPr>
            <w:tcW w:w="4928" w:type="dxa"/>
          </w:tcPr>
          <w:p w14:paraId="1CBE52E0" w14:textId="77777777" w:rsidR="00F04EDC" w:rsidRPr="009850D5" w:rsidRDefault="00F04EDC" w:rsidP="00F96907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r w:rsidRPr="009850D5">
              <w:rPr>
                <w:rFonts w:eastAsia="Calibri"/>
                <w:b/>
                <w:color w:val="002060"/>
                <w:sz w:val="24"/>
                <w:lang w:val="ru-RU"/>
              </w:rPr>
              <w:t>Формы деятельности</w:t>
            </w:r>
          </w:p>
        </w:tc>
      </w:tr>
      <w:tr w:rsidR="00F04EDC" w:rsidRPr="00EB73BB" w14:paraId="7DB8E41B" w14:textId="77777777" w:rsidTr="00F96907">
        <w:tc>
          <w:tcPr>
            <w:tcW w:w="4927" w:type="dxa"/>
          </w:tcPr>
          <w:p w14:paraId="1C5723FF" w14:textId="77777777" w:rsidR="00F04EDC" w:rsidRPr="0020339F" w:rsidRDefault="00F04EDC" w:rsidP="00F96907">
            <w:pPr>
              <w:rPr>
                <w:rFonts w:eastAsia="Calibri"/>
                <w:color w:val="002060"/>
                <w:sz w:val="24"/>
                <w:lang w:val="ru-RU"/>
              </w:rPr>
            </w:pPr>
            <w:r w:rsidRPr="0020339F">
              <w:rPr>
                <w:color w:val="002060"/>
                <w:sz w:val="24"/>
                <w:lang w:val="ru-RU"/>
              </w:rPr>
              <w:t>Р</w:t>
            </w:r>
            <w:r w:rsidR="0020339F" w:rsidRPr="0020339F">
              <w:rPr>
                <w:color w:val="002060"/>
                <w:sz w:val="24"/>
                <w:lang w:val="ru-RU"/>
              </w:rPr>
              <w:t>еализация</w:t>
            </w:r>
            <w:r w:rsidRPr="0020339F">
              <w:rPr>
                <w:color w:val="002060"/>
                <w:sz w:val="24"/>
                <w:lang w:val="ru-RU"/>
              </w:rPr>
              <w:t xml:space="preserve"> задач воспитания личности школьника средствами</w:t>
            </w:r>
            <w:r w:rsidR="0020339F" w:rsidRPr="0020339F">
              <w:rPr>
                <w:color w:val="002060"/>
                <w:sz w:val="24"/>
                <w:lang w:val="ru-RU"/>
              </w:rPr>
              <w:t xml:space="preserve"> музея.</w:t>
            </w:r>
          </w:p>
        </w:tc>
        <w:tc>
          <w:tcPr>
            <w:tcW w:w="4928" w:type="dxa"/>
          </w:tcPr>
          <w:p w14:paraId="560CB977" w14:textId="77777777" w:rsidR="00F04EDC" w:rsidRDefault="0020339F" w:rsidP="00F96907">
            <w:pPr>
              <w:rPr>
                <w:rFonts w:eastAsia="Calibri"/>
                <w:color w:val="002060"/>
                <w:sz w:val="24"/>
                <w:lang w:val="ru-RU"/>
              </w:rPr>
            </w:pPr>
            <w:r>
              <w:rPr>
                <w:rFonts w:eastAsia="Calibri"/>
                <w:color w:val="002060"/>
                <w:sz w:val="24"/>
                <w:lang w:val="ru-RU"/>
              </w:rPr>
              <w:t>Уроки мужества, встречи с интересными людьми</w:t>
            </w:r>
          </w:p>
          <w:p w14:paraId="4133DD2D" w14:textId="77777777" w:rsidR="00F04EDC" w:rsidRPr="00B86F40" w:rsidRDefault="00F04EDC" w:rsidP="00F04EDC">
            <w:pPr>
              <w:rPr>
                <w:rFonts w:eastAsia="Calibri"/>
                <w:color w:val="002060"/>
                <w:sz w:val="24"/>
                <w:lang w:val="ru-RU"/>
              </w:rPr>
            </w:pPr>
          </w:p>
        </w:tc>
      </w:tr>
      <w:tr w:rsidR="00F04EDC" w:rsidRPr="0004543F" w14:paraId="15EA3952" w14:textId="77777777" w:rsidTr="00F96907">
        <w:tc>
          <w:tcPr>
            <w:tcW w:w="4927" w:type="dxa"/>
          </w:tcPr>
          <w:p w14:paraId="3913DB11" w14:textId="77777777" w:rsidR="00F04EDC" w:rsidRPr="0020339F" w:rsidRDefault="0020339F" w:rsidP="00F96907">
            <w:pPr>
              <w:rPr>
                <w:color w:val="002060"/>
                <w:sz w:val="24"/>
                <w:lang w:val="ru-RU"/>
              </w:rPr>
            </w:pPr>
            <w:r w:rsidRPr="0020339F">
              <w:rPr>
                <w:color w:val="002060"/>
                <w:sz w:val="24"/>
                <w:lang w:val="ru-RU"/>
              </w:rPr>
              <w:t>Формирование знаний, умений и ценностных ориентаций, развитие творческих способностей, воспитание уважения к культуре и истории родного края.</w:t>
            </w:r>
          </w:p>
        </w:tc>
        <w:tc>
          <w:tcPr>
            <w:tcW w:w="4928" w:type="dxa"/>
          </w:tcPr>
          <w:p w14:paraId="49C7ED5F" w14:textId="77777777" w:rsidR="00F04EDC" w:rsidRDefault="0020339F" w:rsidP="00F96907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Музейные уроки</w:t>
            </w:r>
          </w:p>
        </w:tc>
      </w:tr>
      <w:tr w:rsidR="0020339F" w:rsidRPr="00EB73BB" w14:paraId="2E922354" w14:textId="77777777" w:rsidTr="00F96907">
        <w:tc>
          <w:tcPr>
            <w:tcW w:w="4927" w:type="dxa"/>
          </w:tcPr>
          <w:p w14:paraId="55A5B02A" w14:textId="77777777" w:rsidR="0020339F" w:rsidRPr="0020339F" w:rsidRDefault="0020339F" w:rsidP="00F96907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Проведение просветительской работы</w:t>
            </w:r>
          </w:p>
        </w:tc>
        <w:tc>
          <w:tcPr>
            <w:tcW w:w="4928" w:type="dxa"/>
          </w:tcPr>
          <w:p w14:paraId="50642FFF" w14:textId="77777777" w:rsidR="0020339F" w:rsidRDefault="0020339F" w:rsidP="00F96907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Экскурсии в музей, тематические беседы</w:t>
            </w:r>
          </w:p>
        </w:tc>
      </w:tr>
      <w:tr w:rsidR="0020339F" w:rsidRPr="0004543F" w14:paraId="59B49C94" w14:textId="77777777" w:rsidTr="00F96907">
        <w:tc>
          <w:tcPr>
            <w:tcW w:w="4927" w:type="dxa"/>
          </w:tcPr>
          <w:p w14:paraId="37621140" w14:textId="77777777" w:rsidR="0020339F" w:rsidRPr="0020339F" w:rsidRDefault="0020339F" w:rsidP="00F96907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 xml:space="preserve">Организация </w:t>
            </w:r>
            <w:r w:rsidRPr="0020339F">
              <w:rPr>
                <w:color w:val="002060"/>
                <w:sz w:val="24"/>
                <w:lang w:val="ru-RU"/>
              </w:rPr>
              <w:t>исследовательской и поисковой деятельности</w:t>
            </w:r>
          </w:p>
        </w:tc>
        <w:tc>
          <w:tcPr>
            <w:tcW w:w="4928" w:type="dxa"/>
          </w:tcPr>
          <w:p w14:paraId="483CA5E2" w14:textId="77777777" w:rsidR="0020339F" w:rsidRDefault="0020339F" w:rsidP="00F96907">
            <w:pPr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Исследование, сбор экспонатов</w:t>
            </w:r>
          </w:p>
        </w:tc>
      </w:tr>
    </w:tbl>
    <w:p w14:paraId="00E7AC91" w14:textId="77777777" w:rsidR="00AB7BB0" w:rsidRDefault="00AB7BB0" w:rsidP="008A02E5">
      <w:pPr>
        <w:jc w:val="center"/>
        <w:rPr>
          <w:b/>
          <w:color w:val="002060"/>
          <w:sz w:val="24"/>
          <w:lang w:val="ru-RU"/>
        </w:rPr>
      </w:pPr>
    </w:p>
    <w:p w14:paraId="52D3DF23" w14:textId="77777777" w:rsidR="008A02E5" w:rsidRDefault="008A02E5" w:rsidP="008A02E5">
      <w:pPr>
        <w:jc w:val="center"/>
        <w:rPr>
          <w:b/>
          <w:color w:val="002060"/>
          <w:sz w:val="24"/>
          <w:lang w:val="ru-RU"/>
        </w:rPr>
      </w:pPr>
      <w:r w:rsidRPr="008A02E5">
        <w:rPr>
          <w:b/>
          <w:color w:val="002060"/>
          <w:sz w:val="24"/>
          <w:lang w:val="ru-RU"/>
        </w:rPr>
        <w:t>3.2.7 Модуль «Коррекционно-развивающее пространство»</w:t>
      </w:r>
    </w:p>
    <w:p w14:paraId="25241EDB" w14:textId="77777777" w:rsidR="0042359B" w:rsidRDefault="0042359B" w:rsidP="008A02E5">
      <w:pPr>
        <w:jc w:val="center"/>
        <w:rPr>
          <w:b/>
          <w:color w:val="002060"/>
          <w:sz w:val="24"/>
          <w:lang w:val="ru-RU"/>
        </w:rPr>
      </w:pPr>
    </w:p>
    <w:p w14:paraId="75C06E07" w14:textId="77777777" w:rsidR="008A02E5" w:rsidRDefault="008A02E5" w:rsidP="008A02E5">
      <w:pPr>
        <w:rPr>
          <w:color w:val="002060"/>
          <w:sz w:val="24"/>
          <w:shd w:val="clear" w:color="auto" w:fill="FFFFFF"/>
          <w:lang w:val="ru-RU"/>
        </w:rPr>
      </w:pPr>
      <w:r w:rsidRPr="008A02E5">
        <w:rPr>
          <w:color w:val="002060"/>
          <w:sz w:val="24"/>
          <w:shd w:val="clear" w:color="auto" w:fill="FFFFFF"/>
          <w:lang w:val="ru-RU"/>
        </w:rPr>
        <w:t xml:space="preserve">Коррекционно-развивающее пространство (КРП) – это специально организованная образовательная среда, обеспечивающая не только коррекцию и компенсацию нарушенных функций, адаптацию и социализацию ребенка с ограниченными возможностями здоровья, но и среда, направленная на развитие личности ребенка. </w:t>
      </w:r>
    </w:p>
    <w:p w14:paraId="724A04C4" w14:textId="77777777" w:rsidR="008A02E5" w:rsidRDefault="008A02E5" w:rsidP="008A02E5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2060"/>
        </w:rPr>
      </w:pPr>
      <w:r w:rsidRPr="00D442CA">
        <w:rPr>
          <w:rStyle w:val="c1"/>
          <w:color w:val="002060"/>
        </w:rPr>
        <w:t>Коррекционная деятельность ориентирована на решение проблем, связанных с исправлением недостатков развития психики и свойств личности, неадекватных форм поведения и самочувствия. Развивающая деятельность направлена на создание социально-психологических условий развития личности.</w:t>
      </w:r>
    </w:p>
    <w:p w14:paraId="1CA5C7B8" w14:textId="77777777" w:rsidR="00D442CA" w:rsidRPr="00D442CA" w:rsidRDefault="00D442CA" w:rsidP="00D442C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1EEBA2B5" w14:textId="77777777" w:rsidR="00D442CA" w:rsidRPr="004370C7" w:rsidRDefault="00D442CA" w:rsidP="00D442CA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2060"/>
          <w:sz w:val="24"/>
          <w:lang w:val="ru-RU"/>
        </w:rPr>
      </w:pPr>
      <w:r w:rsidRPr="004370C7">
        <w:rPr>
          <w:b/>
          <w:color w:val="002060"/>
          <w:sz w:val="24"/>
          <w:lang w:val="ru-RU"/>
        </w:rPr>
        <w:t>Воспитательная работа по реализации модуля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442CA" w:rsidRPr="009850D5" w14:paraId="160DD13F" w14:textId="77777777" w:rsidTr="0004543F">
        <w:tc>
          <w:tcPr>
            <w:tcW w:w="4927" w:type="dxa"/>
          </w:tcPr>
          <w:p w14:paraId="50CDAA75" w14:textId="77777777" w:rsidR="00D442CA" w:rsidRPr="009850D5" w:rsidRDefault="00D442CA" w:rsidP="0004543F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proofErr w:type="spellStart"/>
            <w:r w:rsidRPr="009850D5">
              <w:rPr>
                <w:b/>
                <w:color w:val="002060"/>
                <w:sz w:val="24"/>
              </w:rPr>
              <w:t>Содержание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и </w:t>
            </w:r>
            <w:proofErr w:type="spellStart"/>
            <w:r w:rsidRPr="009850D5">
              <w:rPr>
                <w:b/>
                <w:color w:val="002060"/>
                <w:sz w:val="24"/>
              </w:rPr>
              <w:t>виды</w:t>
            </w:r>
            <w:proofErr w:type="spellEnd"/>
            <w:r w:rsidRPr="009850D5">
              <w:rPr>
                <w:b/>
                <w:color w:val="002060"/>
                <w:sz w:val="24"/>
              </w:rPr>
              <w:t xml:space="preserve"> </w:t>
            </w:r>
            <w:proofErr w:type="spellStart"/>
            <w:r w:rsidRPr="009850D5">
              <w:rPr>
                <w:b/>
                <w:color w:val="002060"/>
                <w:sz w:val="24"/>
              </w:rPr>
              <w:t>деятельности</w:t>
            </w:r>
            <w:proofErr w:type="spellEnd"/>
          </w:p>
        </w:tc>
        <w:tc>
          <w:tcPr>
            <w:tcW w:w="4928" w:type="dxa"/>
          </w:tcPr>
          <w:p w14:paraId="7D1126E3" w14:textId="77777777" w:rsidR="00D442CA" w:rsidRPr="009850D5" w:rsidRDefault="00D442CA" w:rsidP="0004543F">
            <w:pPr>
              <w:jc w:val="center"/>
              <w:rPr>
                <w:rFonts w:eastAsia="Calibri"/>
                <w:b/>
                <w:color w:val="002060"/>
                <w:sz w:val="24"/>
                <w:lang w:val="ru-RU"/>
              </w:rPr>
            </w:pPr>
            <w:r w:rsidRPr="009850D5">
              <w:rPr>
                <w:rFonts w:eastAsia="Calibri"/>
                <w:b/>
                <w:color w:val="002060"/>
                <w:sz w:val="24"/>
                <w:lang w:val="ru-RU"/>
              </w:rPr>
              <w:t>Формы деятельности</w:t>
            </w:r>
          </w:p>
        </w:tc>
      </w:tr>
      <w:tr w:rsidR="002A58A5" w:rsidRPr="002A58A5" w14:paraId="794EFD16" w14:textId="77777777" w:rsidTr="0004543F">
        <w:tc>
          <w:tcPr>
            <w:tcW w:w="4927" w:type="dxa"/>
          </w:tcPr>
          <w:p w14:paraId="2B211E40" w14:textId="77777777" w:rsidR="002A58A5" w:rsidRPr="002A58A5" w:rsidRDefault="002A58A5" w:rsidP="002A58A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2060"/>
              </w:rPr>
            </w:pPr>
            <w:r w:rsidRPr="002A58A5">
              <w:rPr>
                <w:rStyle w:val="c1"/>
                <w:color w:val="002060"/>
              </w:rPr>
              <w:t xml:space="preserve">Развитие у ребенка с ограниченными возможностями духовных и физических сил посредством использования его сохранных функций, возникающих потребностей и </w:t>
            </w:r>
            <w:r w:rsidRPr="002A58A5">
              <w:rPr>
                <w:rStyle w:val="c1"/>
                <w:color w:val="002060"/>
              </w:rPr>
              <w:lastRenderedPageBreak/>
              <w:t>интересов, его собственной активности и создания соответствующих внешних и внутренних условий, в которых они могут наиболее эффективно проявляться.</w:t>
            </w:r>
          </w:p>
        </w:tc>
        <w:tc>
          <w:tcPr>
            <w:tcW w:w="4928" w:type="dxa"/>
          </w:tcPr>
          <w:p w14:paraId="30925837" w14:textId="77777777" w:rsidR="002A58A5" w:rsidRPr="002A58A5" w:rsidRDefault="002A58A5" w:rsidP="002A58A5">
            <w:pPr>
              <w:jc w:val="left"/>
              <w:rPr>
                <w:rFonts w:eastAsia="Calibri"/>
                <w:color w:val="002060"/>
                <w:sz w:val="24"/>
                <w:lang w:val="ru-RU"/>
              </w:rPr>
            </w:pPr>
            <w:proofErr w:type="spellStart"/>
            <w:r w:rsidRPr="002A58A5">
              <w:rPr>
                <w:rFonts w:eastAsia="Calibri"/>
                <w:color w:val="002060"/>
                <w:sz w:val="24"/>
                <w:lang w:val="ru-RU"/>
              </w:rPr>
              <w:lastRenderedPageBreak/>
              <w:t>Арттерапия</w:t>
            </w:r>
            <w:proofErr w:type="spellEnd"/>
            <w:r w:rsidRPr="002A58A5">
              <w:rPr>
                <w:rFonts w:eastAsia="Calibri"/>
                <w:color w:val="002060"/>
                <w:sz w:val="24"/>
                <w:lang w:val="ru-RU"/>
              </w:rPr>
              <w:t xml:space="preserve">, </w:t>
            </w:r>
            <w:proofErr w:type="spellStart"/>
            <w:r w:rsidRPr="002A58A5">
              <w:rPr>
                <w:rFonts w:eastAsia="Calibri"/>
                <w:color w:val="002060"/>
                <w:sz w:val="24"/>
                <w:lang w:val="ru-RU"/>
              </w:rPr>
              <w:t>артпедагогика</w:t>
            </w:r>
            <w:proofErr w:type="spellEnd"/>
          </w:p>
        </w:tc>
      </w:tr>
      <w:tr w:rsidR="0042359B" w:rsidRPr="002A58A5" w14:paraId="22A44803" w14:textId="77777777" w:rsidTr="0004543F">
        <w:tc>
          <w:tcPr>
            <w:tcW w:w="4927" w:type="dxa"/>
          </w:tcPr>
          <w:p w14:paraId="66501D4A" w14:textId="77777777" w:rsidR="0042359B" w:rsidRPr="002A58A5" w:rsidRDefault="0042359B" w:rsidP="002A58A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2060"/>
              </w:rPr>
            </w:pPr>
            <w:r>
              <w:rPr>
                <w:color w:val="002060"/>
              </w:rPr>
              <w:t xml:space="preserve">Определение типа </w:t>
            </w:r>
            <w:r w:rsidRPr="0042359B">
              <w:rPr>
                <w:color w:val="002060"/>
              </w:rPr>
              <w:t>характера, уровня познавательного развития, выявление интересов ребенка, уровня тревожности, особенности детско-родительских отношений и др.</w:t>
            </w:r>
          </w:p>
        </w:tc>
        <w:tc>
          <w:tcPr>
            <w:tcW w:w="4928" w:type="dxa"/>
          </w:tcPr>
          <w:p w14:paraId="2A809A18" w14:textId="77777777" w:rsidR="0042359B" w:rsidRPr="002A58A5" w:rsidRDefault="0042359B" w:rsidP="002A58A5">
            <w:pPr>
              <w:jc w:val="left"/>
              <w:rPr>
                <w:rFonts w:eastAsia="Calibri"/>
                <w:color w:val="002060"/>
                <w:sz w:val="24"/>
                <w:lang w:val="ru-RU"/>
              </w:rPr>
            </w:pPr>
            <w:r w:rsidRPr="0042359B">
              <w:rPr>
                <w:color w:val="002060"/>
                <w:sz w:val="24"/>
                <w:lang w:val="ru-RU"/>
              </w:rPr>
              <w:t>Психодиагностическое обследован</w:t>
            </w:r>
            <w:r>
              <w:rPr>
                <w:color w:val="002060"/>
                <w:sz w:val="24"/>
                <w:lang w:val="ru-RU"/>
              </w:rPr>
              <w:t>ие ребенка</w:t>
            </w:r>
          </w:p>
        </w:tc>
      </w:tr>
      <w:tr w:rsidR="00D442CA" w:rsidRPr="00E81A2F" w14:paraId="1F3C8D24" w14:textId="77777777" w:rsidTr="00D442CA">
        <w:trPr>
          <w:trHeight w:val="534"/>
        </w:trPr>
        <w:tc>
          <w:tcPr>
            <w:tcW w:w="4927" w:type="dxa"/>
          </w:tcPr>
          <w:p w14:paraId="136B64E6" w14:textId="77777777" w:rsidR="00D442CA" w:rsidRPr="00D442CA" w:rsidRDefault="00D442CA" w:rsidP="00D442CA">
            <w:pPr>
              <w:jc w:val="left"/>
              <w:rPr>
                <w:rFonts w:eastAsia="Calibri"/>
                <w:color w:val="002060"/>
                <w:sz w:val="24"/>
                <w:lang w:val="ru-RU"/>
              </w:rPr>
            </w:pPr>
            <w:r w:rsidRPr="00D442CA">
              <w:rPr>
                <w:rStyle w:val="c1"/>
                <w:color w:val="002060"/>
                <w:sz w:val="24"/>
                <w:lang w:val="ru-RU"/>
              </w:rPr>
              <w:t>Развитие сенсорики, чувств, интеллекта, раскрытие творческих способностей ребенка с ОВЗ.</w:t>
            </w:r>
          </w:p>
        </w:tc>
        <w:tc>
          <w:tcPr>
            <w:tcW w:w="4928" w:type="dxa"/>
          </w:tcPr>
          <w:p w14:paraId="1A0A7BD0" w14:textId="77777777" w:rsidR="00D442CA" w:rsidRPr="00B86F40" w:rsidRDefault="0042359B" w:rsidP="00D442CA">
            <w:pPr>
              <w:rPr>
                <w:rFonts w:eastAsia="Calibri"/>
                <w:color w:val="002060"/>
                <w:sz w:val="24"/>
                <w:lang w:val="ru-RU"/>
              </w:rPr>
            </w:pPr>
            <w:proofErr w:type="spellStart"/>
            <w:r>
              <w:rPr>
                <w:rFonts w:eastAsia="Calibri"/>
                <w:color w:val="002060"/>
                <w:sz w:val="24"/>
                <w:lang w:val="ru-RU"/>
              </w:rPr>
              <w:t>И</w:t>
            </w:r>
            <w:r w:rsidR="00D442CA">
              <w:rPr>
                <w:rFonts w:eastAsia="Calibri"/>
                <w:color w:val="002060"/>
                <w:sz w:val="24"/>
                <w:lang w:val="ru-RU"/>
              </w:rPr>
              <w:t>гротерапия</w:t>
            </w:r>
            <w:proofErr w:type="spellEnd"/>
            <w:r>
              <w:rPr>
                <w:rFonts w:eastAsia="Calibri"/>
                <w:color w:val="002060"/>
                <w:sz w:val="24"/>
                <w:lang w:val="ru-RU"/>
              </w:rPr>
              <w:t>, сказкотерапия</w:t>
            </w:r>
          </w:p>
        </w:tc>
      </w:tr>
      <w:tr w:rsidR="00D442CA" w:rsidRPr="00E81A2F" w14:paraId="5F021346" w14:textId="77777777" w:rsidTr="0004543F">
        <w:tc>
          <w:tcPr>
            <w:tcW w:w="4927" w:type="dxa"/>
          </w:tcPr>
          <w:p w14:paraId="70FF68DB" w14:textId="77777777" w:rsidR="00A56D2D" w:rsidRPr="00D63E9C" w:rsidRDefault="00A56D2D" w:rsidP="00D442CA">
            <w:pPr>
              <w:jc w:val="left"/>
              <w:rPr>
                <w:color w:val="002060"/>
                <w:sz w:val="24"/>
                <w:lang w:val="ru-RU"/>
              </w:rPr>
            </w:pPr>
            <w:r w:rsidRPr="00D63E9C">
              <w:rPr>
                <w:rStyle w:val="c1"/>
                <w:color w:val="002060"/>
                <w:sz w:val="24"/>
                <w:lang w:val="ru-RU"/>
              </w:rPr>
              <w:t>Развитие творческих способностей, расширение сознания, совершенствование взаимодействий с окружающим миром.</w:t>
            </w:r>
          </w:p>
        </w:tc>
        <w:tc>
          <w:tcPr>
            <w:tcW w:w="4928" w:type="dxa"/>
          </w:tcPr>
          <w:p w14:paraId="11667E0A" w14:textId="77777777" w:rsidR="00D442CA" w:rsidRPr="00D63E9C" w:rsidRDefault="00D442CA" w:rsidP="0004543F">
            <w:pPr>
              <w:rPr>
                <w:color w:val="002060"/>
                <w:sz w:val="24"/>
                <w:lang w:val="ru-RU"/>
              </w:rPr>
            </w:pPr>
          </w:p>
          <w:p w14:paraId="23FE0F70" w14:textId="77777777" w:rsidR="00D442CA" w:rsidRPr="00D63E9C" w:rsidRDefault="00A56D2D" w:rsidP="0004543F">
            <w:pPr>
              <w:rPr>
                <w:color w:val="002060"/>
                <w:sz w:val="24"/>
                <w:lang w:val="ru-RU"/>
              </w:rPr>
            </w:pPr>
            <w:proofErr w:type="spellStart"/>
            <w:r w:rsidRPr="00D63E9C">
              <w:rPr>
                <w:rStyle w:val="c1"/>
                <w:color w:val="002060"/>
                <w:sz w:val="24"/>
              </w:rPr>
              <w:t>Сказкотерапия</w:t>
            </w:r>
            <w:proofErr w:type="spellEnd"/>
            <w:r w:rsidR="00D63E9C">
              <w:rPr>
                <w:rStyle w:val="c1"/>
                <w:color w:val="002060"/>
                <w:sz w:val="24"/>
                <w:lang w:val="ru-RU"/>
              </w:rPr>
              <w:t xml:space="preserve"> ( инсценировки)</w:t>
            </w:r>
          </w:p>
          <w:p w14:paraId="64A3124D" w14:textId="77777777" w:rsidR="00D442CA" w:rsidRPr="00D63E9C" w:rsidRDefault="00D442CA" w:rsidP="0004543F">
            <w:pPr>
              <w:rPr>
                <w:color w:val="002060"/>
                <w:sz w:val="24"/>
                <w:lang w:val="ru-RU"/>
              </w:rPr>
            </w:pPr>
          </w:p>
        </w:tc>
      </w:tr>
      <w:tr w:rsidR="00A56D2D" w:rsidRPr="00E81A2F" w14:paraId="667E061E" w14:textId="77777777" w:rsidTr="0004543F">
        <w:tc>
          <w:tcPr>
            <w:tcW w:w="4927" w:type="dxa"/>
          </w:tcPr>
          <w:p w14:paraId="6DAA5592" w14:textId="77777777" w:rsidR="00A56D2D" w:rsidRPr="00D63E9C" w:rsidRDefault="00A56D2D" w:rsidP="00D63E9C">
            <w:pPr>
              <w:jc w:val="left"/>
              <w:rPr>
                <w:rStyle w:val="c1"/>
                <w:color w:val="002060"/>
                <w:sz w:val="24"/>
                <w:lang w:val="ru-RU"/>
              </w:rPr>
            </w:pPr>
            <w:r w:rsidRPr="00D63E9C">
              <w:rPr>
                <w:rStyle w:val="c1"/>
                <w:color w:val="002060"/>
                <w:sz w:val="24"/>
                <w:lang w:val="ru-RU"/>
              </w:rPr>
              <w:t xml:space="preserve">Раскрытие  творческих </w:t>
            </w:r>
            <w:r w:rsidR="00D63E9C" w:rsidRPr="00D63E9C">
              <w:rPr>
                <w:rStyle w:val="c1"/>
                <w:color w:val="002060"/>
                <w:sz w:val="24"/>
                <w:lang w:val="ru-RU"/>
              </w:rPr>
              <w:t>способностей</w:t>
            </w:r>
            <w:r w:rsidRPr="00D63E9C">
              <w:rPr>
                <w:rStyle w:val="c1"/>
                <w:color w:val="002060"/>
                <w:sz w:val="24"/>
                <w:lang w:val="ru-RU"/>
              </w:rPr>
              <w:t xml:space="preserve">, </w:t>
            </w:r>
            <w:r w:rsidR="00D63E9C" w:rsidRPr="00D63E9C">
              <w:rPr>
                <w:rStyle w:val="c1"/>
                <w:color w:val="002060"/>
                <w:sz w:val="24"/>
                <w:lang w:val="ru-RU"/>
              </w:rPr>
              <w:t xml:space="preserve">творческого  потенциала ребенка с ОВЗ, формирование </w:t>
            </w:r>
            <w:r w:rsidRPr="00D63E9C">
              <w:rPr>
                <w:rStyle w:val="c1"/>
                <w:color w:val="002060"/>
                <w:sz w:val="24"/>
                <w:lang w:val="ru-RU"/>
              </w:rPr>
              <w:t>уверенности в себе.</w:t>
            </w:r>
          </w:p>
        </w:tc>
        <w:tc>
          <w:tcPr>
            <w:tcW w:w="4928" w:type="dxa"/>
          </w:tcPr>
          <w:p w14:paraId="3AA1A685" w14:textId="77777777" w:rsidR="00A56D2D" w:rsidRPr="00D63E9C" w:rsidRDefault="00D63E9C" w:rsidP="00D63E9C">
            <w:pPr>
              <w:rPr>
                <w:color w:val="002060"/>
                <w:sz w:val="24"/>
                <w:lang w:val="ru-RU"/>
              </w:rPr>
            </w:pPr>
            <w:proofErr w:type="spellStart"/>
            <w:r w:rsidRPr="00D63E9C">
              <w:rPr>
                <w:rStyle w:val="c1"/>
                <w:color w:val="002060"/>
                <w:sz w:val="24"/>
              </w:rPr>
              <w:t>Театротерапия</w:t>
            </w:r>
            <w:proofErr w:type="spellEnd"/>
            <w:r>
              <w:rPr>
                <w:rStyle w:val="c1"/>
                <w:color w:val="002060"/>
                <w:sz w:val="24"/>
                <w:lang w:val="ru-RU"/>
              </w:rPr>
              <w:t xml:space="preserve"> </w:t>
            </w:r>
          </w:p>
        </w:tc>
      </w:tr>
      <w:tr w:rsidR="0004543F" w:rsidRPr="00EB73BB" w14:paraId="391FDEFD" w14:textId="77777777" w:rsidTr="0004543F">
        <w:tc>
          <w:tcPr>
            <w:tcW w:w="4927" w:type="dxa"/>
          </w:tcPr>
          <w:p w14:paraId="0BBDA9E2" w14:textId="77777777" w:rsidR="0004543F" w:rsidRPr="0042359B" w:rsidRDefault="0004543F" w:rsidP="0042359B">
            <w:pPr>
              <w:jc w:val="left"/>
              <w:rPr>
                <w:rStyle w:val="c1"/>
                <w:color w:val="002060"/>
                <w:sz w:val="24"/>
                <w:lang w:val="ru-RU"/>
              </w:rPr>
            </w:pPr>
            <w:r w:rsidRPr="0042359B">
              <w:rPr>
                <w:color w:val="002060"/>
                <w:sz w:val="24"/>
                <w:lang w:val="ru-RU"/>
              </w:rPr>
              <w:t xml:space="preserve">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      </w:r>
          </w:p>
        </w:tc>
        <w:tc>
          <w:tcPr>
            <w:tcW w:w="4928" w:type="dxa"/>
          </w:tcPr>
          <w:p w14:paraId="062AF5AF" w14:textId="77777777" w:rsidR="0004543F" w:rsidRPr="0042359B" w:rsidRDefault="00842A92" w:rsidP="00D63E9C">
            <w:pPr>
              <w:rPr>
                <w:rStyle w:val="c1"/>
                <w:color w:val="002060"/>
                <w:sz w:val="24"/>
                <w:lang w:val="ru-RU"/>
              </w:rPr>
            </w:pPr>
            <w:r w:rsidRPr="0042359B">
              <w:rPr>
                <w:color w:val="002060"/>
                <w:sz w:val="24"/>
                <w:lang w:val="ru-RU"/>
              </w:rPr>
              <w:t>Социально-психологические мониторинги с целью раннего выявления проблем</w:t>
            </w:r>
          </w:p>
        </w:tc>
      </w:tr>
    </w:tbl>
    <w:p w14:paraId="16BA7464" w14:textId="77777777" w:rsidR="008A02E5" w:rsidRPr="00AB7BB0" w:rsidRDefault="008A02E5" w:rsidP="008A02E5">
      <w:pPr>
        <w:jc w:val="left"/>
        <w:rPr>
          <w:b/>
          <w:color w:val="002060"/>
          <w:szCs w:val="20"/>
          <w:lang w:val="ru-RU"/>
        </w:rPr>
      </w:pPr>
    </w:p>
    <w:p w14:paraId="0A0FEA10" w14:textId="77777777" w:rsidR="000D19C7" w:rsidRPr="00AB7BB0" w:rsidRDefault="00AB7BB0" w:rsidP="00AB7BB0">
      <w:pPr>
        <w:jc w:val="center"/>
        <w:rPr>
          <w:b/>
          <w:color w:val="002060"/>
          <w:szCs w:val="20"/>
          <w:lang w:val="ru-RU"/>
        </w:rPr>
      </w:pPr>
      <w:r>
        <w:rPr>
          <w:b/>
          <w:color w:val="002060"/>
          <w:szCs w:val="20"/>
          <w:lang w:val="ru-RU"/>
        </w:rPr>
        <w:t xml:space="preserve">РАЗДЕЛ </w:t>
      </w:r>
      <w:r w:rsidRPr="00AB7BB0">
        <w:rPr>
          <w:b/>
          <w:color w:val="002060"/>
          <w:szCs w:val="20"/>
          <w:lang w:val="ru-RU"/>
        </w:rPr>
        <w:t xml:space="preserve"> </w:t>
      </w:r>
      <w:r w:rsidRPr="00AB7BB0">
        <w:rPr>
          <w:b/>
          <w:color w:val="002060"/>
          <w:szCs w:val="20"/>
        </w:rPr>
        <w:t>IV</w:t>
      </w:r>
      <w:r w:rsidRPr="00AB7BB0">
        <w:rPr>
          <w:b/>
          <w:color w:val="002060"/>
          <w:szCs w:val="20"/>
          <w:lang w:val="ru-RU"/>
        </w:rPr>
        <w:t xml:space="preserve"> «ОСНОВНЫЕ НАПРАВЛЕНИЯ </w:t>
      </w:r>
      <w:r w:rsidR="000D19C7" w:rsidRPr="00AB7BB0">
        <w:rPr>
          <w:b/>
          <w:color w:val="002060"/>
          <w:szCs w:val="20"/>
          <w:lang w:val="ru-RU"/>
        </w:rPr>
        <w:t xml:space="preserve">САМОАНАЛИЗА </w:t>
      </w:r>
      <w:r w:rsidR="002F59DF" w:rsidRPr="00AB7BB0">
        <w:rPr>
          <w:b/>
          <w:color w:val="002060"/>
          <w:szCs w:val="20"/>
          <w:lang w:val="ru-RU"/>
        </w:rPr>
        <w:br/>
      </w:r>
      <w:r w:rsidR="000D19C7" w:rsidRPr="00AB7BB0">
        <w:rPr>
          <w:b/>
          <w:color w:val="002060"/>
          <w:szCs w:val="20"/>
          <w:lang w:val="ru-RU"/>
        </w:rPr>
        <w:t>ВОСПИТАТЕЛЬНОЙ РАБОТЫ</w:t>
      </w:r>
      <w:r w:rsidRPr="00AB7BB0">
        <w:rPr>
          <w:b/>
          <w:color w:val="002060"/>
          <w:szCs w:val="20"/>
          <w:lang w:val="ru-RU"/>
        </w:rPr>
        <w:t>»</w:t>
      </w:r>
    </w:p>
    <w:p w14:paraId="1F93111A" w14:textId="77777777" w:rsidR="000D19C7" w:rsidRPr="007B7D4F" w:rsidRDefault="000D19C7" w:rsidP="007B7D4F">
      <w:pPr>
        <w:rPr>
          <w:color w:val="002060"/>
          <w:sz w:val="24"/>
          <w:lang w:val="ru-RU"/>
        </w:rPr>
      </w:pPr>
      <w:r w:rsidRPr="007D76C7">
        <w:rPr>
          <w:color w:val="002060"/>
          <w:sz w:val="24"/>
          <w:lang w:val="ru-RU"/>
        </w:rPr>
        <w:t xml:space="preserve">Самоанализ воспитательной работы проводится с целью выявления основных проблем школьного воспитания и последующего их решения. </w:t>
      </w:r>
      <w:r w:rsidRPr="007B7D4F">
        <w:rPr>
          <w:color w:val="002060"/>
          <w:sz w:val="24"/>
          <w:lang w:val="ru-RU"/>
        </w:rPr>
        <w:t xml:space="preserve">Самоанализ осуществляется ежегодно по решению администрации </w:t>
      </w:r>
      <w:r w:rsidR="008B25C9" w:rsidRPr="007B7D4F">
        <w:rPr>
          <w:color w:val="002060"/>
          <w:sz w:val="24"/>
          <w:lang w:val="ru-RU"/>
        </w:rPr>
        <w:t>школы.</w:t>
      </w:r>
    </w:p>
    <w:p w14:paraId="6803C924" w14:textId="77777777" w:rsidR="000D19C7" w:rsidRDefault="008B25C9" w:rsidP="007B7D4F">
      <w:pPr>
        <w:rPr>
          <w:color w:val="002060"/>
          <w:sz w:val="24"/>
          <w:lang w:val="ru-RU"/>
        </w:rPr>
      </w:pPr>
      <w:r w:rsidRPr="007B7D4F">
        <w:rPr>
          <w:color w:val="002060"/>
          <w:sz w:val="24"/>
          <w:lang w:val="ru-RU"/>
        </w:rPr>
        <w:t>Основные</w:t>
      </w:r>
      <w:r w:rsidR="007B7D4F" w:rsidRPr="007B7D4F">
        <w:rPr>
          <w:color w:val="002060"/>
          <w:sz w:val="24"/>
          <w:lang w:val="ru-RU"/>
        </w:rPr>
        <w:t xml:space="preserve"> принципы </w:t>
      </w:r>
      <w:r w:rsidR="000D19C7" w:rsidRPr="007B7D4F">
        <w:rPr>
          <w:color w:val="002060"/>
          <w:sz w:val="24"/>
          <w:lang w:val="ru-RU"/>
        </w:rPr>
        <w:t>самоанализ</w:t>
      </w:r>
      <w:r w:rsidR="007B7D4F" w:rsidRPr="007B7D4F">
        <w:rPr>
          <w:color w:val="002060"/>
          <w:sz w:val="24"/>
          <w:lang w:val="ru-RU"/>
        </w:rPr>
        <w:t>а</w:t>
      </w:r>
      <w:r w:rsidR="000D19C7" w:rsidRPr="007B7D4F">
        <w:rPr>
          <w:color w:val="002060"/>
          <w:sz w:val="24"/>
          <w:lang w:val="ru-RU"/>
        </w:rPr>
        <w:t xml:space="preserve"> воспита</w:t>
      </w:r>
      <w:r w:rsidR="007B7D4F">
        <w:rPr>
          <w:color w:val="002060"/>
          <w:sz w:val="24"/>
          <w:lang w:val="ru-RU"/>
        </w:rPr>
        <w:t>тельной работы</w:t>
      </w:r>
      <w:r w:rsidR="000D19C7" w:rsidRPr="007B7D4F">
        <w:rPr>
          <w:color w:val="002060"/>
          <w:sz w:val="24"/>
          <w:lang w:val="ru-RU"/>
        </w:rPr>
        <w:t>:</w:t>
      </w:r>
    </w:p>
    <w:p w14:paraId="74485AD8" w14:textId="77777777" w:rsidR="000D19C7" w:rsidRPr="007B7D4F" w:rsidRDefault="000D19C7" w:rsidP="007B7D4F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B7D4F">
        <w:rPr>
          <w:color w:val="002060"/>
          <w:sz w:val="24"/>
          <w:lang w:val="ru-RU"/>
        </w:rPr>
        <w:t>принцип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гуманистической</w:t>
      </w:r>
      <w:r w:rsidRPr="007B7D4F">
        <w:rPr>
          <w:i/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направленности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осуществляемого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анализа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ориентирующий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экспертов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на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уважительное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отношение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как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воспитанникам</w:t>
      </w:r>
      <w:r w:rsidRPr="007B7D4F">
        <w:rPr>
          <w:color w:val="002060"/>
          <w:sz w:val="24"/>
          <w:lang w:val="ru-RU"/>
        </w:rPr>
        <w:t xml:space="preserve">, </w:t>
      </w:r>
      <w:r w:rsidR="00D26743" w:rsidRPr="007B7D4F">
        <w:rPr>
          <w:color w:val="002060"/>
          <w:sz w:val="24"/>
          <w:lang w:val="ru-RU"/>
        </w:rPr>
        <w:br/>
      </w:r>
      <w:r w:rsidRPr="007B7D4F">
        <w:rPr>
          <w:color w:val="002060"/>
          <w:sz w:val="24"/>
          <w:lang w:val="ru-RU"/>
        </w:rPr>
        <w:t>так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</w:t>
      </w:r>
      <w:r w:rsidRPr="007B7D4F">
        <w:rPr>
          <w:color w:val="002060"/>
          <w:sz w:val="24"/>
          <w:lang w:val="ru-RU"/>
        </w:rPr>
        <w:t xml:space="preserve"> </w:t>
      </w:r>
      <w:r w:rsidR="00C4576F" w:rsidRPr="007B7D4F">
        <w:rPr>
          <w:color w:val="002060"/>
          <w:sz w:val="24"/>
          <w:lang w:val="ru-RU"/>
        </w:rPr>
        <w:t>педагогическим</w:t>
      </w:r>
      <w:r w:rsidR="00C4576F" w:rsidRPr="007B7D4F">
        <w:rPr>
          <w:color w:val="002060"/>
          <w:sz w:val="24"/>
          <w:lang w:val="ru-RU"/>
        </w:rPr>
        <w:t xml:space="preserve"> </w:t>
      </w:r>
      <w:r w:rsidR="00C4576F" w:rsidRPr="007B7D4F">
        <w:rPr>
          <w:color w:val="002060"/>
          <w:sz w:val="24"/>
          <w:lang w:val="ru-RU"/>
        </w:rPr>
        <w:t>работникам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реализующим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воспитательный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процесс</w:t>
      </w:r>
      <w:r w:rsidRPr="007B7D4F">
        <w:rPr>
          <w:color w:val="002060"/>
          <w:sz w:val="24"/>
          <w:lang w:val="ru-RU"/>
        </w:rPr>
        <w:t xml:space="preserve">; </w:t>
      </w:r>
    </w:p>
    <w:p w14:paraId="16D1F879" w14:textId="77777777" w:rsidR="000D19C7" w:rsidRPr="007B7D4F" w:rsidRDefault="000D19C7" w:rsidP="007B7D4F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B7D4F">
        <w:rPr>
          <w:color w:val="002060"/>
          <w:sz w:val="24"/>
          <w:lang w:val="ru-RU"/>
        </w:rPr>
        <w:t>принцип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приоритета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анализа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сущностных</w:t>
      </w:r>
      <w:r w:rsidRPr="007B7D4F">
        <w:rPr>
          <w:i/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сторон</w:t>
      </w:r>
      <w:r w:rsidRPr="007B7D4F">
        <w:rPr>
          <w:i/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воспитания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ориентирующий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экспертов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на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изучение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не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количественных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его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показателей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качественных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–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таких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как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содержание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разнообразие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деятельности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характер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общения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отношений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между</w:t>
      </w:r>
      <w:r w:rsidRPr="007B7D4F">
        <w:rPr>
          <w:color w:val="002060"/>
          <w:sz w:val="24"/>
          <w:lang w:val="ru-RU"/>
        </w:rPr>
        <w:t xml:space="preserve"> </w:t>
      </w:r>
      <w:r w:rsidR="00AF012F" w:rsidRPr="007B7D4F">
        <w:rPr>
          <w:color w:val="002060"/>
          <w:sz w:val="24"/>
          <w:lang w:val="ru-RU"/>
        </w:rPr>
        <w:t>обучающимися</w:t>
      </w:r>
      <w:r w:rsidR="00AF012F"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="00C4576F" w:rsidRPr="007B7D4F">
        <w:rPr>
          <w:color w:val="002060"/>
          <w:sz w:val="24"/>
          <w:lang w:val="ru-RU"/>
        </w:rPr>
        <w:t>педагогическими</w:t>
      </w:r>
      <w:r w:rsidR="00C4576F" w:rsidRPr="007B7D4F">
        <w:rPr>
          <w:color w:val="002060"/>
          <w:sz w:val="24"/>
          <w:lang w:val="ru-RU"/>
        </w:rPr>
        <w:t xml:space="preserve"> </w:t>
      </w:r>
      <w:r w:rsidR="00C4576F" w:rsidRPr="007B7D4F">
        <w:rPr>
          <w:color w:val="002060"/>
          <w:sz w:val="24"/>
          <w:lang w:val="ru-RU"/>
        </w:rPr>
        <w:t>работниками</w:t>
      </w:r>
      <w:r w:rsidRPr="007B7D4F">
        <w:rPr>
          <w:color w:val="002060"/>
          <w:sz w:val="24"/>
          <w:lang w:val="ru-RU"/>
        </w:rPr>
        <w:t xml:space="preserve">;  </w:t>
      </w:r>
    </w:p>
    <w:p w14:paraId="1035F1EF" w14:textId="77777777" w:rsidR="000D19C7" w:rsidRPr="007B7D4F" w:rsidRDefault="000D19C7" w:rsidP="007B7D4F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B7D4F">
        <w:rPr>
          <w:color w:val="002060"/>
          <w:sz w:val="24"/>
          <w:lang w:val="ru-RU"/>
        </w:rPr>
        <w:t>принцип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развивающего</w:t>
      </w:r>
      <w:r w:rsidRPr="007B7D4F">
        <w:rPr>
          <w:i/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характера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осуществляемого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анализа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ориентирующий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экспертов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на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использование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его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результатов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для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совершенствования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воспитательной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деятельности</w:t>
      </w:r>
      <w:r w:rsidRPr="007B7D4F">
        <w:rPr>
          <w:color w:val="002060"/>
          <w:sz w:val="24"/>
          <w:lang w:val="ru-RU"/>
        </w:rPr>
        <w:t xml:space="preserve"> </w:t>
      </w:r>
      <w:r w:rsidR="000472E0" w:rsidRPr="007B7D4F">
        <w:rPr>
          <w:color w:val="002060"/>
          <w:sz w:val="24"/>
          <w:lang w:val="ru-RU"/>
        </w:rPr>
        <w:t>педагогических</w:t>
      </w:r>
      <w:r w:rsidR="000472E0" w:rsidRPr="007B7D4F">
        <w:rPr>
          <w:color w:val="002060"/>
          <w:sz w:val="24"/>
          <w:lang w:val="ru-RU"/>
        </w:rPr>
        <w:t xml:space="preserve"> </w:t>
      </w:r>
      <w:r w:rsidR="000472E0" w:rsidRPr="007B7D4F">
        <w:rPr>
          <w:color w:val="002060"/>
          <w:sz w:val="24"/>
          <w:lang w:val="ru-RU"/>
        </w:rPr>
        <w:t>работников</w:t>
      </w:r>
      <w:r w:rsidRPr="007B7D4F">
        <w:rPr>
          <w:color w:val="002060"/>
          <w:sz w:val="24"/>
          <w:lang w:val="ru-RU"/>
        </w:rPr>
        <w:t xml:space="preserve">: </w:t>
      </w:r>
      <w:r w:rsidRPr="007B7D4F">
        <w:rPr>
          <w:color w:val="002060"/>
          <w:sz w:val="24"/>
          <w:lang w:val="ru-RU"/>
        </w:rPr>
        <w:t>грамотной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постановки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ими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цели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задач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воспитания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умелого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планирования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своей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воспитательной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работы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адекватного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подбора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видов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форм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содержания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их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совместной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</w:t>
      </w:r>
      <w:r w:rsidRPr="007B7D4F">
        <w:rPr>
          <w:color w:val="002060"/>
          <w:sz w:val="24"/>
          <w:lang w:val="ru-RU"/>
        </w:rPr>
        <w:t xml:space="preserve"> </w:t>
      </w:r>
      <w:r w:rsidR="00B50691" w:rsidRPr="007B7D4F">
        <w:rPr>
          <w:color w:val="002060"/>
          <w:sz w:val="24"/>
          <w:lang w:val="ru-RU"/>
        </w:rPr>
        <w:t>обучающимися</w:t>
      </w:r>
      <w:r w:rsidR="00B50691"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деятельности</w:t>
      </w:r>
      <w:r w:rsidRPr="007B7D4F">
        <w:rPr>
          <w:color w:val="002060"/>
          <w:sz w:val="24"/>
          <w:lang w:val="ru-RU"/>
        </w:rPr>
        <w:t>;</w:t>
      </w:r>
    </w:p>
    <w:p w14:paraId="008F053E" w14:textId="77777777" w:rsidR="000D19C7" w:rsidRPr="007B7D4F" w:rsidRDefault="000D19C7" w:rsidP="007B7D4F">
      <w:pPr>
        <w:pStyle w:val="a3"/>
        <w:numPr>
          <w:ilvl w:val="0"/>
          <w:numId w:val="4"/>
        </w:numPr>
        <w:rPr>
          <w:color w:val="002060"/>
          <w:sz w:val="24"/>
          <w:lang w:val="ru-RU"/>
        </w:rPr>
      </w:pPr>
      <w:r w:rsidRPr="007B7D4F">
        <w:rPr>
          <w:color w:val="002060"/>
          <w:sz w:val="24"/>
          <w:lang w:val="ru-RU"/>
        </w:rPr>
        <w:t>принцип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разделенной</w:t>
      </w:r>
      <w:r w:rsidRPr="007B7D4F">
        <w:rPr>
          <w:i/>
          <w:color w:val="002060"/>
          <w:sz w:val="24"/>
          <w:lang w:val="ru-RU"/>
        </w:rPr>
        <w:t xml:space="preserve"> </w:t>
      </w:r>
      <w:r w:rsidRPr="007B7D4F">
        <w:rPr>
          <w:i/>
          <w:color w:val="002060"/>
          <w:sz w:val="24"/>
          <w:lang w:val="ru-RU"/>
        </w:rPr>
        <w:t>ответственности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за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результаты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личностного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развития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обучающихся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ориентирующий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экспертов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на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понимание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того</w:t>
      </w:r>
      <w:r w:rsidRPr="007B7D4F">
        <w:rPr>
          <w:color w:val="002060"/>
          <w:sz w:val="24"/>
          <w:lang w:val="ru-RU"/>
        </w:rPr>
        <w:t xml:space="preserve">, </w:t>
      </w:r>
      <w:r w:rsidRPr="007B7D4F">
        <w:rPr>
          <w:color w:val="002060"/>
          <w:sz w:val="24"/>
          <w:lang w:val="ru-RU"/>
        </w:rPr>
        <w:t>что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личностное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развитие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обучающихся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–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это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результат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как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социального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воспитания</w:t>
      </w:r>
      <w:r w:rsidRPr="007B7D4F">
        <w:rPr>
          <w:color w:val="002060"/>
          <w:sz w:val="24"/>
          <w:lang w:val="ru-RU"/>
        </w:rPr>
        <w:t xml:space="preserve"> (</w:t>
      </w:r>
      <w:r w:rsidRPr="007B7D4F">
        <w:rPr>
          <w:color w:val="002060"/>
          <w:sz w:val="24"/>
          <w:lang w:val="ru-RU"/>
        </w:rPr>
        <w:t>в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котором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школа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участвует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наряду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другими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социальными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институтами</w:t>
      </w:r>
      <w:r w:rsidRPr="007B7D4F">
        <w:rPr>
          <w:color w:val="002060"/>
          <w:sz w:val="24"/>
          <w:lang w:val="ru-RU"/>
        </w:rPr>
        <w:t xml:space="preserve">), </w:t>
      </w:r>
      <w:r w:rsidRPr="007B7D4F">
        <w:rPr>
          <w:color w:val="002060"/>
          <w:sz w:val="24"/>
          <w:lang w:val="ru-RU"/>
        </w:rPr>
        <w:t>так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стихийной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социализации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и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саморазвития</w:t>
      </w:r>
      <w:r w:rsidRPr="007B7D4F">
        <w:rPr>
          <w:color w:val="002060"/>
          <w:sz w:val="24"/>
          <w:lang w:val="ru-RU"/>
        </w:rPr>
        <w:t xml:space="preserve"> </w:t>
      </w:r>
      <w:r w:rsidRPr="007B7D4F">
        <w:rPr>
          <w:color w:val="002060"/>
          <w:sz w:val="24"/>
          <w:lang w:val="ru-RU"/>
        </w:rPr>
        <w:t>обучающихся</w:t>
      </w:r>
      <w:r w:rsidRPr="007B7D4F">
        <w:rPr>
          <w:color w:val="002060"/>
          <w:sz w:val="24"/>
          <w:lang w:val="ru-RU"/>
        </w:rPr>
        <w:t>.</w:t>
      </w:r>
    </w:p>
    <w:p w14:paraId="09C8BD78" w14:textId="77777777" w:rsidR="000D19C7" w:rsidRPr="00B5500A" w:rsidRDefault="00B13DA3" w:rsidP="0093174A">
      <w:pPr>
        <w:wordWrap/>
        <w:adjustRightInd w:val="0"/>
        <w:spacing w:line="336" w:lineRule="auto"/>
        <w:ind w:right="-1"/>
        <w:rPr>
          <w:b/>
          <w:iCs/>
          <w:color w:val="002060"/>
          <w:sz w:val="24"/>
          <w:lang w:val="ru-RU"/>
        </w:rPr>
      </w:pPr>
      <w:r w:rsidRPr="00B5500A">
        <w:rPr>
          <w:b/>
          <w:color w:val="002060"/>
          <w:sz w:val="24"/>
          <w:lang w:val="ru-RU" w:eastAsia="ru-RU"/>
        </w:rPr>
        <w:t xml:space="preserve">Результаты </w:t>
      </w:r>
      <w:r w:rsidR="000D19C7" w:rsidRPr="00B5500A">
        <w:rPr>
          <w:b/>
          <w:color w:val="002060"/>
          <w:sz w:val="24"/>
          <w:lang w:val="ru-RU" w:eastAsia="ru-RU"/>
        </w:rPr>
        <w:t xml:space="preserve">анализа </w:t>
      </w:r>
      <w:r w:rsidR="007B7D4F" w:rsidRPr="00B5500A">
        <w:rPr>
          <w:b/>
          <w:color w:val="002060"/>
          <w:sz w:val="24"/>
          <w:lang w:val="ru-RU"/>
        </w:rPr>
        <w:t>воспитательного процесса:</w:t>
      </w:r>
    </w:p>
    <w:p w14:paraId="751962EF" w14:textId="77777777" w:rsidR="000D19C7" w:rsidRPr="00132E87" w:rsidRDefault="000D19C7" w:rsidP="00132E87">
      <w:pPr>
        <w:pStyle w:val="a3"/>
        <w:numPr>
          <w:ilvl w:val="0"/>
          <w:numId w:val="20"/>
        </w:numPr>
        <w:adjustRightInd w:val="0"/>
        <w:spacing w:line="336" w:lineRule="auto"/>
        <w:ind w:right="-1"/>
        <w:rPr>
          <w:b/>
          <w:bCs/>
          <w:i/>
          <w:color w:val="002060"/>
          <w:sz w:val="24"/>
          <w:lang w:val="ru-RU"/>
        </w:rPr>
      </w:pPr>
      <w:r w:rsidRPr="00132E87">
        <w:rPr>
          <w:b/>
          <w:bCs/>
          <w:i/>
          <w:color w:val="002060"/>
          <w:sz w:val="24"/>
          <w:lang w:val="ru-RU"/>
        </w:rPr>
        <w:t>Результаты</w:t>
      </w:r>
      <w:r w:rsidRPr="00132E87">
        <w:rPr>
          <w:b/>
          <w:bCs/>
          <w:i/>
          <w:color w:val="002060"/>
          <w:sz w:val="24"/>
          <w:lang w:val="ru-RU"/>
        </w:rPr>
        <w:t xml:space="preserve"> </w:t>
      </w:r>
      <w:r w:rsidRPr="00132E87">
        <w:rPr>
          <w:b/>
          <w:bCs/>
          <w:i/>
          <w:color w:val="002060"/>
          <w:sz w:val="24"/>
          <w:lang w:val="ru-RU"/>
        </w:rPr>
        <w:t>воспитания</w:t>
      </w:r>
      <w:r w:rsidRPr="00132E87">
        <w:rPr>
          <w:b/>
          <w:bCs/>
          <w:i/>
          <w:color w:val="002060"/>
          <w:sz w:val="24"/>
          <w:lang w:val="ru-RU"/>
        </w:rPr>
        <w:t xml:space="preserve">, </w:t>
      </w:r>
      <w:r w:rsidRPr="00132E87">
        <w:rPr>
          <w:b/>
          <w:bCs/>
          <w:i/>
          <w:color w:val="002060"/>
          <w:sz w:val="24"/>
          <w:lang w:val="ru-RU"/>
        </w:rPr>
        <w:t>социализации</w:t>
      </w:r>
      <w:r w:rsidRPr="00132E87">
        <w:rPr>
          <w:b/>
          <w:bCs/>
          <w:i/>
          <w:color w:val="002060"/>
          <w:sz w:val="24"/>
          <w:lang w:val="ru-RU"/>
        </w:rPr>
        <w:t xml:space="preserve"> </w:t>
      </w:r>
      <w:r w:rsidRPr="00132E87">
        <w:rPr>
          <w:b/>
          <w:bCs/>
          <w:i/>
          <w:color w:val="002060"/>
          <w:sz w:val="24"/>
          <w:lang w:val="ru-RU"/>
        </w:rPr>
        <w:t>и</w:t>
      </w:r>
      <w:r w:rsidRPr="00132E87">
        <w:rPr>
          <w:b/>
          <w:bCs/>
          <w:i/>
          <w:color w:val="002060"/>
          <w:sz w:val="24"/>
          <w:lang w:val="ru-RU"/>
        </w:rPr>
        <w:t xml:space="preserve"> </w:t>
      </w:r>
      <w:r w:rsidRPr="00132E87">
        <w:rPr>
          <w:b/>
          <w:bCs/>
          <w:i/>
          <w:color w:val="002060"/>
          <w:sz w:val="24"/>
          <w:lang w:val="ru-RU"/>
        </w:rPr>
        <w:t>саморазвития</w:t>
      </w:r>
      <w:r w:rsidRPr="00132E87">
        <w:rPr>
          <w:b/>
          <w:bCs/>
          <w:i/>
          <w:color w:val="002060"/>
          <w:sz w:val="24"/>
          <w:lang w:val="ru-RU"/>
        </w:rPr>
        <w:t xml:space="preserve"> </w:t>
      </w:r>
      <w:r w:rsidRPr="00132E87">
        <w:rPr>
          <w:b/>
          <w:bCs/>
          <w:i/>
          <w:color w:val="002060"/>
          <w:sz w:val="24"/>
          <w:lang w:val="ru-RU"/>
        </w:rPr>
        <w:t>обучающихся</w:t>
      </w:r>
      <w:r w:rsidRPr="00132E87">
        <w:rPr>
          <w:b/>
          <w:bCs/>
          <w:i/>
          <w:color w:val="002060"/>
          <w:sz w:val="24"/>
          <w:lang w:val="ru-RU"/>
        </w:rPr>
        <w:t xml:space="preserve">. </w:t>
      </w:r>
    </w:p>
    <w:p w14:paraId="69F554F5" w14:textId="77777777" w:rsidR="000D19C7" w:rsidRPr="007B7D4F" w:rsidRDefault="003D7BCF" w:rsidP="007B7D4F">
      <w:pPr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lastRenderedPageBreak/>
        <w:t>К</w:t>
      </w:r>
      <w:r w:rsidR="007B7D4F">
        <w:rPr>
          <w:color w:val="002060"/>
          <w:sz w:val="24"/>
          <w:lang w:val="ru-RU"/>
        </w:rPr>
        <w:t>ритерий</w:t>
      </w:r>
      <w:r>
        <w:rPr>
          <w:color w:val="002060"/>
          <w:sz w:val="24"/>
          <w:lang w:val="ru-RU"/>
        </w:rPr>
        <w:t xml:space="preserve"> анализа</w:t>
      </w:r>
      <w:r w:rsidR="007B7D4F">
        <w:rPr>
          <w:color w:val="002060"/>
          <w:sz w:val="24"/>
          <w:lang w:val="ru-RU"/>
        </w:rPr>
        <w:t xml:space="preserve"> </w:t>
      </w:r>
      <w:r w:rsidR="00132E87">
        <w:rPr>
          <w:color w:val="002060"/>
          <w:sz w:val="24"/>
          <w:lang w:val="ru-RU"/>
        </w:rPr>
        <w:t>–</w:t>
      </w:r>
      <w:r w:rsidR="007B7D4F">
        <w:rPr>
          <w:color w:val="002060"/>
          <w:sz w:val="24"/>
          <w:lang w:val="ru-RU"/>
        </w:rPr>
        <w:t xml:space="preserve"> </w:t>
      </w:r>
      <w:r w:rsidR="000D19C7" w:rsidRPr="007B7D4F">
        <w:rPr>
          <w:color w:val="002060"/>
          <w:sz w:val="24"/>
          <w:lang w:val="ru-RU"/>
        </w:rPr>
        <w:t xml:space="preserve">динамика личностного развития обучающихся каждого класса. </w:t>
      </w:r>
    </w:p>
    <w:p w14:paraId="03C9336B" w14:textId="77777777" w:rsidR="000D19C7" w:rsidRPr="007B7D4F" w:rsidRDefault="003D7BCF" w:rsidP="003D7BCF">
      <w:pPr>
        <w:jc w:val="left"/>
        <w:rPr>
          <w:color w:val="002060"/>
          <w:sz w:val="24"/>
          <w:lang w:val="ru-RU"/>
        </w:rPr>
      </w:pPr>
      <w:r>
        <w:rPr>
          <w:color w:val="002060"/>
          <w:sz w:val="24"/>
          <w:lang w:val="ru-RU"/>
        </w:rPr>
        <w:t>А</w:t>
      </w:r>
      <w:r w:rsidR="000D19C7" w:rsidRPr="007B7D4F">
        <w:rPr>
          <w:color w:val="002060"/>
          <w:sz w:val="24"/>
          <w:lang w:val="ru-RU"/>
        </w:rPr>
        <w:t xml:space="preserve">нализ </w:t>
      </w:r>
      <w:r>
        <w:rPr>
          <w:color w:val="002060"/>
          <w:sz w:val="24"/>
          <w:lang w:val="ru-RU"/>
        </w:rPr>
        <w:t>о</w:t>
      </w:r>
      <w:r w:rsidRPr="007B7D4F">
        <w:rPr>
          <w:color w:val="002060"/>
          <w:sz w:val="24"/>
          <w:lang w:val="ru-RU"/>
        </w:rPr>
        <w:t>существляется</w:t>
      </w:r>
      <w:r>
        <w:rPr>
          <w:color w:val="002060"/>
          <w:sz w:val="24"/>
          <w:lang w:val="ru-RU"/>
        </w:rPr>
        <w:t xml:space="preserve">  </w:t>
      </w:r>
      <w:r w:rsidR="000D19C7" w:rsidRPr="007B7D4F">
        <w:rPr>
          <w:color w:val="002060"/>
          <w:sz w:val="24"/>
          <w:lang w:val="ru-RU"/>
        </w:rPr>
        <w:t>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</w:t>
      </w:r>
      <w:r>
        <w:rPr>
          <w:color w:val="002060"/>
          <w:sz w:val="24"/>
          <w:lang w:val="ru-RU"/>
        </w:rPr>
        <w:t xml:space="preserve">динения классных руководителей </w:t>
      </w:r>
      <w:r w:rsidR="000D19C7" w:rsidRPr="007B7D4F">
        <w:rPr>
          <w:color w:val="002060"/>
          <w:sz w:val="24"/>
          <w:lang w:val="ru-RU"/>
        </w:rPr>
        <w:t>или педагогическом совете школы.</w:t>
      </w:r>
    </w:p>
    <w:p w14:paraId="58C63F60" w14:textId="77777777" w:rsidR="000D19C7" w:rsidRPr="003D7BCF" w:rsidRDefault="003D7BCF" w:rsidP="003D7BCF">
      <w:pPr>
        <w:rPr>
          <w:color w:val="002060"/>
          <w:sz w:val="24"/>
          <w:lang w:val="ru-RU"/>
        </w:rPr>
      </w:pPr>
      <w:r w:rsidRPr="003D7BCF">
        <w:rPr>
          <w:color w:val="002060"/>
          <w:sz w:val="24"/>
          <w:lang w:val="ru-RU"/>
        </w:rPr>
        <w:t>Способ</w:t>
      </w:r>
      <w:r w:rsidR="007B7D4F" w:rsidRPr="003D7BCF">
        <w:rPr>
          <w:color w:val="002060"/>
          <w:sz w:val="24"/>
          <w:lang w:val="ru-RU"/>
        </w:rPr>
        <w:t xml:space="preserve"> получения </w:t>
      </w:r>
      <w:r w:rsidR="000D19C7" w:rsidRPr="003D7BCF">
        <w:rPr>
          <w:color w:val="002060"/>
          <w:sz w:val="24"/>
          <w:lang w:val="ru-RU"/>
        </w:rPr>
        <w:t>информации о резуль</w:t>
      </w:r>
      <w:r w:rsidR="007B7D4F" w:rsidRPr="003D7BCF">
        <w:rPr>
          <w:color w:val="002060"/>
          <w:sz w:val="24"/>
          <w:lang w:val="ru-RU"/>
        </w:rPr>
        <w:t xml:space="preserve">татах воспитания, социализации </w:t>
      </w:r>
      <w:r w:rsidR="000D19C7" w:rsidRPr="003D7BCF">
        <w:rPr>
          <w:color w:val="002060"/>
          <w:sz w:val="24"/>
          <w:lang w:val="ru-RU"/>
        </w:rPr>
        <w:t>и с</w:t>
      </w:r>
      <w:r w:rsidRPr="003D7BCF">
        <w:rPr>
          <w:color w:val="002060"/>
          <w:sz w:val="24"/>
          <w:lang w:val="ru-RU"/>
        </w:rPr>
        <w:t xml:space="preserve">аморазвития обучающихся </w:t>
      </w:r>
      <w:r w:rsidR="00132E87">
        <w:rPr>
          <w:color w:val="002060"/>
          <w:sz w:val="24"/>
          <w:lang w:val="ru-RU"/>
        </w:rPr>
        <w:t>–</w:t>
      </w:r>
      <w:r w:rsidR="000D19C7" w:rsidRPr="003D7BCF">
        <w:rPr>
          <w:color w:val="002060"/>
          <w:sz w:val="24"/>
          <w:lang w:val="ru-RU"/>
        </w:rPr>
        <w:t xml:space="preserve"> педагогическое наблюдение. </w:t>
      </w:r>
    </w:p>
    <w:p w14:paraId="487A25D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2. </w:t>
      </w:r>
      <w:r w:rsidRPr="003D7BCF">
        <w:rPr>
          <w:b/>
          <w:bCs/>
          <w:i/>
          <w:color w:val="002060"/>
          <w:sz w:val="24"/>
          <w:lang w:val="ru-RU"/>
        </w:rPr>
        <w:t>Состояние организуемой в школе совместной деятельности</w:t>
      </w:r>
      <w:r w:rsidRPr="006E1C1A">
        <w:rPr>
          <w:b/>
          <w:bCs/>
          <w:i/>
          <w:sz w:val="28"/>
          <w:szCs w:val="28"/>
          <w:lang w:val="ru-RU"/>
        </w:rPr>
        <w:t xml:space="preserve"> </w:t>
      </w:r>
      <w:r w:rsidRPr="003D7BCF">
        <w:rPr>
          <w:b/>
          <w:bCs/>
          <w:i/>
          <w:color w:val="002060"/>
          <w:sz w:val="24"/>
          <w:lang w:val="ru-RU"/>
        </w:rPr>
        <w:t>обучающихся и взрослых.</w:t>
      </w:r>
    </w:p>
    <w:p w14:paraId="110B368D" w14:textId="77777777" w:rsidR="000D19C7" w:rsidRPr="000204BF" w:rsidRDefault="003D7BCF" w:rsidP="003D7BCF">
      <w:pPr>
        <w:rPr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 xml:space="preserve">Критерий анализа </w:t>
      </w:r>
      <w:r w:rsidR="00132E87">
        <w:rPr>
          <w:color w:val="002060"/>
          <w:sz w:val="24"/>
          <w:lang w:val="ru-RU"/>
        </w:rPr>
        <w:t>–</w:t>
      </w:r>
      <w:r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 xml:space="preserve">наличие в школе интересной, событийно насыщенной и личностно развивающей совместной деятельности обучающихся и взрослых. </w:t>
      </w:r>
    </w:p>
    <w:p w14:paraId="76387997" w14:textId="77777777" w:rsidR="000D19C7" w:rsidRPr="000204BF" w:rsidRDefault="000D19C7" w:rsidP="003D7BCF">
      <w:pPr>
        <w:rPr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>Осуществляется анализ заместителем директора по воспитательной ра</w:t>
      </w:r>
      <w:r w:rsidR="003D7BCF" w:rsidRPr="000204BF">
        <w:rPr>
          <w:color w:val="002060"/>
          <w:sz w:val="24"/>
          <w:lang w:val="ru-RU"/>
        </w:rPr>
        <w:t>боте, классными руководителями.</w:t>
      </w:r>
    </w:p>
    <w:p w14:paraId="6F9D82CC" w14:textId="77777777" w:rsidR="000D19C7" w:rsidRPr="000204BF" w:rsidRDefault="000D19C7" w:rsidP="003D7BCF">
      <w:pPr>
        <w:rPr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>Способ</w:t>
      </w:r>
      <w:r w:rsidR="003D7BCF" w:rsidRPr="000204BF">
        <w:rPr>
          <w:color w:val="002060"/>
          <w:sz w:val="24"/>
          <w:lang w:val="ru-RU"/>
        </w:rPr>
        <w:t>ы</w:t>
      </w:r>
      <w:r w:rsidRPr="000204BF">
        <w:rPr>
          <w:i/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 xml:space="preserve">получения информации </w:t>
      </w:r>
      <w:r w:rsidR="00132E87">
        <w:rPr>
          <w:color w:val="002060"/>
          <w:sz w:val="24"/>
          <w:lang w:val="ru-RU"/>
        </w:rPr>
        <w:t>–</w:t>
      </w:r>
      <w:r w:rsidR="003D7BCF" w:rsidRPr="000204BF">
        <w:rPr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 xml:space="preserve">беседы </w:t>
      </w:r>
      <w:r w:rsidR="00D26743" w:rsidRPr="000204BF">
        <w:rPr>
          <w:color w:val="002060"/>
          <w:sz w:val="24"/>
          <w:lang w:val="ru-RU"/>
        </w:rPr>
        <w:t>с обучающимися</w:t>
      </w:r>
      <w:r w:rsidRPr="000204BF">
        <w:rPr>
          <w:color w:val="002060"/>
          <w:sz w:val="24"/>
          <w:lang w:val="ru-RU"/>
        </w:rPr>
        <w:t xml:space="preserve"> и их родителями, </w:t>
      </w:r>
      <w:r w:rsidR="00C4576F" w:rsidRPr="000204BF">
        <w:rPr>
          <w:color w:val="002060"/>
          <w:sz w:val="24"/>
          <w:lang w:val="ru-RU"/>
        </w:rPr>
        <w:t>педагогическими работниками</w:t>
      </w:r>
      <w:r w:rsidR="003D7BCF" w:rsidRPr="000204BF">
        <w:rPr>
          <w:color w:val="002060"/>
          <w:sz w:val="24"/>
          <w:lang w:val="ru-RU"/>
        </w:rPr>
        <w:t xml:space="preserve">, </w:t>
      </w:r>
      <w:r w:rsidRPr="000204BF">
        <w:rPr>
          <w:color w:val="002060"/>
          <w:sz w:val="24"/>
          <w:lang w:val="ru-RU"/>
        </w:rPr>
        <w:t>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08AFD083" w14:textId="77777777" w:rsidR="000204BF" w:rsidRPr="000204BF" w:rsidRDefault="000204BF" w:rsidP="000204BF">
      <w:pPr>
        <w:rPr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 xml:space="preserve">При анализе учитывается: </w:t>
      </w:r>
    </w:p>
    <w:p w14:paraId="5BDEE391" w14:textId="77777777" w:rsidR="000D19C7" w:rsidRPr="000204BF" w:rsidRDefault="000204BF" w:rsidP="000204BF">
      <w:pPr>
        <w:pStyle w:val="a3"/>
        <w:numPr>
          <w:ilvl w:val="0"/>
          <w:numId w:val="8"/>
        </w:numPr>
        <w:rPr>
          <w:i/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>качество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проводимых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о</w:t>
      </w:r>
      <w:r w:rsidR="000D19C7" w:rsidRPr="000204BF">
        <w:rPr>
          <w:color w:val="002060"/>
          <w:w w:val="0"/>
          <w:sz w:val="24"/>
          <w:lang w:val="ru-RU"/>
        </w:rPr>
        <w:t>бщешкольных</w:t>
      </w:r>
      <w:r w:rsidR="000D19C7" w:rsidRPr="000204BF">
        <w:rPr>
          <w:color w:val="002060"/>
          <w:w w:val="0"/>
          <w:sz w:val="24"/>
          <w:lang w:val="ru-RU"/>
        </w:rPr>
        <w:t xml:space="preserve"> </w:t>
      </w:r>
      <w:r w:rsidR="000D19C7" w:rsidRPr="000204BF">
        <w:rPr>
          <w:color w:val="002060"/>
          <w:w w:val="0"/>
          <w:sz w:val="24"/>
          <w:lang w:val="ru-RU"/>
        </w:rPr>
        <w:t>ключевых</w:t>
      </w:r>
      <w:r w:rsidR="000D19C7" w:rsidRPr="000204BF">
        <w:rPr>
          <w:color w:val="002060"/>
          <w:w w:val="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дел</w:t>
      </w:r>
      <w:r w:rsidR="000D19C7" w:rsidRPr="000204BF">
        <w:rPr>
          <w:color w:val="002060"/>
          <w:sz w:val="24"/>
          <w:lang w:val="ru-RU"/>
        </w:rPr>
        <w:t>;</w:t>
      </w:r>
    </w:p>
    <w:p w14:paraId="10CD1170" w14:textId="77777777" w:rsidR="000D19C7" w:rsidRPr="000204BF" w:rsidRDefault="000204BF" w:rsidP="000204BF">
      <w:pPr>
        <w:pStyle w:val="a3"/>
        <w:numPr>
          <w:ilvl w:val="0"/>
          <w:numId w:val="8"/>
        </w:numPr>
        <w:rPr>
          <w:i/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>качество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совместной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деятельности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классных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руководителей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и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их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классов</w:t>
      </w:r>
      <w:r w:rsidR="000D19C7" w:rsidRPr="000204BF">
        <w:rPr>
          <w:color w:val="002060"/>
          <w:sz w:val="24"/>
          <w:lang w:val="ru-RU"/>
        </w:rPr>
        <w:t>;</w:t>
      </w:r>
    </w:p>
    <w:p w14:paraId="2622AE69" w14:textId="77777777" w:rsidR="000D19C7" w:rsidRPr="000204BF" w:rsidRDefault="000204BF" w:rsidP="000204BF">
      <w:pPr>
        <w:pStyle w:val="a3"/>
        <w:numPr>
          <w:ilvl w:val="0"/>
          <w:numId w:val="8"/>
        </w:numPr>
        <w:rPr>
          <w:i/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>качество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организуемой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в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школе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внеурочной</w:t>
      </w:r>
      <w:r w:rsidR="000D19C7" w:rsidRPr="000204BF">
        <w:rPr>
          <w:color w:val="002060"/>
          <w:sz w:val="24"/>
          <w:lang w:val="ru-RU"/>
        </w:rPr>
        <w:t xml:space="preserve"> </w:t>
      </w:r>
      <w:r w:rsidR="000D19C7" w:rsidRPr="000204BF">
        <w:rPr>
          <w:color w:val="002060"/>
          <w:sz w:val="24"/>
          <w:lang w:val="ru-RU"/>
        </w:rPr>
        <w:t>деятельности</w:t>
      </w:r>
      <w:r w:rsidR="000D19C7" w:rsidRPr="000204BF">
        <w:rPr>
          <w:color w:val="002060"/>
          <w:sz w:val="24"/>
          <w:lang w:val="ru-RU"/>
        </w:rPr>
        <w:t>;</w:t>
      </w:r>
    </w:p>
    <w:p w14:paraId="1B89B8E1" w14:textId="77777777" w:rsidR="000D19C7" w:rsidRPr="000204BF" w:rsidRDefault="000D19C7" w:rsidP="000204BF">
      <w:pPr>
        <w:pStyle w:val="a3"/>
        <w:numPr>
          <w:ilvl w:val="0"/>
          <w:numId w:val="8"/>
        </w:numPr>
        <w:rPr>
          <w:color w:val="002060"/>
          <w:sz w:val="24"/>
          <w:lang w:val="ru-RU"/>
        </w:rPr>
      </w:pPr>
      <w:r w:rsidRPr="000204BF">
        <w:rPr>
          <w:color w:val="002060"/>
          <w:sz w:val="24"/>
          <w:lang w:val="ru-RU"/>
        </w:rPr>
        <w:t>качеством</w:t>
      </w:r>
      <w:r w:rsidRPr="000204BF">
        <w:rPr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>реализации</w:t>
      </w:r>
      <w:r w:rsidRPr="000204BF">
        <w:rPr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>личностно</w:t>
      </w:r>
      <w:r w:rsidRPr="000204BF">
        <w:rPr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>развивающего</w:t>
      </w:r>
      <w:r w:rsidRPr="000204BF">
        <w:rPr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>потенциала</w:t>
      </w:r>
      <w:r w:rsidRPr="000204BF">
        <w:rPr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>школьных</w:t>
      </w:r>
      <w:r w:rsidRPr="000204BF">
        <w:rPr>
          <w:color w:val="002060"/>
          <w:sz w:val="24"/>
          <w:lang w:val="ru-RU"/>
        </w:rPr>
        <w:t xml:space="preserve"> </w:t>
      </w:r>
      <w:r w:rsidRPr="000204BF">
        <w:rPr>
          <w:color w:val="002060"/>
          <w:sz w:val="24"/>
          <w:lang w:val="ru-RU"/>
        </w:rPr>
        <w:t>уроков</w:t>
      </w:r>
      <w:r w:rsidRPr="000204BF">
        <w:rPr>
          <w:color w:val="002060"/>
          <w:sz w:val="24"/>
          <w:lang w:val="ru-RU"/>
        </w:rPr>
        <w:t>;</w:t>
      </w:r>
    </w:p>
    <w:p w14:paraId="0D865533" w14:textId="77777777" w:rsidR="000D19C7" w:rsidRPr="000204BF" w:rsidRDefault="000D19C7" w:rsidP="000204BF">
      <w:pPr>
        <w:pStyle w:val="a3"/>
        <w:numPr>
          <w:ilvl w:val="0"/>
          <w:numId w:val="9"/>
        </w:numPr>
        <w:rPr>
          <w:iCs/>
          <w:color w:val="002060"/>
          <w:sz w:val="24"/>
          <w:lang w:val="ru-RU"/>
        </w:rPr>
      </w:pPr>
      <w:r w:rsidRPr="000204BF">
        <w:rPr>
          <w:iCs/>
          <w:color w:val="002060"/>
          <w:sz w:val="24"/>
          <w:lang w:val="ru-RU"/>
        </w:rPr>
        <w:t>качество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проводимых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в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школе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экскурсий</w:t>
      </w:r>
      <w:r w:rsidRPr="000204BF">
        <w:rPr>
          <w:color w:val="002060"/>
          <w:w w:val="0"/>
          <w:sz w:val="24"/>
          <w:lang w:val="ru-RU"/>
        </w:rPr>
        <w:t xml:space="preserve">, </w:t>
      </w:r>
      <w:r w:rsidRPr="000204BF">
        <w:rPr>
          <w:color w:val="002060"/>
          <w:w w:val="0"/>
          <w:sz w:val="24"/>
          <w:lang w:val="ru-RU"/>
        </w:rPr>
        <w:t>походов</w:t>
      </w:r>
      <w:r w:rsidRPr="000204BF">
        <w:rPr>
          <w:color w:val="002060"/>
          <w:w w:val="0"/>
          <w:sz w:val="24"/>
          <w:lang w:val="ru-RU"/>
        </w:rPr>
        <w:t xml:space="preserve">; </w:t>
      </w:r>
    </w:p>
    <w:p w14:paraId="757F479C" w14:textId="77777777" w:rsidR="0078512B" w:rsidRPr="0078512B" w:rsidRDefault="000D19C7" w:rsidP="0078512B">
      <w:pPr>
        <w:pStyle w:val="a3"/>
        <w:numPr>
          <w:ilvl w:val="0"/>
          <w:numId w:val="9"/>
        </w:numPr>
        <w:rPr>
          <w:rStyle w:val="CharAttribute484"/>
          <w:rFonts w:ascii="№Е" w:eastAsia="№Е"/>
          <w:i w:val="0"/>
          <w:iCs/>
          <w:color w:val="002060"/>
          <w:sz w:val="24"/>
          <w:lang w:val="ru-RU"/>
        </w:rPr>
      </w:pPr>
      <w:r w:rsidRPr="000204BF">
        <w:rPr>
          <w:iCs/>
          <w:color w:val="002060"/>
          <w:sz w:val="24"/>
          <w:lang w:val="ru-RU"/>
        </w:rPr>
        <w:t>качество</w:t>
      </w:r>
      <w:r w:rsidRPr="000204BF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 профориентационной работы школы;</w:t>
      </w:r>
    </w:p>
    <w:p w14:paraId="2EEB33D1" w14:textId="77777777" w:rsidR="000D19C7" w:rsidRPr="0078512B" w:rsidRDefault="000D19C7" w:rsidP="0078512B">
      <w:pPr>
        <w:pStyle w:val="a3"/>
        <w:numPr>
          <w:ilvl w:val="0"/>
          <w:numId w:val="9"/>
        </w:numPr>
        <w:rPr>
          <w:iCs/>
          <w:color w:val="002060"/>
          <w:sz w:val="24"/>
          <w:lang w:val="ru-RU"/>
        </w:rPr>
      </w:pPr>
      <w:r w:rsidRPr="0078512B">
        <w:rPr>
          <w:iCs/>
          <w:color w:val="002060"/>
          <w:sz w:val="24"/>
          <w:szCs w:val="24"/>
          <w:lang w:val="ru-RU"/>
        </w:rPr>
        <w:t>качеством</w:t>
      </w:r>
      <w:r w:rsidRPr="0078512B">
        <w:rPr>
          <w:rStyle w:val="CharAttribute484"/>
          <w:rFonts w:eastAsia="№Е"/>
          <w:i w:val="0"/>
          <w:color w:val="002060"/>
          <w:sz w:val="24"/>
          <w:szCs w:val="24"/>
          <w:lang w:val="ru-RU"/>
        </w:rPr>
        <w:t xml:space="preserve"> работы школьных медиа;</w:t>
      </w:r>
    </w:p>
    <w:p w14:paraId="102FB46B" w14:textId="77777777" w:rsidR="000D19C7" w:rsidRPr="000204BF" w:rsidRDefault="000D19C7" w:rsidP="000204BF">
      <w:pPr>
        <w:pStyle w:val="a3"/>
        <w:numPr>
          <w:ilvl w:val="0"/>
          <w:numId w:val="10"/>
        </w:numPr>
        <w:rPr>
          <w:iCs/>
          <w:color w:val="002060"/>
          <w:sz w:val="24"/>
          <w:lang w:val="ru-RU"/>
        </w:rPr>
      </w:pPr>
      <w:r w:rsidRPr="000204BF">
        <w:rPr>
          <w:iCs/>
          <w:color w:val="002060"/>
          <w:sz w:val="24"/>
          <w:lang w:val="ru-RU"/>
        </w:rPr>
        <w:t>качество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организации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предметно</w:t>
      </w:r>
      <w:r w:rsidRPr="000204BF">
        <w:rPr>
          <w:color w:val="002060"/>
          <w:w w:val="0"/>
          <w:sz w:val="24"/>
          <w:lang w:val="ru-RU"/>
        </w:rPr>
        <w:t>-</w:t>
      </w:r>
      <w:r w:rsidRPr="000204BF">
        <w:rPr>
          <w:color w:val="002060"/>
          <w:w w:val="0"/>
          <w:sz w:val="24"/>
          <w:lang w:val="ru-RU"/>
        </w:rPr>
        <w:t>эстетической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среды</w:t>
      </w:r>
      <w:r w:rsidRPr="000204BF">
        <w:rPr>
          <w:color w:val="002060"/>
          <w:w w:val="0"/>
          <w:sz w:val="24"/>
          <w:lang w:val="ru-RU"/>
        </w:rPr>
        <w:t xml:space="preserve"> </w:t>
      </w:r>
      <w:r w:rsidRPr="000204BF">
        <w:rPr>
          <w:color w:val="002060"/>
          <w:w w:val="0"/>
          <w:sz w:val="24"/>
          <w:lang w:val="ru-RU"/>
        </w:rPr>
        <w:t>школы</w:t>
      </w:r>
      <w:r w:rsidRPr="000204BF">
        <w:rPr>
          <w:color w:val="002060"/>
          <w:w w:val="0"/>
          <w:sz w:val="24"/>
          <w:lang w:val="ru-RU"/>
        </w:rPr>
        <w:t>;</w:t>
      </w:r>
    </w:p>
    <w:p w14:paraId="11291808" w14:textId="77777777" w:rsidR="000D19C7" w:rsidRPr="00B55A58" w:rsidRDefault="000204BF" w:rsidP="000204BF">
      <w:pPr>
        <w:pStyle w:val="a3"/>
        <w:numPr>
          <w:ilvl w:val="0"/>
          <w:numId w:val="10"/>
        </w:numPr>
        <w:rPr>
          <w:iCs/>
          <w:color w:val="002060"/>
          <w:sz w:val="24"/>
          <w:lang w:val="ru-RU"/>
        </w:rPr>
      </w:pPr>
      <w:r>
        <w:rPr>
          <w:iCs/>
          <w:color w:val="002060"/>
          <w:sz w:val="24"/>
          <w:lang w:val="ru-RU"/>
        </w:rPr>
        <w:t>качество</w:t>
      </w:r>
      <w:r>
        <w:rPr>
          <w:rFonts w:asciiTheme="minorHAnsi" w:hAnsiTheme="minorHAnsi"/>
          <w:iCs/>
          <w:color w:val="002060"/>
          <w:sz w:val="24"/>
          <w:lang w:val="ru-RU"/>
        </w:rPr>
        <w:t xml:space="preserve"> </w:t>
      </w:r>
      <w:r w:rsidR="000D19C7" w:rsidRPr="000204BF">
        <w:rPr>
          <w:iCs/>
          <w:color w:val="002060"/>
          <w:sz w:val="24"/>
          <w:lang w:val="ru-RU"/>
        </w:rPr>
        <w:t>взаимодействия</w:t>
      </w:r>
      <w:r w:rsidR="000D19C7" w:rsidRPr="000204BF">
        <w:rPr>
          <w:iCs/>
          <w:color w:val="002060"/>
          <w:sz w:val="24"/>
          <w:lang w:val="ru-RU"/>
        </w:rPr>
        <w:t xml:space="preserve"> </w:t>
      </w:r>
      <w:r w:rsidR="000D19C7" w:rsidRPr="000204BF">
        <w:rPr>
          <w:iCs/>
          <w:color w:val="002060"/>
          <w:sz w:val="24"/>
          <w:lang w:val="ru-RU"/>
        </w:rPr>
        <w:t>школы</w:t>
      </w:r>
      <w:r w:rsidR="000D19C7" w:rsidRPr="000204BF">
        <w:rPr>
          <w:iCs/>
          <w:color w:val="002060"/>
          <w:sz w:val="24"/>
          <w:lang w:val="ru-RU"/>
        </w:rPr>
        <w:t xml:space="preserve"> </w:t>
      </w:r>
      <w:r w:rsidR="000D19C7" w:rsidRPr="000204BF">
        <w:rPr>
          <w:iCs/>
          <w:color w:val="002060"/>
          <w:sz w:val="24"/>
          <w:lang w:val="ru-RU"/>
        </w:rPr>
        <w:t>и</w:t>
      </w:r>
      <w:r w:rsidR="000D19C7" w:rsidRPr="000204BF">
        <w:rPr>
          <w:iCs/>
          <w:color w:val="002060"/>
          <w:sz w:val="24"/>
          <w:lang w:val="ru-RU"/>
        </w:rPr>
        <w:t xml:space="preserve"> </w:t>
      </w:r>
      <w:r w:rsidR="000D19C7" w:rsidRPr="000204BF">
        <w:rPr>
          <w:iCs/>
          <w:color w:val="002060"/>
          <w:sz w:val="24"/>
          <w:lang w:val="ru-RU"/>
        </w:rPr>
        <w:t>семей</w:t>
      </w:r>
      <w:r w:rsidR="000D19C7" w:rsidRPr="000204BF">
        <w:rPr>
          <w:iCs/>
          <w:color w:val="002060"/>
          <w:sz w:val="24"/>
          <w:lang w:val="ru-RU"/>
        </w:rPr>
        <w:t xml:space="preserve"> </w:t>
      </w:r>
      <w:r w:rsidR="000D19C7" w:rsidRPr="000204BF">
        <w:rPr>
          <w:iCs/>
          <w:color w:val="002060"/>
          <w:sz w:val="24"/>
          <w:lang w:val="ru-RU"/>
        </w:rPr>
        <w:t>обучающихся</w:t>
      </w:r>
      <w:r w:rsidR="00B55A58">
        <w:rPr>
          <w:rFonts w:asciiTheme="minorHAnsi" w:hAnsiTheme="minorHAnsi"/>
          <w:iCs/>
          <w:color w:val="002060"/>
          <w:sz w:val="24"/>
          <w:lang w:val="ru-RU"/>
        </w:rPr>
        <w:t>;</w:t>
      </w:r>
    </w:p>
    <w:p w14:paraId="708BB65B" w14:textId="77777777" w:rsidR="00B55A58" w:rsidRPr="00B55A58" w:rsidRDefault="00B55A58" w:rsidP="000204BF">
      <w:pPr>
        <w:pStyle w:val="a3"/>
        <w:numPr>
          <w:ilvl w:val="0"/>
          <w:numId w:val="10"/>
        </w:numPr>
        <w:rPr>
          <w:rFonts w:ascii="Times New Roman"/>
          <w:iCs/>
          <w:color w:val="002060"/>
          <w:sz w:val="24"/>
          <w:lang w:val="ru-RU"/>
        </w:rPr>
      </w:pPr>
      <w:r>
        <w:rPr>
          <w:rFonts w:asciiTheme="minorHAnsi" w:hAnsiTheme="minorHAnsi"/>
          <w:iCs/>
          <w:color w:val="002060"/>
          <w:sz w:val="24"/>
          <w:lang w:val="ru-RU"/>
        </w:rPr>
        <w:t xml:space="preserve">качество </w:t>
      </w:r>
      <w:r w:rsidRPr="00B55A58">
        <w:rPr>
          <w:rFonts w:ascii="Times New Roman"/>
          <w:iCs/>
          <w:color w:val="002060"/>
          <w:sz w:val="24"/>
          <w:lang w:val="ru-RU"/>
        </w:rPr>
        <w:t>работы школьного музея;</w:t>
      </w:r>
    </w:p>
    <w:p w14:paraId="3ADFBDE4" w14:textId="77777777" w:rsidR="00B55A58" w:rsidRPr="00B55A58" w:rsidRDefault="00B55A58" w:rsidP="000204BF">
      <w:pPr>
        <w:pStyle w:val="a3"/>
        <w:numPr>
          <w:ilvl w:val="0"/>
          <w:numId w:val="10"/>
        </w:numPr>
        <w:rPr>
          <w:rFonts w:ascii="Times New Roman"/>
          <w:iCs/>
          <w:color w:val="002060"/>
          <w:sz w:val="24"/>
          <w:lang w:val="ru-RU"/>
        </w:rPr>
      </w:pPr>
      <w:r w:rsidRPr="00B55A58">
        <w:rPr>
          <w:rFonts w:ascii="Times New Roman"/>
          <w:iCs/>
          <w:color w:val="002060"/>
          <w:sz w:val="24"/>
          <w:lang w:val="ru-RU"/>
        </w:rPr>
        <w:t>качество организуемого в школе коррекционно-развивающего пространства.</w:t>
      </w:r>
    </w:p>
    <w:p w14:paraId="34849EFB" w14:textId="77777777" w:rsidR="0008437D" w:rsidRDefault="000204BF" w:rsidP="000204BF">
      <w:pPr>
        <w:rPr>
          <w:color w:val="002060"/>
          <w:sz w:val="24"/>
          <w:lang w:val="ru-RU"/>
        </w:rPr>
      </w:pPr>
      <w:r w:rsidRPr="000204BF">
        <w:rPr>
          <w:iCs/>
          <w:color w:val="002060"/>
          <w:sz w:val="24"/>
          <w:lang w:val="ru-RU"/>
        </w:rPr>
        <w:t>Итог</w:t>
      </w:r>
      <w:r w:rsidR="000D19C7" w:rsidRPr="000204BF">
        <w:rPr>
          <w:iCs/>
          <w:color w:val="002060"/>
          <w:sz w:val="24"/>
          <w:lang w:val="ru-RU"/>
        </w:rPr>
        <w:t xml:space="preserve"> самоанализа </w:t>
      </w:r>
      <w:r w:rsidRPr="000204BF">
        <w:rPr>
          <w:color w:val="002060"/>
          <w:sz w:val="24"/>
          <w:lang w:val="ru-RU"/>
        </w:rPr>
        <w:t xml:space="preserve">воспитательной работы </w:t>
      </w:r>
      <w:r w:rsidR="00132E87">
        <w:rPr>
          <w:color w:val="002060"/>
          <w:sz w:val="24"/>
          <w:lang w:val="ru-RU"/>
        </w:rPr>
        <w:t>–</w:t>
      </w:r>
      <w:r w:rsidRPr="000204BF">
        <w:rPr>
          <w:color w:val="002060"/>
          <w:sz w:val="24"/>
          <w:lang w:val="ru-RU"/>
        </w:rPr>
        <w:t xml:space="preserve"> это</w:t>
      </w:r>
      <w:r w:rsidR="000D19C7" w:rsidRPr="000204BF">
        <w:rPr>
          <w:color w:val="002060"/>
          <w:sz w:val="24"/>
          <w:lang w:val="ru-RU"/>
        </w:rPr>
        <w:t xml:space="preserve"> перечень выявленных проблем, над которыми предстоит работать педагогическому коллективу.</w:t>
      </w:r>
    </w:p>
    <w:p w14:paraId="5ED3E424" w14:textId="77777777" w:rsidR="00460FDA" w:rsidRDefault="00460FDA" w:rsidP="000204BF">
      <w:pPr>
        <w:rPr>
          <w:color w:val="002060"/>
          <w:sz w:val="24"/>
          <w:lang w:val="ru-RU"/>
        </w:rPr>
      </w:pPr>
      <w:bookmarkStart w:id="0" w:name="_GoBack"/>
      <w:bookmarkEnd w:id="0"/>
    </w:p>
    <w:sectPr w:rsidR="00460FDA" w:rsidSect="0078512B">
      <w:headerReference w:type="default" r:id="rId8"/>
      <w:endnotePr>
        <w:numFmt w:val="decimal"/>
      </w:endnotePr>
      <w:pgSz w:w="11907" w:h="16839" w:code="9"/>
      <w:pgMar w:top="1134" w:right="850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B884" w14:textId="77777777" w:rsidR="005C2AE1" w:rsidRDefault="005C2AE1" w:rsidP="000D19C7">
      <w:r>
        <w:separator/>
      </w:r>
    </w:p>
  </w:endnote>
  <w:endnote w:type="continuationSeparator" w:id="0">
    <w:p w14:paraId="07E4C15F" w14:textId="77777777" w:rsidR="005C2AE1" w:rsidRDefault="005C2AE1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8C6F" w14:textId="77777777" w:rsidR="005C2AE1" w:rsidRDefault="005C2AE1" w:rsidP="000D19C7">
      <w:r>
        <w:separator/>
      </w:r>
    </w:p>
  </w:footnote>
  <w:footnote w:type="continuationSeparator" w:id="0">
    <w:p w14:paraId="7E1AEF83" w14:textId="77777777" w:rsidR="005C2AE1" w:rsidRDefault="005C2AE1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563526E" w14:textId="77777777" w:rsidR="00681A31" w:rsidRPr="000D19C7" w:rsidRDefault="00681A31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0E4059" w:rsidRPr="000E4059">
          <w:rPr>
            <w:noProof/>
            <w:sz w:val="24"/>
            <w:lang w:val="ru-RU"/>
          </w:rPr>
          <w:t>21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10407D9"/>
    <w:multiLevelType w:val="hybridMultilevel"/>
    <w:tmpl w:val="8ED04ADC"/>
    <w:lvl w:ilvl="0" w:tplc="B9F2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E5B1F"/>
    <w:multiLevelType w:val="hybridMultilevel"/>
    <w:tmpl w:val="0A9A23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BC8"/>
    <w:multiLevelType w:val="hybridMultilevel"/>
    <w:tmpl w:val="0F18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0E82"/>
    <w:multiLevelType w:val="hybridMultilevel"/>
    <w:tmpl w:val="962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1198"/>
    <w:multiLevelType w:val="hybridMultilevel"/>
    <w:tmpl w:val="1A64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4E47278"/>
    <w:multiLevelType w:val="multilevel"/>
    <w:tmpl w:val="4BF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61628"/>
    <w:multiLevelType w:val="hybridMultilevel"/>
    <w:tmpl w:val="5FF22BBE"/>
    <w:lvl w:ilvl="0" w:tplc="6DE0C71C">
      <w:start w:val="1"/>
      <w:numFmt w:val="bullet"/>
      <w:lvlText w:val=""/>
      <w:lvlJc w:val="left"/>
      <w:pPr>
        <w:ind w:left="1429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0B34"/>
    <w:multiLevelType w:val="hybridMultilevel"/>
    <w:tmpl w:val="F9A8488C"/>
    <w:lvl w:ilvl="0" w:tplc="6DE0C71C">
      <w:start w:val="1"/>
      <w:numFmt w:val="bullet"/>
      <w:lvlText w:val=""/>
      <w:lvlJc w:val="left"/>
      <w:pPr>
        <w:ind w:left="1429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F9721B"/>
    <w:multiLevelType w:val="hybridMultilevel"/>
    <w:tmpl w:val="2D768D3C"/>
    <w:lvl w:ilvl="0" w:tplc="01209DE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B5032E4"/>
    <w:multiLevelType w:val="multilevel"/>
    <w:tmpl w:val="418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D2A5A"/>
    <w:multiLevelType w:val="hybridMultilevel"/>
    <w:tmpl w:val="E04C58F0"/>
    <w:lvl w:ilvl="0" w:tplc="D2A4587C">
      <w:start w:val="1"/>
      <w:numFmt w:val="decimal"/>
      <w:lvlText w:val="%1"/>
      <w:lvlJc w:val="left"/>
      <w:pPr>
        <w:ind w:left="1069" w:hanging="360"/>
      </w:pPr>
      <w:rPr>
        <w:rFonts w:eastAsia="№Е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E00264"/>
    <w:multiLevelType w:val="hybridMultilevel"/>
    <w:tmpl w:val="4AECB056"/>
    <w:lvl w:ilvl="0" w:tplc="48F8C77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D2247"/>
    <w:multiLevelType w:val="hybridMultilevel"/>
    <w:tmpl w:val="CCEE766C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85B"/>
    <w:multiLevelType w:val="multilevel"/>
    <w:tmpl w:val="F01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001BD"/>
    <w:multiLevelType w:val="hybridMultilevel"/>
    <w:tmpl w:val="EC9CD76A"/>
    <w:lvl w:ilvl="0" w:tplc="CC14B4A0">
      <w:start w:val="25"/>
      <w:numFmt w:val="bullet"/>
      <w:lvlText w:val=""/>
      <w:lvlJc w:val="left"/>
      <w:pPr>
        <w:ind w:left="1211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7C5018E"/>
    <w:multiLevelType w:val="hybridMultilevel"/>
    <w:tmpl w:val="FCF4E12A"/>
    <w:lvl w:ilvl="0" w:tplc="5F887BF6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D2A96"/>
    <w:multiLevelType w:val="hybridMultilevel"/>
    <w:tmpl w:val="D55CB3C6"/>
    <w:lvl w:ilvl="0" w:tplc="6DE0C71C">
      <w:start w:val="1"/>
      <w:numFmt w:val="bullet"/>
      <w:lvlText w:val=""/>
      <w:lvlJc w:val="left"/>
      <w:pPr>
        <w:ind w:left="1429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95B19"/>
    <w:multiLevelType w:val="multilevel"/>
    <w:tmpl w:val="1DA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4" w15:restartNumberingAfterBreak="0">
    <w:nsid w:val="65DA3A9D"/>
    <w:multiLevelType w:val="hybridMultilevel"/>
    <w:tmpl w:val="A52E69CC"/>
    <w:lvl w:ilvl="0" w:tplc="6DE0C71C">
      <w:start w:val="1"/>
      <w:numFmt w:val="bullet"/>
      <w:lvlText w:val=""/>
      <w:lvlJc w:val="left"/>
      <w:pPr>
        <w:ind w:left="1429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12A18"/>
    <w:multiLevelType w:val="hybridMultilevel"/>
    <w:tmpl w:val="4C32A1E4"/>
    <w:lvl w:ilvl="0" w:tplc="48F8C77A">
      <w:start w:val="1"/>
      <w:numFmt w:val="decimal"/>
      <w:lvlText w:val="%1)"/>
      <w:lvlJc w:val="left"/>
      <w:pPr>
        <w:ind w:left="11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BA8557B"/>
    <w:multiLevelType w:val="multilevel"/>
    <w:tmpl w:val="4EF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 w15:restartNumberingAfterBreak="0">
    <w:nsid w:val="715341BE"/>
    <w:multiLevelType w:val="hybridMultilevel"/>
    <w:tmpl w:val="9A484B4E"/>
    <w:lvl w:ilvl="0" w:tplc="5F48B44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51E49"/>
    <w:multiLevelType w:val="hybridMultilevel"/>
    <w:tmpl w:val="3CAE4ACC"/>
    <w:lvl w:ilvl="0" w:tplc="B9F2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2"/>
  </w:num>
  <w:num w:numId="5">
    <w:abstractNumId w:val="27"/>
  </w:num>
  <w:num w:numId="6">
    <w:abstractNumId w:val="5"/>
  </w:num>
  <w:num w:numId="7">
    <w:abstractNumId w:val="9"/>
  </w:num>
  <w:num w:numId="8">
    <w:abstractNumId w:val="21"/>
  </w:num>
  <w:num w:numId="9">
    <w:abstractNumId w:val="11"/>
  </w:num>
  <w:num w:numId="10">
    <w:abstractNumId w:val="24"/>
  </w:num>
  <w:num w:numId="11">
    <w:abstractNumId w:val="22"/>
  </w:num>
  <w:num w:numId="12">
    <w:abstractNumId w:val="14"/>
  </w:num>
  <w:num w:numId="13">
    <w:abstractNumId w:val="26"/>
  </w:num>
  <w:num w:numId="14">
    <w:abstractNumId w:val="13"/>
  </w:num>
  <w:num w:numId="15">
    <w:abstractNumId w:val="7"/>
  </w:num>
  <w:num w:numId="16">
    <w:abstractNumId w:val="29"/>
  </w:num>
  <w:num w:numId="17">
    <w:abstractNumId w:val="23"/>
  </w:num>
  <w:num w:numId="18">
    <w:abstractNumId w:val="18"/>
  </w:num>
  <w:num w:numId="19">
    <w:abstractNumId w:val="19"/>
  </w:num>
  <w:num w:numId="20">
    <w:abstractNumId w:val="15"/>
  </w:num>
  <w:num w:numId="21">
    <w:abstractNumId w:val="16"/>
  </w:num>
  <w:num w:numId="22">
    <w:abstractNumId w:val="25"/>
  </w:num>
  <w:num w:numId="23">
    <w:abstractNumId w:val="20"/>
  </w:num>
  <w:num w:numId="24">
    <w:abstractNumId w:val="4"/>
  </w:num>
  <w:num w:numId="25">
    <w:abstractNumId w:val="30"/>
  </w:num>
  <w:num w:numId="26">
    <w:abstractNumId w:val="6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B"/>
    <w:rsid w:val="00004CC4"/>
    <w:rsid w:val="000204BF"/>
    <w:rsid w:val="000317C0"/>
    <w:rsid w:val="000359FD"/>
    <w:rsid w:val="00042939"/>
    <w:rsid w:val="0004543F"/>
    <w:rsid w:val="000472E0"/>
    <w:rsid w:val="000765C9"/>
    <w:rsid w:val="0008437D"/>
    <w:rsid w:val="000A7272"/>
    <w:rsid w:val="000B2971"/>
    <w:rsid w:val="000C4330"/>
    <w:rsid w:val="000D0580"/>
    <w:rsid w:val="000D19C7"/>
    <w:rsid w:val="000E4059"/>
    <w:rsid w:val="000E770A"/>
    <w:rsid w:val="000E77F7"/>
    <w:rsid w:val="000F18E4"/>
    <w:rsid w:val="000F2245"/>
    <w:rsid w:val="000F31D0"/>
    <w:rsid w:val="000F6F6D"/>
    <w:rsid w:val="001208E0"/>
    <w:rsid w:val="00132E87"/>
    <w:rsid w:val="001409AC"/>
    <w:rsid w:val="00150D15"/>
    <w:rsid w:val="001518D1"/>
    <w:rsid w:val="00157BE6"/>
    <w:rsid w:val="001722D3"/>
    <w:rsid w:val="00177A13"/>
    <w:rsid w:val="00194B9C"/>
    <w:rsid w:val="00196B23"/>
    <w:rsid w:val="001A1289"/>
    <w:rsid w:val="001B2249"/>
    <w:rsid w:val="001C0511"/>
    <w:rsid w:val="001C248F"/>
    <w:rsid w:val="001C410C"/>
    <w:rsid w:val="001D0A42"/>
    <w:rsid w:val="001D1EBE"/>
    <w:rsid w:val="001E1F20"/>
    <w:rsid w:val="001E21E7"/>
    <w:rsid w:val="001E69CC"/>
    <w:rsid w:val="001F7A05"/>
    <w:rsid w:val="0020339F"/>
    <w:rsid w:val="00204533"/>
    <w:rsid w:val="002207DA"/>
    <w:rsid w:val="002250BD"/>
    <w:rsid w:val="0023616B"/>
    <w:rsid w:val="0025320B"/>
    <w:rsid w:val="002673BF"/>
    <w:rsid w:val="00271BBB"/>
    <w:rsid w:val="00272921"/>
    <w:rsid w:val="00276EC9"/>
    <w:rsid w:val="00277F10"/>
    <w:rsid w:val="00283B06"/>
    <w:rsid w:val="002847FF"/>
    <w:rsid w:val="00286ACB"/>
    <w:rsid w:val="002942B4"/>
    <w:rsid w:val="002957BA"/>
    <w:rsid w:val="00296C5F"/>
    <w:rsid w:val="002A16A8"/>
    <w:rsid w:val="002A41FC"/>
    <w:rsid w:val="002A58A5"/>
    <w:rsid w:val="002A7F0A"/>
    <w:rsid w:val="002C249E"/>
    <w:rsid w:val="002C6368"/>
    <w:rsid w:val="002D79BF"/>
    <w:rsid w:val="002E29D3"/>
    <w:rsid w:val="002F10FA"/>
    <w:rsid w:val="002F23B0"/>
    <w:rsid w:val="002F4A0B"/>
    <w:rsid w:val="002F59DF"/>
    <w:rsid w:val="00305653"/>
    <w:rsid w:val="00315FCA"/>
    <w:rsid w:val="00321BF7"/>
    <w:rsid w:val="00327840"/>
    <w:rsid w:val="00331ED9"/>
    <w:rsid w:val="003339A2"/>
    <w:rsid w:val="00346179"/>
    <w:rsid w:val="003515B2"/>
    <w:rsid w:val="00360783"/>
    <w:rsid w:val="003672B3"/>
    <w:rsid w:val="00382D56"/>
    <w:rsid w:val="00392B96"/>
    <w:rsid w:val="00396DB0"/>
    <w:rsid w:val="003A32F3"/>
    <w:rsid w:val="003B002C"/>
    <w:rsid w:val="003B20D5"/>
    <w:rsid w:val="003C1461"/>
    <w:rsid w:val="003C62C3"/>
    <w:rsid w:val="003D7BCF"/>
    <w:rsid w:val="003E0852"/>
    <w:rsid w:val="003E1225"/>
    <w:rsid w:val="003E1698"/>
    <w:rsid w:val="003E2FF1"/>
    <w:rsid w:val="003E7DA5"/>
    <w:rsid w:val="003F1B74"/>
    <w:rsid w:val="003F5E2B"/>
    <w:rsid w:val="003F6599"/>
    <w:rsid w:val="004050FB"/>
    <w:rsid w:val="004168C0"/>
    <w:rsid w:val="00422070"/>
    <w:rsid w:val="0042359B"/>
    <w:rsid w:val="0042604F"/>
    <w:rsid w:val="004260DC"/>
    <w:rsid w:val="00430656"/>
    <w:rsid w:val="004370C7"/>
    <w:rsid w:val="00442929"/>
    <w:rsid w:val="004470C0"/>
    <w:rsid w:val="00460FDA"/>
    <w:rsid w:val="00461E0C"/>
    <w:rsid w:val="004623A4"/>
    <w:rsid w:val="004765C2"/>
    <w:rsid w:val="00480B2C"/>
    <w:rsid w:val="00481B23"/>
    <w:rsid w:val="004868AF"/>
    <w:rsid w:val="00491656"/>
    <w:rsid w:val="004A4222"/>
    <w:rsid w:val="004B483E"/>
    <w:rsid w:val="004C0A36"/>
    <w:rsid w:val="004D7796"/>
    <w:rsid w:val="004E5625"/>
    <w:rsid w:val="004E75C8"/>
    <w:rsid w:val="005026C0"/>
    <w:rsid w:val="00502DAF"/>
    <w:rsid w:val="00515859"/>
    <w:rsid w:val="005306E5"/>
    <w:rsid w:val="0053650D"/>
    <w:rsid w:val="005532AB"/>
    <w:rsid w:val="0056027F"/>
    <w:rsid w:val="005612F7"/>
    <w:rsid w:val="005620C5"/>
    <w:rsid w:val="005654AF"/>
    <w:rsid w:val="005703C3"/>
    <w:rsid w:val="005714AB"/>
    <w:rsid w:val="00573787"/>
    <w:rsid w:val="005766AC"/>
    <w:rsid w:val="0058072A"/>
    <w:rsid w:val="00586DA2"/>
    <w:rsid w:val="00595F3A"/>
    <w:rsid w:val="005A0EE7"/>
    <w:rsid w:val="005B0046"/>
    <w:rsid w:val="005B7486"/>
    <w:rsid w:val="005C2566"/>
    <w:rsid w:val="005C2AE1"/>
    <w:rsid w:val="005C57C5"/>
    <w:rsid w:val="005D35CC"/>
    <w:rsid w:val="005E2E30"/>
    <w:rsid w:val="005E37CD"/>
    <w:rsid w:val="005F07EF"/>
    <w:rsid w:val="005F553C"/>
    <w:rsid w:val="00612ED0"/>
    <w:rsid w:val="006231C9"/>
    <w:rsid w:val="00642A38"/>
    <w:rsid w:val="00656B09"/>
    <w:rsid w:val="0065741E"/>
    <w:rsid w:val="00657FE5"/>
    <w:rsid w:val="00661497"/>
    <w:rsid w:val="00681A31"/>
    <w:rsid w:val="00681DA7"/>
    <w:rsid w:val="006846F9"/>
    <w:rsid w:val="00686331"/>
    <w:rsid w:val="0069175B"/>
    <w:rsid w:val="00691FF7"/>
    <w:rsid w:val="006A3EA3"/>
    <w:rsid w:val="006A4B3E"/>
    <w:rsid w:val="006A542C"/>
    <w:rsid w:val="006B02B5"/>
    <w:rsid w:val="006C28B8"/>
    <w:rsid w:val="006C408F"/>
    <w:rsid w:val="006C650C"/>
    <w:rsid w:val="006D000B"/>
    <w:rsid w:val="006E1C1A"/>
    <w:rsid w:val="00702110"/>
    <w:rsid w:val="007031D9"/>
    <w:rsid w:val="00704F01"/>
    <w:rsid w:val="00714470"/>
    <w:rsid w:val="007279D7"/>
    <w:rsid w:val="00737811"/>
    <w:rsid w:val="00751373"/>
    <w:rsid w:val="007622C6"/>
    <w:rsid w:val="00766104"/>
    <w:rsid w:val="0077433A"/>
    <w:rsid w:val="0078512B"/>
    <w:rsid w:val="007B7D4F"/>
    <w:rsid w:val="007C0330"/>
    <w:rsid w:val="007D0598"/>
    <w:rsid w:val="007D76C7"/>
    <w:rsid w:val="007E0844"/>
    <w:rsid w:val="008005D0"/>
    <w:rsid w:val="00821098"/>
    <w:rsid w:val="008260E6"/>
    <w:rsid w:val="00830749"/>
    <w:rsid w:val="00842A92"/>
    <w:rsid w:val="008434AA"/>
    <w:rsid w:val="00875F29"/>
    <w:rsid w:val="008815B3"/>
    <w:rsid w:val="00884D19"/>
    <w:rsid w:val="00887E90"/>
    <w:rsid w:val="0089194A"/>
    <w:rsid w:val="00895452"/>
    <w:rsid w:val="008A02E5"/>
    <w:rsid w:val="008B25C9"/>
    <w:rsid w:val="008B3AF2"/>
    <w:rsid w:val="008B3E81"/>
    <w:rsid w:val="008D2224"/>
    <w:rsid w:val="008D7A78"/>
    <w:rsid w:val="008E4E01"/>
    <w:rsid w:val="008F6E51"/>
    <w:rsid w:val="0090325B"/>
    <w:rsid w:val="00907587"/>
    <w:rsid w:val="0093174A"/>
    <w:rsid w:val="009342EC"/>
    <w:rsid w:val="0094229D"/>
    <w:rsid w:val="00942DCE"/>
    <w:rsid w:val="009640D7"/>
    <w:rsid w:val="00964781"/>
    <w:rsid w:val="00966AA8"/>
    <w:rsid w:val="009850D5"/>
    <w:rsid w:val="009A4852"/>
    <w:rsid w:val="009B488A"/>
    <w:rsid w:val="009C4A20"/>
    <w:rsid w:val="009D3E05"/>
    <w:rsid w:val="009F1F7E"/>
    <w:rsid w:val="009F71D2"/>
    <w:rsid w:val="00A0003D"/>
    <w:rsid w:val="00A14603"/>
    <w:rsid w:val="00A1672F"/>
    <w:rsid w:val="00A21FF0"/>
    <w:rsid w:val="00A263E0"/>
    <w:rsid w:val="00A34737"/>
    <w:rsid w:val="00A35F2B"/>
    <w:rsid w:val="00A40098"/>
    <w:rsid w:val="00A45332"/>
    <w:rsid w:val="00A55015"/>
    <w:rsid w:val="00A56D2D"/>
    <w:rsid w:val="00A621D3"/>
    <w:rsid w:val="00A6655B"/>
    <w:rsid w:val="00A66862"/>
    <w:rsid w:val="00A773FF"/>
    <w:rsid w:val="00A83D33"/>
    <w:rsid w:val="00A87F3B"/>
    <w:rsid w:val="00A977C8"/>
    <w:rsid w:val="00AA5365"/>
    <w:rsid w:val="00AB7BB0"/>
    <w:rsid w:val="00AC1CB5"/>
    <w:rsid w:val="00AD67DB"/>
    <w:rsid w:val="00AE093D"/>
    <w:rsid w:val="00AF012F"/>
    <w:rsid w:val="00AF3CFE"/>
    <w:rsid w:val="00B0208D"/>
    <w:rsid w:val="00B042CB"/>
    <w:rsid w:val="00B069B2"/>
    <w:rsid w:val="00B07D66"/>
    <w:rsid w:val="00B13A5C"/>
    <w:rsid w:val="00B13DA3"/>
    <w:rsid w:val="00B17A44"/>
    <w:rsid w:val="00B354F8"/>
    <w:rsid w:val="00B361E5"/>
    <w:rsid w:val="00B50691"/>
    <w:rsid w:val="00B5125F"/>
    <w:rsid w:val="00B5500A"/>
    <w:rsid w:val="00B55A58"/>
    <w:rsid w:val="00B57FBD"/>
    <w:rsid w:val="00B665F4"/>
    <w:rsid w:val="00B71730"/>
    <w:rsid w:val="00B80BE0"/>
    <w:rsid w:val="00B825D9"/>
    <w:rsid w:val="00B86F40"/>
    <w:rsid w:val="00B96D34"/>
    <w:rsid w:val="00BA17F9"/>
    <w:rsid w:val="00BB14F2"/>
    <w:rsid w:val="00BB318D"/>
    <w:rsid w:val="00BB3B17"/>
    <w:rsid w:val="00BD0CE3"/>
    <w:rsid w:val="00BE1459"/>
    <w:rsid w:val="00C06496"/>
    <w:rsid w:val="00C13A5C"/>
    <w:rsid w:val="00C267E4"/>
    <w:rsid w:val="00C31233"/>
    <w:rsid w:val="00C33D15"/>
    <w:rsid w:val="00C40337"/>
    <w:rsid w:val="00C4576F"/>
    <w:rsid w:val="00C86AE2"/>
    <w:rsid w:val="00C87BDC"/>
    <w:rsid w:val="00C9096F"/>
    <w:rsid w:val="00C92723"/>
    <w:rsid w:val="00C95E41"/>
    <w:rsid w:val="00CB34F5"/>
    <w:rsid w:val="00CC7052"/>
    <w:rsid w:val="00CD5594"/>
    <w:rsid w:val="00CE6FB8"/>
    <w:rsid w:val="00CF0283"/>
    <w:rsid w:val="00D00C05"/>
    <w:rsid w:val="00D02FA4"/>
    <w:rsid w:val="00D06B5C"/>
    <w:rsid w:val="00D11A6E"/>
    <w:rsid w:val="00D12143"/>
    <w:rsid w:val="00D1673F"/>
    <w:rsid w:val="00D2023F"/>
    <w:rsid w:val="00D24BA0"/>
    <w:rsid w:val="00D26743"/>
    <w:rsid w:val="00D26925"/>
    <w:rsid w:val="00D32C53"/>
    <w:rsid w:val="00D35084"/>
    <w:rsid w:val="00D37299"/>
    <w:rsid w:val="00D401BE"/>
    <w:rsid w:val="00D442CA"/>
    <w:rsid w:val="00D6063A"/>
    <w:rsid w:val="00D63E9C"/>
    <w:rsid w:val="00D64206"/>
    <w:rsid w:val="00D8596F"/>
    <w:rsid w:val="00D972FE"/>
    <w:rsid w:val="00DA0FD7"/>
    <w:rsid w:val="00DB4662"/>
    <w:rsid w:val="00DC3471"/>
    <w:rsid w:val="00DD1D02"/>
    <w:rsid w:val="00DF4C86"/>
    <w:rsid w:val="00E0752B"/>
    <w:rsid w:val="00E16C11"/>
    <w:rsid w:val="00E3439C"/>
    <w:rsid w:val="00E37510"/>
    <w:rsid w:val="00E41B92"/>
    <w:rsid w:val="00E440AA"/>
    <w:rsid w:val="00E44708"/>
    <w:rsid w:val="00E53E92"/>
    <w:rsid w:val="00E54455"/>
    <w:rsid w:val="00E67F2A"/>
    <w:rsid w:val="00E81A2F"/>
    <w:rsid w:val="00E81C16"/>
    <w:rsid w:val="00E91335"/>
    <w:rsid w:val="00E91EB0"/>
    <w:rsid w:val="00EB73BB"/>
    <w:rsid w:val="00EC5970"/>
    <w:rsid w:val="00EC7576"/>
    <w:rsid w:val="00ED1329"/>
    <w:rsid w:val="00ED7089"/>
    <w:rsid w:val="00EF33AD"/>
    <w:rsid w:val="00EF72C7"/>
    <w:rsid w:val="00F04EDC"/>
    <w:rsid w:val="00F17D7D"/>
    <w:rsid w:val="00F2366E"/>
    <w:rsid w:val="00F26588"/>
    <w:rsid w:val="00F27F73"/>
    <w:rsid w:val="00F42B4E"/>
    <w:rsid w:val="00F5151F"/>
    <w:rsid w:val="00F62D5B"/>
    <w:rsid w:val="00F6530B"/>
    <w:rsid w:val="00F702B5"/>
    <w:rsid w:val="00F70363"/>
    <w:rsid w:val="00F8027B"/>
    <w:rsid w:val="00F87223"/>
    <w:rsid w:val="00F927EE"/>
    <w:rsid w:val="00F96907"/>
    <w:rsid w:val="00FB00F3"/>
    <w:rsid w:val="00FC009F"/>
    <w:rsid w:val="00FC0E28"/>
    <w:rsid w:val="00FE71A5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0BBF"/>
  <w15:docId w15:val="{BF4E0D0E-A131-4047-A9CF-2B63288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F7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EF72C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afc">
    <w:name w:val="Body Text"/>
    <w:basedOn w:val="a"/>
    <w:link w:val="afd"/>
    <w:uiPriority w:val="99"/>
    <w:unhideWhenUsed/>
    <w:rsid w:val="00EF72C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EF72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e">
    <w:name w:val="Title"/>
    <w:basedOn w:val="a"/>
    <w:link w:val="aff"/>
    <w:uiPriority w:val="1"/>
    <w:qFormat/>
    <w:rsid w:val="00EF72C7"/>
    <w:pPr>
      <w:wordWrap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ff">
    <w:name w:val="Заголовок Знак"/>
    <w:basedOn w:val="a0"/>
    <w:link w:val="afe"/>
    <w:uiPriority w:val="1"/>
    <w:rsid w:val="00EF72C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F72C7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customStyle="1" w:styleId="ParaAttribute2">
    <w:name w:val="ParaAttribute2"/>
    <w:rsid w:val="00460FD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460FDA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460FD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460FDA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460FD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60FD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8A02E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8A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6BF9062-9162-40A7-BDB1-70AD1E67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DELL</cp:lastModifiedBy>
  <cp:revision>2</cp:revision>
  <cp:lastPrinted>2020-06-17T14:24:00Z</cp:lastPrinted>
  <dcterms:created xsi:type="dcterms:W3CDTF">2022-08-17T10:39:00Z</dcterms:created>
  <dcterms:modified xsi:type="dcterms:W3CDTF">2022-08-17T10:39:00Z</dcterms:modified>
</cp:coreProperties>
</file>