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9C4" w:rsidRPr="00C339C4" w:rsidRDefault="00C339C4" w:rsidP="00C339C4">
      <w:pPr>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rPr>
      </w:pPr>
      <w:r w:rsidRPr="00C339C4">
        <w:rPr>
          <w:rFonts w:ascii="Times New Roman" w:eastAsia="Times New Roman" w:hAnsi="Times New Roman" w:cs="Times New Roman"/>
          <w:b/>
          <w:i/>
          <w:sz w:val="24"/>
          <w:szCs w:val="24"/>
        </w:rPr>
        <w:t xml:space="preserve">Муниципальное казенное общеобразовательное учреждение для обучающихся с ограниченными возможностями здоровья </w:t>
      </w:r>
      <w:proofErr w:type="spellStart"/>
      <w:r w:rsidRPr="00C339C4">
        <w:rPr>
          <w:rFonts w:ascii="Times New Roman" w:eastAsia="Times New Roman" w:hAnsi="Times New Roman" w:cs="Times New Roman"/>
          <w:b/>
          <w:i/>
          <w:sz w:val="24"/>
          <w:szCs w:val="24"/>
        </w:rPr>
        <w:t>Старогородковская</w:t>
      </w:r>
      <w:proofErr w:type="spellEnd"/>
      <w:r w:rsidRPr="00C339C4">
        <w:rPr>
          <w:rFonts w:ascii="Times New Roman" w:eastAsia="Times New Roman" w:hAnsi="Times New Roman" w:cs="Times New Roman"/>
          <w:b/>
          <w:i/>
          <w:sz w:val="24"/>
          <w:szCs w:val="24"/>
        </w:rPr>
        <w:t xml:space="preserve"> общеобразовательная школа «Гармония»</w:t>
      </w:r>
    </w:p>
    <w:p w:rsidR="00C339C4" w:rsidRPr="00C339C4" w:rsidRDefault="00C339C4" w:rsidP="00C339C4">
      <w:pPr>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rPr>
      </w:pPr>
    </w:p>
    <w:p w:rsidR="00C339C4" w:rsidRPr="00C339C4" w:rsidRDefault="00C339C4" w:rsidP="00C339C4">
      <w:pPr>
        <w:spacing w:after="0" w:line="240" w:lineRule="auto"/>
        <w:jc w:val="center"/>
        <w:rPr>
          <w:rFonts w:ascii="Times New Roman" w:eastAsia="Times New Roman" w:hAnsi="Times New Roman" w:cs="Times New Roman"/>
          <w:b/>
          <w:sz w:val="24"/>
          <w:szCs w:val="24"/>
        </w:rPr>
      </w:pPr>
    </w:p>
    <w:p w:rsidR="00C339C4" w:rsidRPr="00C339C4" w:rsidRDefault="00C339C4" w:rsidP="00C339C4">
      <w:pPr>
        <w:spacing w:after="0" w:line="240" w:lineRule="auto"/>
        <w:rPr>
          <w:rFonts w:ascii="Times New Roman" w:eastAsia="Times New Roman" w:hAnsi="Times New Roman" w:cs="Times New Roman"/>
          <w:sz w:val="20"/>
        </w:rPr>
      </w:pPr>
    </w:p>
    <w:p w:rsidR="00C339C4" w:rsidRPr="00C339C4" w:rsidRDefault="00C339C4" w:rsidP="00C339C4">
      <w:pPr>
        <w:spacing w:after="0" w:line="240" w:lineRule="auto"/>
        <w:rPr>
          <w:rFonts w:ascii="Times New Roman" w:eastAsia="Times New Roman" w:hAnsi="Times New Roman" w:cs="Times New Roman"/>
          <w:sz w:val="20"/>
        </w:rPr>
      </w:pPr>
    </w:p>
    <w:p w:rsidR="00C339C4" w:rsidRPr="00C339C4" w:rsidRDefault="00C339C4" w:rsidP="00C339C4">
      <w:pPr>
        <w:spacing w:after="0" w:line="240" w:lineRule="auto"/>
        <w:rPr>
          <w:rFonts w:ascii="Times New Roman" w:eastAsia="Times New Roman" w:hAnsi="Times New Roman" w:cs="Times New Roman"/>
          <w:sz w:val="20"/>
        </w:rPr>
      </w:pPr>
    </w:p>
    <w:p w:rsidR="00C339C4" w:rsidRPr="00C339C4" w:rsidRDefault="00C339C4" w:rsidP="00C339C4">
      <w:pPr>
        <w:spacing w:after="0" w:line="240" w:lineRule="auto"/>
        <w:jc w:val="center"/>
        <w:rPr>
          <w:rFonts w:ascii="Times New Roman" w:eastAsia="Times New Roman" w:hAnsi="Times New Roman" w:cs="Times New Roman"/>
        </w:rPr>
      </w:pPr>
    </w:p>
    <w:p w:rsidR="00C339C4" w:rsidRPr="00C339C4" w:rsidRDefault="00C339C4" w:rsidP="00C339C4">
      <w:pPr>
        <w:spacing w:after="0" w:line="240" w:lineRule="auto"/>
        <w:rPr>
          <w:rFonts w:ascii="Times New Roman" w:eastAsia="Times New Roman" w:hAnsi="Times New Roman" w:cs="Times New Roman"/>
        </w:rPr>
      </w:pPr>
      <w:r w:rsidRPr="00C339C4">
        <w:rPr>
          <w:rFonts w:ascii="Times New Roman" w:eastAsia="Times New Roman" w:hAnsi="Times New Roman" w:cs="Times New Roman"/>
        </w:rPr>
        <w:t>Программа принята                                                                                Утверждена</w:t>
      </w:r>
    </w:p>
    <w:p w:rsidR="00C339C4" w:rsidRPr="00C339C4" w:rsidRDefault="00C339C4" w:rsidP="00C339C4">
      <w:pPr>
        <w:spacing w:after="0" w:line="240" w:lineRule="auto"/>
        <w:rPr>
          <w:rFonts w:ascii="Times New Roman" w:eastAsia="Times New Roman" w:hAnsi="Times New Roman" w:cs="Times New Roman"/>
        </w:rPr>
      </w:pPr>
      <w:r w:rsidRPr="00C339C4">
        <w:rPr>
          <w:rFonts w:ascii="Times New Roman" w:eastAsia="Times New Roman" w:hAnsi="Times New Roman" w:cs="Times New Roman"/>
        </w:rPr>
        <w:t xml:space="preserve">на педагогическом совете                                                     Приказом директора МКОУ для   </w:t>
      </w:r>
    </w:p>
    <w:p w:rsidR="00C339C4" w:rsidRPr="00C339C4" w:rsidRDefault="00C339C4" w:rsidP="00C339C4">
      <w:pPr>
        <w:spacing w:after="0" w:line="240" w:lineRule="auto"/>
        <w:rPr>
          <w:rFonts w:ascii="Times New Roman" w:eastAsia="Times New Roman" w:hAnsi="Times New Roman" w:cs="Times New Roman"/>
        </w:rPr>
      </w:pPr>
      <w:r w:rsidRPr="00C339C4">
        <w:rPr>
          <w:rFonts w:ascii="Times New Roman" w:eastAsia="Times New Roman" w:hAnsi="Times New Roman" w:cs="Times New Roman"/>
        </w:rPr>
        <w:t xml:space="preserve">                                                                                            обучающихся с ОВЗ </w:t>
      </w:r>
      <w:proofErr w:type="spellStart"/>
      <w:r w:rsidRPr="00C339C4">
        <w:rPr>
          <w:rFonts w:ascii="Times New Roman" w:eastAsia="Times New Roman" w:hAnsi="Times New Roman" w:cs="Times New Roman"/>
        </w:rPr>
        <w:t>Старогородковская</w:t>
      </w:r>
      <w:proofErr w:type="spellEnd"/>
      <w:r w:rsidRPr="00C339C4">
        <w:rPr>
          <w:rFonts w:ascii="Times New Roman" w:eastAsia="Times New Roman" w:hAnsi="Times New Roman" w:cs="Times New Roman"/>
        </w:rPr>
        <w:t xml:space="preserve"> </w:t>
      </w:r>
    </w:p>
    <w:p w:rsidR="00C339C4" w:rsidRPr="00C339C4" w:rsidRDefault="00C339C4" w:rsidP="00C339C4">
      <w:pPr>
        <w:spacing w:after="0" w:line="240" w:lineRule="auto"/>
        <w:rPr>
          <w:rFonts w:ascii="Times New Roman" w:eastAsia="Times New Roman" w:hAnsi="Times New Roman" w:cs="Times New Roman"/>
        </w:rPr>
      </w:pPr>
      <w:r w:rsidRPr="00C339C4">
        <w:rPr>
          <w:rFonts w:ascii="Times New Roman" w:eastAsia="Times New Roman" w:hAnsi="Times New Roman" w:cs="Times New Roman"/>
        </w:rPr>
        <w:t xml:space="preserve">                                                                                              общеобразовательная школа «Гармония»  </w:t>
      </w:r>
    </w:p>
    <w:p w:rsidR="00C339C4" w:rsidRPr="00C339C4" w:rsidRDefault="00C339C4" w:rsidP="00C339C4">
      <w:pPr>
        <w:spacing w:after="0" w:line="240" w:lineRule="auto"/>
        <w:rPr>
          <w:rFonts w:ascii="Times New Roman" w:eastAsia="Times New Roman" w:hAnsi="Times New Roman" w:cs="Times New Roman"/>
          <w:b/>
          <w:bCs/>
          <w:sz w:val="24"/>
          <w:szCs w:val="24"/>
        </w:rPr>
      </w:pPr>
      <w:r w:rsidRPr="00C339C4">
        <w:rPr>
          <w:rFonts w:ascii="Times New Roman" w:eastAsia="Times New Roman" w:hAnsi="Times New Roman" w:cs="Times New Roman"/>
        </w:rPr>
        <w:t xml:space="preserve">                                                                                               Приказ №_____ от ______________</w:t>
      </w:r>
    </w:p>
    <w:p w:rsidR="00C339C4" w:rsidRPr="00C339C4" w:rsidRDefault="00C339C4" w:rsidP="00C339C4">
      <w:pPr>
        <w:spacing w:after="0" w:line="240" w:lineRule="auto"/>
        <w:ind w:left="-709" w:right="-141"/>
        <w:jc w:val="center"/>
        <w:rPr>
          <w:rFonts w:ascii="Times New Roman" w:eastAsia="Times New Roman" w:hAnsi="Times New Roman" w:cs="Times New Roman"/>
          <w:b/>
          <w:bCs/>
          <w:sz w:val="24"/>
          <w:szCs w:val="24"/>
        </w:rPr>
      </w:pPr>
      <w:r w:rsidRPr="00C339C4">
        <w:rPr>
          <w:rFonts w:ascii="Times New Roman" w:eastAsia="Times New Roman" w:hAnsi="Times New Roman" w:cs="Times New Roman"/>
        </w:rPr>
        <w:t xml:space="preserve">                                                                                               ___________________</w:t>
      </w:r>
      <w:proofErr w:type="spellStart"/>
      <w:r w:rsidRPr="00C339C4">
        <w:rPr>
          <w:rFonts w:ascii="Times New Roman" w:eastAsia="Times New Roman" w:hAnsi="Times New Roman" w:cs="Times New Roman"/>
        </w:rPr>
        <w:t>Е.А.Рябизина</w:t>
      </w:r>
      <w:proofErr w:type="spellEnd"/>
    </w:p>
    <w:p w:rsidR="00C339C4" w:rsidRPr="00C339C4" w:rsidRDefault="00C339C4" w:rsidP="00C339C4">
      <w:pPr>
        <w:spacing w:after="0" w:line="240" w:lineRule="auto"/>
        <w:ind w:left="-709" w:right="-141"/>
        <w:jc w:val="center"/>
        <w:rPr>
          <w:rFonts w:ascii="Times New Roman" w:eastAsia="Times New Roman" w:hAnsi="Times New Roman" w:cs="Times New Roman"/>
          <w:b/>
          <w:bCs/>
          <w:sz w:val="24"/>
          <w:szCs w:val="24"/>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C339C4" w:rsidP="002A6865">
      <w:pPr>
        <w:spacing w:after="0" w:line="100" w:lineRule="atLeast"/>
        <w:jc w:val="center"/>
        <w:outlineLvl w:val="0"/>
        <w:rPr>
          <w:rFonts w:ascii="Times New Roman" w:hAnsi="Times New Roman" w:cs="Calibri"/>
          <w:sz w:val="32"/>
          <w:szCs w:val="32"/>
        </w:rPr>
      </w:pPr>
      <w:r>
        <w:rPr>
          <w:rFonts w:ascii="Times New Roman" w:hAnsi="Times New Roman" w:cs="Times New Roman"/>
          <w:b/>
          <w:sz w:val="32"/>
          <w:szCs w:val="32"/>
        </w:rPr>
        <w:t>А</w:t>
      </w:r>
      <w:bookmarkStart w:id="0" w:name="_GoBack"/>
      <w:bookmarkEnd w:id="0"/>
      <w:r w:rsidR="00EC0937" w:rsidRPr="002A6865">
        <w:rPr>
          <w:rFonts w:ascii="Times New Roman" w:hAnsi="Times New Roman" w:cs="Times New Roman"/>
          <w:b/>
          <w:sz w:val="32"/>
          <w:szCs w:val="32"/>
        </w:rPr>
        <w:t>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454BF9" w:rsidRPr="00542AEB" w:rsidRDefault="00454BF9">
          <w:pPr>
            <w:pStyle w:val="aff0"/>
            <w:rPr>
              <w:rFonts w:cs="Times New Roman"/>
            </w:rPr>
          </w:pPr>
        </w:p>
        <w:p w:rsidR="00274658" w:rsidRPr="00A31207" w:rsidRDefault="00436FCF">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19</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20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20</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21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30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34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 xml:space="preserve">3.1.3. Система оценки достижения обучающимися с нарушениями опорно-двигательного аппарата планируемых результатов освоения </w:t>
          </w:r>
          <w:r w:rsidRPr="00A31207">
            <w:rPr>
              <w:rFonts w:ascii="Times New Roman" w:hAnsi="Times New Roman" w:cs="Times New Roman"/>
              <w:b/>
              <w:noProof/>
              <w:sz w:val="28"/>
              <w:szCs w:val="28"/>
            </w:rPr>
            <w:lastRenderedPageBreak/>
            <w:t>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38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39</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39</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41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82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86</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87</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87</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102</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115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116</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131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132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133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134</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135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135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144</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158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165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181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D22928">
            <w:rPr>
              <w:rFonts w:ascii="Times New Roman" w:hAnsi="Times New Roman" w:cs="Times New Roman"/>
              <w:noProof/>
              <w:sz w:val="28"/>
              <w:szCs w:val="28"/>
            </w:rPr>
            <w:t>184</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D22928">
            <w:rPr>
              <w:rFonts w:ascii="Times New Roman" w:hAnsi="Times New Roman" w:cs="Times New Roman"/>
              <w:b/>
              <w:noProof/>
              <w:sz w:val="28"/>
              <w:szCs w:val="28"/>
            </w:rPr>
            <w:t>193</w:t>
          </w:r>
          <w:r w:rsidR="00436FCF" w:rsidRPr="00A31207">
            <w:rPr>
              <w:rFonts w:ascii="Times New Roman" w:hAnsi="Times New Roman" w:cs="Times New Roman"/>
              <w:b/>
              <w:noProof/>
              <w:sz w:val="28"/>
              <w:szCs w:val="28"/>
            </w:rPr>
            <w:fldChar w:fldCharType="end"/>
          </w:r>
        </w:p>
        <w:p w:rsidR="004933BE" w:rsidRPr="00100BD3" w:rsidRDefault="00436FCF"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1. ОБЩИЕ ПОЛОЖЕНИЯ</w:t>
      </w:r>
      <w:bookmarkEnd w:id="1"/>
      <w:bookmarkEnd w:id="2"/>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обучающихся с нарушениями </w:t>
      </w:r>
      <w:proofErr w:type="spellStart"/>
      <w:r>
        <w:rPr>
          <w:rFonts w:ascii="Times New Roman" w:hAnsi="Times New Roman" w:cs="Times New Roman"/>
          <w:b/>
          <w:sz w:val="28"/>
          <w:szCs w:val="28"/>
        </w:rPr>
        <w:t>опопрно</w:t>
      </w:r>
      <w:proofErr w:type="spellEnd"/>
      <w:r>
        <w:rPr>
          <w:rFonts w:ascii="Times New Roman" w:hAnsi="Times New Roman" w:cs="Times New Roman"/>
          <w:b/>
          <w:sz w:val="28"/>
          <w:szCs w:val="28"/>
        </w:rPr>
        <w:t>-двигательного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далееАООП</w:t>
      </w:r>
      <w:proofErr w:type="spellEnd"/>
      <w:r>
        <w:rPr>
          <w:rFonts w:ascii="Times New Roman" w:hAnsi="Times New Roman" w:cs="Times New Roman"/>
          <w:sz w:val="28"/>
          <w:szCs w:val="28"/>
        </w:rPr>
        <w:t xml:space="preserve">)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proofErr w:type="spellStart"/>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proofErr w:type="spellEnd"/>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образовательная программа начального общего образования (</w:t>
      </w:r>
      <w:proofErr w:type="spellStart"/>
      <w:r w:rsidRPr="00C973A7">
        <w:rPr>
          <w:rFonts w:ascii="Times New Roman" w:hAnsi="Times New Roman"/>
          <w:sz w:val="28"/>
          <w:szCs w:val="28"/>
        </w:rPr>
        <w:t>ПрАООП</w:t>
      </w:r>
      <w:proofErr w:type="spellEnd"/>
      <w:r w:rsidRPr="00C973A7">
        <w:rPr>
          <w:rFonts w:ascii="Times New Roman" w:hAnsi="Times New Roman"/>
          <w:sz w:val="28"/>
          <w:szCs w:val="28"/>
        </w:rPr>
        <w:t xml:space="preserve">)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w:t>
      </w:r>
      <w:proofErr w:type="spellStart"/>
      <w:r w:rsidRPr="00C37B1B">
        <w:rPr>
          <w:rFonts w:ascii="Times New Roman" w:hAnsi="Times New Roman" w:cs="Times New Roman"/>
          <w:kern w:val="28"/>
          <w:sz w:val="28"/>
          <w:szCs w:val="28"/>
        </w:rPr>
        <w:t>детей</w:t>
      </w:r>
      <w:r>
        <w:rPr>
          <w:rFonts w:ascii="Times New Roman" w:hAnsi="Times New Roman" w:cs="Times New Roman"/>
          <w:bCs/>
          <w:iCs/>
          <w:kern w:val="28"/>
          <w:sz w:val="28"/>
          <w:szCs w:val="28"/>
        </w:rPr>
        <w:t>с</w:t>
      </w:r>
      <w:proofErr w:type="spellEnd"/>
      <w:r>
        <w:rPr>
          <w:rFonts w:ascii="Times New Roman" w:hAnsi="Times New Roman" w:cs="Times New Roman"/>
          <w:bCs/>
          <w:iCs/>
          <w:kern w:val="28"/>
          <w:sz w:val="28"/>
          <w:szCs w:val="28"/>
        </w:rPr>
        <w:t xml:space="preserve">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 xml:space="preserve">процесса обучения и воспитания </w:t>
      </w:r>
      <w:proofErr w:type="spellStart"/>
      <w:r>
        <w:rPr>
          <w:rFonts w:ascii="Times New Roman" w:hAnsi="Times New Roman" w:cs="Times New Roman"/>
          <w:kern w:val="28"/>
          <w:sz w:val="28"/>
          <w:szCs w:val="28"/>
        </w:rPr>
        <w:t>обу</w:t>
      </w:r>
      <w:r w:rsidRPr="00C37B1B">
        <w:rPr>
          <w:rFonts w:ascii="Times New Roman" w:hAnsi="Times New Roman" w:cs="Times New Roman"/>
          <w:kern w:val="28"/>
          <w:sz w:val="28"/>
          <w:szCs w:val="28"/>
        </w:rPr>
        <w:t>чащихся</w:t>
      </w:r>
      <w:proofErr w:type="spellEnd"/>
      <w:r w:rsidRPr="00C37B1B">
        <w:rPr>
          <w:rFonts w:ascii="Times New Roman" w:hAnsi="Times New Roman" w:cs="Times New Roman"/>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3" w:name="_Toc413974291"/>
      <w:bookmarkStart w:id="4" w:name="_Toc289117661"/>
      <w:r w:rsidR="004933BE" w:rsidRPr="004933BE">
        <w:lastRenderedPageBreak/>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rsidR="00EC0937" w:rsidRPr="00E175CD" w:rsidRDefault="00EC0937" w:rsidP="00E175CD">
      <w:pPr>
        <w:pStyle w:val="3"/>
        <w:jc w:val="center"/>
        <w:rPr>
          <w:rFonts w:ascii="Times New Roman" w:hAnsi="Times New Roman" w:cs="Times New Roman"/>
          <w:i w:val="0"/>
        </w:rPr>
      </w:pPr>
      <w:bookmarkStart w:id="7" w:name="_Toc413974293"/>
      <w:bookmarkStart w:id="8" w:name="_Toc289117663"/>
      <w:r w:rsidRPr="00E175CD">
        <w:rPr>
          <w:rFonts w:ascii="Times New Roman" w:hAnsi="Times New Roman" w:cs="Times New Roman"/>
          <w:i w:val="0"/>
        </w:rPr>
        <w:t>2.1.1. Пояснительная записка</w:t>
      </w:r>
      <w:bookmarkEnd w:id="7"/>
      <w:bookmarkEnd w:id="8"/>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xml:space="preserve">. Эти специальные </w:t>
      </w:r>
      <w:r>
        <w:rPr>
          <w:rFonts w:ascii="Times New Roman" w:hAnsi="Times New Roman" w:cs="Times New Roman"/>
          <w:color w:val="auto"/>
          <w:sz w:val="28"/>
          <w:szCs w:val="28"/>
        </w:rPr>
        <w:lastRenderedPageBreak/>
        <w:t>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F72444">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F72444">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EC0937">
        <w:rPr>
          <w:rFonts w:ascii="Times New Roman" w:hAnsi="Times New Roman"/>
          <w:sz w:val="28"/>
          <w:szCs w:val="28"/>
        </w:rPr>
        <w:t>полиморфностью</w:t>
      </w:r>
      <w:proofErr w:type="spellEnd"/>
      <w:r w:rsidRPr="00EC0937">
        <w:rPr>
          <w:rFonts w:ascii="Times New Roman" w:hAnsi="Times New Roman"/>
          <w:sz w:val="28"/>
          <w:szCs w:val="28"/>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w:t>
      </w:r>
      <w:proofErr w:type="gramStart"/>
      <w:r w:rsidRPr="00EC0937">
        <w:rPr>
          <w:rFonts w:ascii="Times New Roman" w:hAnsi="Times New Roman"/>
          <w:sz w:val="28"/>
          <w:szCs w:val="28"/>
        </w:rPr>
        <w:t>нарушений  И.Ю.</w:t>
      </w:r>
      <w:proofErr w:type="gramEnd"/>
      <w:r w:rsidRPr="00EC0937">
        <w:rPr>
          <w:rFonts w:ascii="Times New Roman" w:hAnsi="Times New Roman"/>
          <w:sz w:val="28"/>
          <w:szCs w:val="28"/>
        </w:rPr>
        <w:t xml:space="preserve"> Левченко, О.Г. Приходько; классификация, К.А. Семеновой, Е.М. </w:t>
      </w:r>
      <w:proofErr w:type="spellStart"/>
      <w:r w:rsidRPr="00EC0937">
        <w:rPr>
          <w:rFonts w:ascii="Times New Roman" w:hAnsi="Times New Roman"/>
          <w:sz w:val="28"/>
          <w:szCs w:val="28"/>
        </w:rPr>
        <w:lastRenderedPageBreak/>
        <w:t>Мастюковой</w:t>
      </w:r>
      <w:proofErr w:type="spellEnd"/>
      <w:r w:rsidRPr="00EC0937">
        <w:rPr>
          <w:rFonts w:ascii="Times New Roman" w:hAnsi="Times New Roman"/>
          <w:sz w:val="28"/>
          <w:szCs w:val="28"/>
        </w:rPr>
        <w:t xml:space="preserve"> и М.К. </w:t>
      </w:r>
      <w:proofErr w:type="spellStart"/>
      <w:r w:rsidRPr="00EC0937">
        <w:rPr>
          <w:rFonts w:ascii="Times New Roman" w:hAnsi="Times New Roman"/>
          <w:sz w:val="28"/>
          <w:szCs w:val="28"/>
        </w:rPr>
        <w:t>Смуглиной</w:t>
      </w:r>
      <w:proofErr w:type="spellEnd"/>
      <w:r w:rsidRPr="00EC0937">
        <w:rPr>
          <w:rFonts w:ascii="Times New Roman" w:hAnsi="Times New Roman"/>
          <w:sz w:val="28"/>
          <w:szCs w:val="28"/>
        </w:rPr>
        <w:t>; Международная классификация болезней 10–</w:t>
      </w:r>
      <w:proofErr w:type="spellStart"/>
      <w:r w:rsidRPr="00EC0937">
        <w:rPr>
          <w:rFonts w:ascii="Times New Roman" w:hAnsi="Times New Roman"/>
          <w:sz w:val="28"/>
          <w:szCs w:val="28"/>
        </w:rPr>
        <w:t>го</w:t>
      </w:r>
      <w:proofErr w:type="spellEnd"/>
      <w:r w:rsidRPr="00EC0937">
        <w:rPr>
          <w:rFonts w:ascii="Times New Roman" w:hAnsi="Times New Roman"/>
          <w:sz w:val="28"/>
          <w:szCs w:val="28"/>
        </w:rPr>
        <w:t xml:space="preserve">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 xml:space="preserve">Группа обучающихся с НОДА по варианту 6.1.: дети с нарушениями функций опорно-двигательного аппарата различного </w:t>
      </w:r>
      <w:proofErr w:type="spellStart"/>
      <w:r w:rsidRPr="00EC0937">
        <w:rPr>
          <w:rFonts w:ascii="Times New Roman" w:hAnsi="Times New Roman"/>
          <w:spacing w:val="5"/>
          <w:sz w:val="28"/>
          <w:szCs w:val="28"/>
        </w:rPr>
        <w:t>этиопатогенеза</w:t>
      </w:r>
      <w:proofErr w:type="spellEnd"/>
      <w:r w:rsidRPr="00EC0937">
        <w:rPr>
          <w:rFonts w:ascii="Times New Roman" w:hAnsi="Times New Roman"/>
          <w:spacing w:val="5"/>
          <w:sz w:val="28"/>
          <w:szCs w:val="28"/>
        </w:rPr>
        <w:t>,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EC0937">
        <w:rPr>
          <w:sz w:val="28"/>
          <w:szCs w:val="28"/>
        </w:rPr>
        <w:t>ассистивных</w:t>
      </w:r>
      <w:proofErr w:type="spellEnd"/>
      <w:r w:rsidRPr="00EC0937">
        <w:rPr>
          <w:sz w:val="28"/>
          <w:szCs w:val="28"/>
        </w:rPr>
        <w:t xml:space="preserve">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w:t>
      </w:r>
      <w:proofErr w:type="spellStart"/>
      <w:r w:rsidRPr="00EC0937">
        <w:rPr>
          <w:sz w:val="28"/>
          <w:szCs w:val="28"/>
        </w:rPr>
        <w:t>безбарьерной</w:t>
      </w:r>
      <w:proofErr w:type="spellEnd"/>
      <w:r w:rsidRPr="00EC0937">
        <w:rPr>
          <w:sz w:val="28"/>
          <w:szCs w:val="28"/>
        </w:rPr>
        <w:t xml:space="preserve"> среды, обеспечения специальными приспособлениями и индивидуально адаптированным рабочим местом. </w:t>
      </w:r>
      <w:proofErr w:type="gramStart"/>
      <w:r w:rsidRPr="00EC0937">
        <w:rPr>
          <w:sz w:val="28"/>
          <w:szCs w:val="28"/>
        </w:rPr>
        <w:t>Помимо этого</w:t>
      </w:r>
      <w:proofErr w:type="gramEnd"/>
      <w:r w:rsidRPr="00EC0937">
        <w:rPr>
          <w:sz w:val="28"/>
          <w:szCs w:val="28"/>
        </w:rPr>
        <w:t xml:space="preserve">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9" w:name="_Toc413974294"/>
      <w:bookmarkStart w:id="10"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9"/>
      <w:bookmarkEnd w:id="10"/>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w:t>
      </w:r>
      <w:proofErr w:type="gramStart"/>
      <w:r>
        <w:rPr>
          <w:rFonts w:ascii="Times New Roman" w:eastAsia="Times New Roman" w:hAnsi="Times New Roman" w:cs="Times New Roman"/>
          <w:sz w:val="28"/>
          <w:szCs w:val="28"/>
        </w:rPr>
        <w:t>НОДА  АООП</w:t>
      </w:r>
      <w:proofErr w:type="gramEnd"/>
      <w:r>
        <w:rPr>
          <w:rFonts w:ascii="Times New Roman" w:eastAsia="Times New Roman" w:hAnsi="Times New Roman" w:cs="Times New Roman"/>
          <w:sz w:val="28"/>
          <w:szCs w:val="28"/>
        </w:rPr>
        <w:t xml:space="preserve">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 xml:space="preserve">1. Требования к результатам реализации программы коррекционной работы по </w:t>
      </w:r>
      <w:proofErr w:type="spellStart"/>
      <w:proofErr w:type="gramStart"/>
      <w:r w:rsidRPr="00B6459E">
        <w:rPr>
          <w:rFonts w:ascii="Times New Roman" w:hAnsi="Times New Roman"/>
          <w:kern w:val="2"/>
          <w:sz w:val="28"/>
          <w:szCs w:val="28"/>
        </w:rPr>
        <w:t>направлению</w:t>
      </w:r>
      <w:r w:rsidRPr="00B6459E">
        <w:rPr>
          <w:rFonts w:ascii="Times New Roman" w:hAnsi="Times New Roman"/>
          <w:i/>
          <w:sz w:val="28"/>
          <w:szCs w:val="28"/>
        </w:rPr>
        <w:t>«</w:t>
      </w:r>
      <w:proofErr w:type="gramEnd"/>
      <w:r w:rsidRPr="00B6459E">
        <w:rPr>
          <w:rFonts w:ascii="Times New Roman" w:hAnsi="Times New Roman"/>
          <w:i/>
          <w:sz w:val="28"/>
          <w:szCs w:val="28"/>
        </w:rPr>
        <w:t>Медицинская</w:t>
      </w:r>
      <w:proofErr w:type="spellEnd"/>
      <w:r w:rsidRPr="00B6459E">
        <w:rPr>
          <w:rFonts w:ascii="Times New Roman" w:hAnsi="Times New Roman"/>
          <w:i/>
          <w:sz w:val="28"/>
          <w:szCs w:val="28"/>
        </w:rPr>
        <w:t xml:space="preserve">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Умение пользоваться личными адаптивными и </w:t>
      </w:r>
      <w:proofErr w:type="spellStart"/>
      <w:r w:rsidRPr="00D219F6">
        <w:rPr>
          <w:rFonts w:ascii="Times New Roman" w:hAnsi="Times New Roman"/>
          <w:kern w:val="2"/>
          <w:sz w:val="28"/>
          <w:szCs w:val="28"/>
        </w:rPr>
        <w:t>ассистивными</w:t>
      </w:r>
      <w:proofErr w:type="spellEnd"/>
      <w:r w:rsidRPr="00D219F6">
        <w:rPr>
          <w:rFonts w:ascii="Times New Roman" w:hAnsi="Times New Roman"/>
          <w:kern w:val="2"/>
          <w:sz w:val="28"/>
          <w:szCs w:val="28"/>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w:t>
      </w:r>
      <w:r w:rsidRPr="00D219F6">
        <w:rPr>
          <w:rFonts w:ascii="Times New Roman" w:hAnsi="Times New Roman"/>
          <w:kern w:val="2"/>
          <w:sz w:val="28"/>
          <w:szCs w:val="28"/>
        </w:rPr>
        <w:lastRenderedPageBreak/>
        <w:t>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2. Требования к результатам реализации программы коррекционной работы по </w:t>
      </w:r>
      <w:proofErr w:type="spellStart"/>
      <w:proofErr w:type="gramStart"/>
      <w:r w:rsidRPr="00D219F6">
        <w:rPr>
          <w:rFonts w:ascii="Times New Roman" w:hAnsi="Times New Roman"/>
          <w:kern w:val="2"/>
          <w:sz w:val="28"/>
          <w:szCs w:val="28"/>
        </w:rPr>
        <w:t>направлению:</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 xml:space="preserve">3. Требования к результатам реализации программы коррекционной работы по </w:t>
      </w:r>
      <w:proofErr w:type="spellStart"/>
      <w:proofErr w:type="gramStart"/>
      <w:r w:rsidRPr="00D219F6">
        <w:rPr>
          <w:rFonts w:ascii="Times New Roman" w:hAnsi="Times New Roman"/>
          <w:kern w:val="2"/>
          <w:sz w:val="28"/>
          <w:szCs w:val="28"/>
        </w:rPr>
        <w:t>направлению</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 xml:space="preserve">3. Требования к результатам реализации программы коррекционной работы по </w:t>
      </w:r>
      <w:proofErr w:type="spellStart"/>
      <w:proofErr w:type="gramStart"/>
      <w:r w:rsidRPr="00D219F6">
        <w:rPr>
          <w:rFonts w:ascii="Times New Roman" w:hAnsi="Times New Roman"/>
          <w:kern w:val="2"/>
          <w:sz w:val="28"/>
          <w:szCs w:val="28"/>
        </w:rPr>
        <w:t>направлению:</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Нормализация </w:t>
      </w:r>
      <w:proofErr w:type="spellStart"/>
      <w:r w:rsidRPr="00D219F6">
        <w:rPr>
          <w:rFonts w:ascii="Times New Roman" w:hAnsi="Times New Roman"/>
          <w:kern w:val="2"/>
          <w:sz w:val="28"/>
          <w:szCs w:val="28"/>
        </w:rPr>
        <w:t>проприоциптивной</w:t>
      </w:r>
      <w:proofErr w:type="spellEnd"/>
      <w:r w:rsidRPr="00D219F6">
        <w:rPr>
          <w:rFonts w:ascii="Times New Roman" w:hAnsi="Times New Roman"/>
          <w:kern w:val="2"/>
          <w:sz w:val="28"/>
          <w:szCs w:val="28"/>
        </w:rPr>
        <w:t xml:space="preserve">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xml:space="preserve">- Формирование синхронности речевого дыхания и </w:t>
      </w:r>
      <w:proofErr w:type="spellStart"/>
      <w:r w:rsidRPr="00D219F6">
        <w:rPr>
          <w:rFonts w:ascii="Times New Roman" w:hAnsi="Times New Roman"/>
          <w:kern w:val="2"/>
          <w:sz w:val="28"/>
          <w:szCs w:val="28"/>
        </w:rPr>
        <w:t>голосоподачи</w:t>
      </w:r>
      <w:proofErr w:type="spellEnd"/>
      <w:r w:rsidRPr="00D219F6">
        <w:rPr>
          <w:rFonts w:ascii="Times New Roman" w:hAnsi="Times New Roman"/>
          <w:kern w:val="2"/>
          <w:sz w:val="28"/>
          <w:szCs w:val="28"/>
        </w:rPr>
        <w:t>.</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 xml:space="preserve">5. Требования к результатам реализации программы коррекционной работы по </w:t>
      </w:r>
      <w:proofErr w:type="spellStart"/>
      <w:proofErr w:type="gramStart"/>
      <w:r w:rsidRPr="00D219F6">
        <w:rPr>
          <w:rFonts w:ascii="Times New Roman" w:hAnsi="Times New Roman"/>
          <w:kern w:val="2"/>
          <w:sz w:val="28"/>
          <w:szCs w:val="28"/>
        </w:rPr>
        <w:t>направлению</w:t>
      </w:r>
      <w:r w:rsidRPr="00D219F6">
        <w:rPr>
          <w:rFonts w:ascii="Times New Roman" w:hAnsi="Times New Roman"/>
          <w:i/>
          <w:sz w:val="28"/>
          <w:szCs w:val="28"/>
        </w:rPr>
        <w:t>«</w:t>
      </w:r>
      <w:proofErr w:type="gramEnd"/>
      <w:r w:rsidRPr="00D219F6">
        <w:rPr>
          <w:rFonts w:ascii="Times New Roman" w:hAnsi="Times New Roman"/>
          <w:i/>
          <w:sz w:val="28"/>
          <w:szCs w:val="28"/>
        </w:rPr>
        <w:t>Коррекция</w:t>
      </w:r>
      <w:proofErr w:type="spellEnd"/>
      <w:r w:rsidRPr="00D219F6">
        <w:rPr>
          <w:rFonts w:ascii="Times New Roman" w:hAnsi="Times New Roman"/>
          <w:i/>
          <w:sz w:val="28"/>
          <w:szCs w:val="28"/>
        </w:rPr>
        <w:t xml:space="preserve">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w:t>
      </w:r>
      <w:proofErr w:type="gramStart"/>
      <w:r w:rsidRPr="00D219F6">
        <w:rPr>
          <w:rFonts w:ascii="Times New Roman" w:hAnsi="Times New Roman"/>
          <w:kern w:val="2"/>
          <w:sz w:val="28"/>
          <w:szCs w:val="28"/>
        </w:rPr>
        <w:t>Умение  анализировать</w:t>
      </w:r>
      <w:proofErr w:type="gramEnd"/>
      <w:r w:rsidRPr="00D219F6">
        <w:rPr>
          <w:rFonts w:ascii="Times New Roman" w:hAnsi="Times New Roman"/>
          <w:kern w:val="2"/>
          <w:sz w:val="28"/>
          <w:szCs w:val="28"/>
        </w:rPr>
        <w:t xml:space="preserve">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w:t>
      </w:r>
      <w:proofErr w:type="gramStart"/>
      <w:r w:rsidRPr="00D219F6">
        <w:rPr>
          <w:rFonts w:ascii="Times New Roman" w:hAnsi="Times New Roman"/>
          <w:kern w:val="2"/>
          <w:sz w:val="28"/>
          <w:szCs w:val="28"/>
        </w:rPr>
        <w:t>Умение  анализировать</w:t>
      </w:r>
      <w:proofErr w:type="gramEnd"/>
      <w:r w:rsidRPr="00D219F6">
        <w:rPr>
          <w:rFonts w:ascii="Times New Roman" w:hAnsi="Times New Roman"/>
          <w:kern w:val="2"/>
          <w:sz w:val="28"/>
          <w:szCs w:val="28"/>
        </w:rPr>
        <w:t xml:space="preserve">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1" w:name="_Toc413974295"/>
      <w:bookmarkStart w:id="12" w:name="_Toc289117665"/>
      <w:r w:rsidRPr="00B6459E">
        <w:rPr>
          <w:rFonts w:ascii="Times New Roman" w:hAnsi="Times New Roman" w:cs="Times New Roman"/>
          <w:i w:val="0"/>
        </w:rPr>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позволять вести оценку </w:t>
      </w:r>
      <w:r>
        <w:rPr>
          <w:rFonts w:ascii="Times New Roman" w:hAnsi="Times New Roman" w:cs="Times New Roman"/>
          <w:sz w:val="28"/>
          <w:szCs w:val="28"/>
        </w:rPr>
        <w:lastRenderedPageBreak/>
        <w:t>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w:t>
      </w:r>
      <w:r>
        <w:rPr>
          <w:rFonts w:ascii="Times New Roman" w:hAnsi="Times New Roman"/>
          <w:bCs/>
          <w:sz w:val="28"/>
          <w:szCs w:val="28"/>
        </w:rPr>
        <w:lastRenderedPageBreak/>
        <w:t>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5" w:name="_Toc413974297"/>
      <w:bookmarkStart w:id="16" w:name="_Toc289117667"/>
      <w:r w:rsidRPr="00B6459E">
        <w:rPr>
          <w:rFonts w:ascii="Times New Roman" w:hAnsi="Times New Roman" w:cs="Times New Roman"/>
          <w:i w:val="0"/>
        </w:rPr>
        <w:t>2.2.1. Направление и содержание программы коррекционной работы</w:t>
      </w:r>
      <w:bookmarkEnd w:id="15"/>
      <w:bookmarkEnd w:id="16"/>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Устанавливаются следующие обязательные направления коррекционной помощи для всех категорий детей с НОДА, </w:t>
      </w:r>
      <w:proofErr w:type="gramStart"/>
      <w:r w:rsidRPr="00D219F6">
        <w:rPr>
          <w:rFonts w:ascii="Times New Roman" w:hAnsi="Times New Roman"/>
          <w:kern w:val="2"/>
          <w:sz w:val="28"/>
          <w:szCs w:val="28"/>
        </w:rPr>
        <w:t>осваивающих  вариант</w:t>
      </w:r>
      <w:proofErr w:type="gramEnd"/>
      <w:r w:rsidRPr="00D219F6">
        <w:rPr>
          <w:rFonts w:ascii="Times New Roman" w:hAnsi="Times New Roman"/>
          <w:kern w:val="2"/>
          <w:sz w:val="28"/>
          <w:szCs w:val="28"/>
        </w:rPr>
        <w:t xml:space="preserve">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 xml:space="preserve">и </w:t>
      </w:r>
      <w:proofErr w:type="spellStart"/>
      <w:r w:rsidRPr="00B6459E">
        <w:rPr>
          <w:rFonts w:ascii="Times New Roman" w:hAnsi="Times New Roman"/>
          <w:kern w:val="2"/>
          <w:sz w:val="28"/>
          <w:szCs w:val="28"/>
        </w:rPr>
        <w:t>абилитация</w:t>
      </w:r>
      <w:proofErr w:type="spellEnd"/>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xml:space="preserve">Для успешной интеграции в общеобразовательную школу дети с НОДА, помимо </w:t>
      </w:r>
      <w:proofErr w:type="gramStart"/>
      <w:r w:rsidRPr="00D219F6">
        <w:rPr>
          <w:rFonts w:ascii="Times New Roman" w:hAnsi="Times New Roman"/>
          <w:kern w:val="2"/>
          <w:sz w:val="28"/>
          <w:szCs w:val="28"/>
        </w:rPr>
        <w:t>организации  доступной</w:t>
      </w:r>
      <w:proofErr w:type="gramEnd"/>
      <w:r w:rsidRPr="00D219F6">
        <w:rPr>
          <w:rFonts w:ascii="Times New Roman" w:hAnsi="Times New Roman"/>
          <w:kern w:val="2"/>
          <w:sz w:val="28"/>
          <w:szCs w:val="28"/>
        </w:rPr>
        <w:t xml:space="preserve">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работу по </w:t>
      </w:r>
      <w:proofErr w:type="gramStart"/>
      <w:r w:rsidRPr="00D219F6">
        <w:rPr>
          <w:rFonts w:ascii="Times New Roman" w:hAnsi="Times New Roman"/>
          <w:kern w:val="2"/>
          <w:sz w:val="28"/>
          <w:szCs w:val="28"/>
        </w:rPr>
        <w:t>профилактике  внутриличностных</w:t>
      </w:r>
      <w:proofErr w:type="gramEnd"/>
      <w:r w:rsidRPr="00D219F6">
        <w:rPr>
          <w:rFonts w:ascii="Times New Roman" w:hAnsi="Times New Roman"/>
          <w:kern w:val="2"/>
          <w:sz w:val="28"/>
          <w:szCs w:val="28"/>
        </w:rPr>
        <w:t xml:space="preserve">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обеспечение ребенку успеха в доступных ему видах деятельности с целью предупреждения у </w:t>
      </w:r>
      <w:proofErr w:type="gramStart"/>
      <w:r w:rsidRPr="00D219F6">
        <w:rPr>
          <w:rFonts w:ascii="Times New Roman" w:hAnsi="Times New Roman"/>
          <w:kern w:val="2"/>
          <w:sz w:val="28"/>
          <w:szCs w:val="28"/>
        </w:rPr>
        <w:t>него  негативного</w:t>
      </w:r>
      <w:proofErr w:type="gramEnd"/>
      <w:r w:rsidRPr="00D219F6">
        <w:rPr>
          <w:rFonts w:ascii="Times New Roman" w:hAnsi="Times New Roman"/>
          <w:kern w:val="2"/>
          <w:sz w:val="28"/>
          <w:szCs w:val="28"/>
        </w:rPr>
        <w:t xml:space="preserve">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rsidR="00EC0937" w:rsidRPr="00B6459E" w:rsidRDefault="00EC0937" w:rsidP="00B6459E">
      <w:pPr>
        <w:pStyle w:val="3"/>
        <w:jc w:val="center"/>
        <w:rPr>
          <w:rFonts w:ascii="Times New Roman" w:hAnsi="Times New Roman" w:cs="Times New Roman"/>
          <w:i w:val="0"/>
        </w:rPr>
      </w:pPr>
      <w:bookmarkStart w:id="19" w:name="_Toc413974299"/>
      <w:bookmarkStart w:id="20" w:name="_Toc289117669"/>
      <w:r w:rsidRPr="00B6459E">
        <w:rPr>
          <w:rFonts w:ascii="Times New Roman" w:hAnsi="Times New Roman" w:cs="Times New Roman"/>
          <w:i w:val="0"/>
        </w:rPr>
        <w:t>2.3.1. Учебный план</w:t>
      </w:r>
      <w:bookmarkEnd w:id="19"/>
      <w:bookmarkEnd w:id="20"/>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1" w:name="_Toc413974300"/>
      <w:bookmarkStart w:id="22"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cs="Times New Roman"/>
          <w:i w:val="0"/>
        </w:rPr>
        <w:t>нарушениями опорно-двигательного аппарата</w:t>
      </w:r>
      <w:bookmarkEnd w:id="22"/>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127D07">
        <w:rPr>
          <w:rFonts w:ascii="Times New Roman" w:hAnsi="Times New Roman"/>
          <w:kern w:val="2"/>
          <w:sz w:val="28"/>
          <w:szCs w:val="28"/>
        </w:rPr>
        <w:lastRenderedPageBreak/>
        <w:t>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по одному из вариантов программ </w:t>
      </w:r>
      <w:proofErr w:type="spellStart"/>
      <w:r w:rsidRPr="00127D07">
        <w:rPr>
          <w:rFonts w:ascii="Times New Roman" w:hAnsi="Times New Roman"/>
          <w:kern w:val="2"/>
          <w:sz w:val="28"/>
          <w:szCs w:val="28"/>
        </w:rPr>
        <w:t>подготовки:по</w:t>
      </w:r>
      <w:proofErr w:type="spellEnd"/>
      <w:r w:rsidRPr="00127D07">
        <w:rPr>
          <w:rFonts w:ascii="Times New Roman" w:hAnsi="Times New Roman"/>
          <w:kern w:val="2"/>
          <w:sz w:val="28"/>
          <w:szCs w:val="28"/>
        </w:rPr>
        <w:t xml:space="preserve">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lastRenderedPageBreak/>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8"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xml:space="preserve">.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w:t>
      </w:r>
      <w:r w:rsidRPr="003C608C">
        <w:rPr>
          <w:rFonts w:ascii="Times New Roman" w:hAnsi="Times New Roman" w:cs="Times New Roman"/>
          <w:kern w:val="2"/>
          <w:sz w:val="28"/>
          <w:szCs w:val="28"/>
        </w:rPr>
        <w:lastRenderedPageBreak/>
        <w:t>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 xml:space="preserve">образовательной программы для </w:t>
      </w:r>
      <w:proofErr w:type="spellStart"/>
      <w:r w:rsidRPr="003C608C">
        <w:rPr>
          <w:rFonts w:ascii="Times New Roman" w:hAnsi="Times New Roman" w:cs="Times New Roman"/>
          <w:kern w:val="2"/>
          <w:sz w:val="28"/>
          <w:szCs w:val="28"/>
        </w:rPr>
        <w:t>бучающихся</w:t>
      </w:r>
      <w:proofErr w:type="spellEnd"/>
      <w:r w:rsidRPr="003C608C">
        <w:rPr>
          <w:rFonts w:ascii="Times New Roman" w:hAnsi="Times New Roman" w:cs="Times New Roman"/>
          <w:kern w:val="2"/>
          <w:sz w:val="28"/>
          <w:szCs w:val="28"/>
        </w:rPr>
        <w:t xml:space="preserve">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сопровождение ребенка в период его нахождения в образовательной </w:t>
      </w:r>
      <w:r w:rsidRPr="003C608C">
        <w:rPr>
          <w:rFonts w:ascii="Times New Roman" w:hAnsi="Times New Roman" w:cs="Times New Roman"/>
          <w:kern w:val="2"/>
          <w:sz w:val="28"/>
          <w:szCs w:val="28"/>
        </w:rPr>
        <w:lastRenderedPageBreak/>
        <w:t>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w:t>
      </w:r>
      <w:proofErr w:type="gramStart"/>
      <w:r w:rsidRPr="00225ABA">
        <w:rPr>
          <w:rFonts w:ascii="Times New Roman" w:hAnsi="Times New Roman" w:cs="Times New Roman"/>
          <w:kern w:val="2"/>
          <w:sz w:val="28"/>
          <w:szCs w:val="28"/>
        </w:rPr>
        <w:t>и  с</w:t>
      </w:r>
      <w:proofErr w:type="gramEnd"/>
      <w:r w:rsidRPr="00225ABA">
        <w:rPr>
          <w:rFonts w:ascii="Times New Roman" w:hAnsi="Times New Roman" w:cs="Times New Roman"/>
          <w:kern w:val="2"/>
          <w:sz w:val="28"/>
          <w:szCs w:val="28"/>
        </w:rPr>
        <w:t xml:space="preserve">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w:t>
      </w:r>
      <w:r w:rsidRPr="00225ABA">
        <w:rPr>
          <w:rFonts w:ascii="Times New Roman" w:hAnsi="Times New Roman" w:cs="Times New Roman"/>
          <w:kern w:val="2"/>
          <w:sz w:val="28"/>
          <w:szCs w:val="28"/>
        </w:rPr>
        <w:lastRenderedPageBreak/>
        <w:t>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 xml:space="preserve">технических средств и технологий (в том числе, </w:t>
      </w:r>
      <w:proofErr w:type="spellStart"/>
      <w:r w:rsidRPr="00D87BD2">
        <w:rPr>
          <w:rFonts w:ascii="Times New Roman" w:hAnsi="Times New Roman" w:cs="Times New Roman"/>
          <w:kern w:val="2"/>
          <w:sz w:val="28"/>
          <w:szCs w:val="28"/>
        </w:rPr>
        <w:t>флеш</w:t>
      </w:r>
      <w:proofErr w:type="spellEnd"/>
      <w:r w:rsidRPr="00D87BD2">
        <w:rPr>
          <w:rFonts w:ascii="Times New Roman" w:hAnsi="Times New Roman" w:cs="Times New Roman"/>
          <w:kern w:val="2"/>
          <w:sz w:val="28"/>
          <w:szCs w:val="28"/>
        </w:rPr>
        <w:t xml:space="preserve">-тренажеров, инструментов </w:t>
      </w:r>
      <w:proofErr w:type="spellStart"/>
      <w:r w:rsidRPr="00D87BD2">
        <w:rPr>
          <w:rFonts w:ascii="Times New Roman" w:hAnsi="Times New Roman" w:cs="Times New Roman"/>
          <w:kern w:val="2"/>
          <w:sz w:val="28"/>
          <w:szCs w:val="28"/>
        </w:rPr>
        <w:t>Wiki</w:t>
      </w:r>
      <w:proofErr w:type="spellEnd"/>
      <w:r w:rsidRPr="00D87BD2">
        <w:rPr>
          <w:rFonts w:ascii="Times New Roman" w:hAnsi="Times New Roman" w:cs="Times New Roman"/>
          <w:kern w:val="2"/>
          <w:sz w:val="28"/>
          <w:szCs w:val="28"/>
        </w:rPr>
        <w:t>, цифровых</w:t>
      </w:r>
      <w:r w:rsidRPr="00225ABA">
        <w:rPr>
          <w:rFonts w:ascii="Times New Roman" w:hAnsi="Times New Roman" w:cs="Times New Roman"/>
          <w:kern w:val="2"/>
          <w:sz w:val="28"/>
          <w:szCs w:val="28"/>
        </w:rPr>
        <w:t xml:space="preserve"> видео материалов и др.), обеспечивающих </w:t>
      </w:r>
      <w:r w:rsidRPr="00225ABA">
        <w:rPr>
          <w:rFonts w:ascii="Times New Roman" w:hAnsi="Times New Roman" w:cs="Times New Roman"/>
          <w:kern w:val="2"/>
          <w:sz w:val="28"/>
          <w:szCs w:val="28"/>
        </w:rPr>
        <w:lastRenderedPageBreak/>
        <w:t>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w:t>
      </w:r>
      <w:r w:rsidRPr="00225ABA">
        <w:rPr>
          <w:rFonts w:ascii="Times New Roman" w:hAnsi="Times New Roman" w:cs="Times New Roman"/>
          <w:kern w:val="2"/>
          <w:sz w:val="28"/>
          <w:szCs w:val="28"/>
        </w:rPr>
        <w:lastRenderedPageBreak/>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w:t>
      </w:r>
      <w:proofErr w:type="spellStart"/>
      <w:r w:rsidRPr="00225ABA">
        <w:rPr>
          <w:rFonts w:ascii="Times New Roman" w:hAnsi="Times New Roman" w:cs="Times New Roman"/>
          <w:kern w:val="2"/>
          <w:sz w:val="28"/>
          <w:szCs w:val="28"/>
        </w:rPr>
        <w:t>роботехникой</w:t>
      </w:r>
      <w:proofErr w:type="spellEnd"/>
      <w:r w:rsidRPr="00225ABA">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мебели, офисному оснащению </w:t>
      </w:r>
      <w:proofErr w:type="gramStart"/>
      <w:r w:rsidRPr="00225ABA">
        <w:rPr>
          <w:rFonts w:ascii="Times New Roman" w:hAnsi="Times New Roman" w:cs="Times New Roman"/>
          <w:kern w:val="2"/>
          <w:sz w:val="28"/>
          <w:szCs w:val="28"/>
        </w:rPr>
        <w:t>и  хозяйственному</w:t>
      </w:r>
      <w:proofErr w:type="gramEnd"/>
      <w:r w:rsidRPr="00225ABA">
        <w:rPr>
          <w:rFonts w:ascii="Times New Roman" w:hAnsi="Times New Roman" w:cs="Times New Roman"/>
          <w:kern w:val="2"/>
          <w:sz w:val="28"/>
          <w:szCs w:val="28"/>
        </w:rPr>
        <w:t xml:space="preserve">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Образовательные организации самостоятельно за счет выделяемых бюджетных средств и привлеченных в установленном порядке </w:t>
      </w:r>
      <w:r w:rsidRPr="00225ABA">
        <w:rPr>
          <w:rFonts w:ascii="Times New Roman" w:hAnsi="Times New Roman" w:cs="Times New Roman"/>
          <w:kern w:val="2"/>
          <w:sz w:val="28"/>
          <w:szCs w:val="28"/>
        </w:rPr>
        <w:lastRenderedPageBreak/>
        <w:t>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225ABA">
        <w:rPr>
          <w:rFonts w:ascii="Times New Roman" w:hAnsi="Times New Roman" w:cs="Times New Roman"/>
          <w:kern w:val="2"/>
          <w:sz w:val="28"/>
          <w:szCs w:val="28"/>
        </w:rPr>
        <w:t>асс</w:t>
      </w:r>
      <w:r>
        <w:rPr>
          <w:rFonts w:ascii="Times New Roman" w:hAnsi="Times New Roman" w:cs="Times New Roman"/>
          <w:kern w:val="2"/>
          <w:sz w:val="28"/>
          <w:szCs w:val="28"/>
        </w:rPr>
        <w:t>истивные</w:t>
      </w:r>
      <w:proofErr w:type="spellEnd"/>
      <w:r>
        <w:rPr>
          <w:rFonts w:ascii="Times New Roman" w:hAnsi="Times New Roman" w:cs="Times New Roman"/>
          <w:kern w:val="2"/>
          <w:sz w:val="28"/>
          <w:szCs w:val="28"/>
        </w:rPr>
        <w:t xml:space="preserve">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3" w:name="_Toc289117671"/>
      <w:bookmarkStart w:id="24" w:name="bookmark2"/>
      <w:r>
        <w:br w:type="page"/>
      </w:r>
    </w:p>
    <w:p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rsidR="00C1587E" w:rsidRPr="00CF110B" w:rsidRDefault="00C1587E" w:rsidP="00CF110B">
      <w:pPr>
        <w:pStyle w:val="3"/>
        <w:jc w:val="center"/>
        <w:rPr>
          <w:rFonts w:ascii="Times New Roman" w:hAnsi="Times New Roman" w:cs="Times New Roman"/>
          <w:i w:val="0"/>
        </w:rPr>
      </w:pPr>
      <w:bookmarkStart w:id="26" w:name="bookmark3"/>
      <w:bookmarkStart w:id="27" w:name="_Toc289117673"/>
      <w:r w:rsidRPr="00CF110B">
        <w:rPr>
          <w:rFonts w:ascii="Times New Roman" w:hAnsi="Times New Roman" w:cs="Times New Roman"/>
          <w:i w:val="0"/>
        </w:rPr>
        <w:t>3.1.1. Пояснительная записка</w:t>
      </w:r>
      <w:bookmarkEnd w:id="26"/>
      <w:bookmarkEnd w:id="2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AE576C">
        <w:rPr>
          <w:rFonts w:ascii="Times New Roman" w:hAnsi="Times New Roman" w:cs="Times New Roman"/>
          <w:sz w:val="28"/>
          <w:szCs w:val="28"/>
        </w:rPr>
        <w:t>социокультурнымиценностями</w:t>
      </w:r>
      <w:proofErr w:type="spellEnd"/>
      <w:r w:rsidRPr="00AE576C">
        <w:rPr>
          <w:rFonts w:ascii="Times New Roman" w:hAnsi="Times New Roman" w:cs="Times New Roman"/>
          <w:sz w:val="28"/>
          <w:szCs w:val="28"/>
        </w:rPr>
        <w:t>.</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proofErr w:type="gramStart"/>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proofErr w:type="gramEnd"/>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w:t>
      </w:r>
      <w:proofErr w:type="gramStart"/>
      <w:r w:rsidRPr="0070089F">
        <w:rPr>
          <w:rFonts w:ascii="Times New Roman" w:hAnsi="Times New Roman" w:cs="Times New Roman"/>
          <w:kern w:val="2"/>
          <w:sz w:val="28"/>
          <w:szCs w:val="28"/>
        </w:rPr>
        <w:t xml:space="preserve">год </w:t>
      </w:r>
      <w:r w:rsidR="00F95E6D">
        <w:rPr>
          <w:rFonts w:ascii="Times New Roman" w:hAnsi="Times New Roman" w:cs="Times New Roman"/>
          <w:kern w:val="2"/>
          <w:sz w:val="28"/>
          <w:szCs w:val="28"/>
        </w:rPr>
        <w:t xml:space="preserve"> в</w:t>
      </w:r>
      <w:proofErr w:type="gramEnd"/>
      <w:r w:rsidR="00F95E6D">
        <w:rPr>
          <w:rFonts w:ascii="Times New Roman" w:hAnsi="Times New Roman" w:cs="Times New Roman"/>
          <w:kern w:val="2"/>
          <w:sz w:val="28"/>
          <w:szCs w:val="28"/>
        </w:rPr>
        <w:t xml:space="preserve">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0"/>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1"/>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3"/>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xml:space="preserve">, передвигающиеся при помощи ортопедических средств или лишенные возможности самостоятельного передвижения, имеющие </w:t>
      </w:r>
      <w:proofErr w:type="spellStart"/>
      <w:r w:rsidRPr="008C736D">
        <w:rPr>
          <w:rFonts w:ascii="Times New Roman" w:hAnsi="Times New Roman"/>
          <w:spacing w:val="5"/>
          <w:sz w:val="28"/>
          <w:szCs w:val="28"/>
        </w:rPr>
        <w:t>нейросенсорные</w:t>
      </w:r>
      <w:proofErr w:type="spellEnd"/>
      <w:r w:rsidRPr="008C736D">
        <w:rPr>
          <w:rFonts w:ascii="Times New Roman" w:hAnsi="Times New Roman"/>
          <w:spacing w:val="5"/>
          <w:sz w:val="28"/>
          <w:szCs w:val="28"/>
        </w:rPr>
        <w:t xml:space="preserve"> нарушения в сочетании с ограничениями манипулятивной деятельности и </w:t>
      </w:r>
      <w:proofErr w:type="spellStart"/>
      <w:r w:rsidRPr="008C736D">
        <w:rPr>
          <w:rFonts w:ascii="Times New Roman" w:hAnsi="Times New Roman"/>
          <w:spacing w:val="5"/>
          <w:sz w:val="28"/>
          <w:szCs w:val="28"/>
        </w:rPr>
        <w:t>дизартрическими</w:t>
      </w:r>
      <w:proofErr w:type="spellEnd"/>
      <w:r w:rsidRPr="008C736D">
        <w:rPr>
          <w:rFonts w:ascii="Times New Roman" w:hAnsi="Times New Roman"/>
          <w:spacing w:val="5"/>
          <w:sz w:val="28"/>
          <w:szCs w:val="28"/>
        </w:rPr>
        <w:t xml:space="preserve">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основнойобще</w:t>
      </w:r>
      <w:r w:rsidRPr="009B40B3">
        <w:rPr>
          <w:rFonts w:ascii="Times New Roman" w:hAnsi="Times New Roman" w:cs="Times New Roman"/>
          <w:sz w:val="28"/>
          <w:szCs w:val="28"/>
        </w:rPr>
        <w:t>образовательной</w:t>
      </w:r>
      <w:proofErr w:type="spellEnd"/>
      <w:r w:rsidRPr="009B40B3">
        <w:rPr>
          <w:rFonts w:ascii="Times New Roman" w:hAnsi="Times New Roman" w:cs="Times New Roman"/>
          <w:sz w:val="28"/>
          <w:szCs w:val="28"/>
        </w:rPr>
        <w:t xml:space="preserve">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овладение </w:t>
      </w:r>
      <w:proofErr w:type="spellStart"/>
      <w:r w:rsidRPr="009B40B3">
        <w:rPr>
          <w:rFonts w:ascii="Times New Roman" w:hAnsi="Times New Roman" w:cs="Times New Roman"/>
          <w:sz w:val="28"/>
          <w:szCs w:val="28"/>
        </w:rPr>
        <w:t>социально­бытовыми</w:t>
      </w:r>
      <w:proofErr w:type="spellEnd"/>
      <w:r w:rsidRPr="009B40B3">
        <w:rPr>
          <w:rFonts w:ascii="Times New Roman" w:hAnsi="Times New Roman" w:cs="Times New Roman"/>
          <w:sz w:val="28"/>
          <w:szCs w:val="28"/>
        </w:rPr>
        <w:t xml:space="preserve">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w:t>
      </w:r>
      <w:r w:rsidRPr="009B40B3">
        <w:rPr>
          <w:rFonts w:ascii="Times New Roman" w:hAnsi="Times New Roman" w:cs="Times New Roman"/>
          <w:sz w:val="28"/>
          <w:szCs w:val="28"/>
        </w:rPr>
        <w:lastRenderedPageBreak/>
        <w:t>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w:t>
      </w:r>
      <w:r w:rsidRPr="009B40B3">
        <w:rPr>
          <w:rFonts w:ascii="Times New Roman" w:hAnsi="Times New Roman" w:cs="Times New Roman"/>
          <w:sz w:val="28"/>
          <w:szCs w:val="28"/>
        </w:rPr>
        <w:lastRenderedPageBreak/>
        <w:t xml:space="preserve">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lastRenderedPageBreak/>
        <w:t>Предметные результаты</w:t>
      </w:r>
      <w:r w:rsidRPr="009B40B3">
        <w:rPr>
          <w:rFonts w:ascii="Times New Roman" w:hAnsi="Times New Roman" w:cs="Times New Roman"/>
          <w:sz w:val="28"/>
          <w:szCs w:val="28"/>
        </w:rPr>
        <w:t xml:space="preserve"> освоения </w:t>
      </w:r>
      <w:proofErr w:type="spellStart"/>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основной</w:t>
      </w:r>
      <w:proofErr w:type="spellEnd"/>
      <w:r w:rsidRPr="009B40B3">
        <w:rPr>
          <w:rFonts w:ascii="Times New Roman" w:hAnsi="Times New Roman" w:cs="Times New Roman"/>
          <w:sz w:val="28"/>
          <w:szCs w:val="28"/>
        </w:rPr>
        <w:t xml:space="preserve">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9"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 xml:space="preserve">образовательной программы начального общего </w:t>
      </w:r>
      <w:proofErr w:type="spellStart"/>
      <w:r w:rsidRPr="00377F3D">
        <w:rPr>
          <w:rFonts w:ascii="Times New Roman" w:hAnsi="Times New Roman" w:cs="Times New Roman"/>
          <w:spacing w:val="2"/>
          <w:sz w:val="28"/>
          <w:szCs w:val="28"/>
        </w:rPr>
        <w:t>образования</w:t>
      </w:r>
      <w:r w:rsidRPr="00377F3D">
        <w:rPr>
          <w:rFonts w:ascii="Times New Roman" w:hAnsi="Times New Roman" w:cs="Times New Roman"/>
          <w:sz w:val="28"/>
          <w:szCs w:val="28"/>
        </w:rPr>
        <w:t>должна</w:t>
      </w:r>
      <w:proofErr w:type="spellEnd"/>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w:t>
      </w:r>
      <w:proofErr w:type="spellStart"/>
      <w:r w:rsidRPr="00377F3D">
        <w:rPr>
          <w:rFonts w:ascii="Times New Roman" w:hAnsi="Times New Roman" w:cs="Times New Roman"/>
          <w:sz w:val="28"/>
          <w:szCs w:val="28"/>
        </w:rPr>
        <w:t>результатовосвоения</w:t>
      </w:r>
      <w:proofErr w:type="spellEnd"/>
      <w:r w:rsidRPr="00377F3D">
        <w:rPr>
          <w:rFonts w:ascii="Times New Roman" w:hAnsi="Times New Roman" w:cs="Times New Roman"/>
          <w:sz w:val="28"/>
          <w:szCs w:val="28"/>
        </w:rPr>
        <w:t xml:space="preserve">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rsidR="00C1587E" w:rsidRPr="00234AB5" w:rsidRDefault="00C1587E" w:rsidP="00234AB5">
      <w:pPr>
        <w:pStyle w:val="3"/>
        <w:jc w:val="center"/>
        <w:rPr>
          <w:rFonts w:ascii="Times New Roman" w:hAnsi="Times New Roman" w:cs="Times New Roman"/>
          <w:i w:val="0"/>
        </w:rPr>
      </w:pPr>
      <w:bookmarkStart w:id="31" w:name="_Toc289117677"/>
      <w:r w:rsidRPr="00234AB5">
        <w:rPr>
          <w:rFonts w:ascii="Times New Roman" w:hAnsi="Times New Roman" w:cs="Times New Roman"/>
          <w:i w:val="0"/>
        </w:rPr>
        <w:t>3.2.1. Программа формирования универсальных учебных действий</w:t>
      </w:r>
      <w:bookmarkEnd w:id="3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Сформированность универсальных учебных действий у </w:t>
      </w:r>
      <w:proofErr w:type="gramStart"/>
      <w:r w:rsidRPr="0037158A">
        <w:rPr>
          <w:rFonts w:ascii="Times New Roman" w:hAnsi="Times New Roman" w:cs="Times New Roman"/>
          <w:sz w:val="28"/>
          <w:szCs w:val="28"/>
        </w:rPr>
        <w:t>обучающихся</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Формирование познавательных, коммуникативных и регулятивных действий (процессы анализа, синтеза, установление причинно-</w:t>
      </w:r>
      <w:r w:rsidRPr="003F569E">
        <w:rPr>
          <w:rFonts w:ascii="Times New Roman" w:hAnsi="Times New Roman" w:cs="Times New Roman"/>
          <w:bCs/>
          <w:sz w:val="28"/>
          <w:szCs w:val="28"/>
        </w:rPr>
        <w:lastRenderedPageBreak/>
        <w:t xml:space="preserve">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w:t>
      </w:r>
      <w:r w:rsidRPr="00FF5FAF">
        <w:rPr>
          <w:rFonts w:ascii="Times New Roman" w:hAnsi="Times New Roman" w:cs="Times New Roman"/>
          <w:spacing w:val="2"/>
          <w:sz w:val="28"/>
          <w:szCs w:val="28"/>
        </w:rPr>
        <w:lastRenderedPageBreak/>
        <w:t>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2"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 xml:space="preserve">муникативной задачи. Практическое овладение </w:t>
      </w:r>
      <w:proofErr w:type="spellStart"/>
      <w:r w:rsidRPr="00AC4631">
        <w:rPr>
          <w:rFonts w:cs="Times New Roman"/>
          <w:spacing w:val="-2"/>
          <w:sz w:val="28"/>
          <w:szCs w:val="28"/>
        </w:rPr>
        <w:t>диалогической</w:t>
      </w:r>
      <w:r w:rsidRPr="00AC4631">
        <w:rPr>
          <w:rFonts w:cs="Times New Roman"/>
          <w:sz w:val="28"/>
          <w:szCs w:val="28"/>
        </w:rPr>
        <w:t>формой</w:t>
      </w:r>
      <w:proofErr w:type="spellEnd"/>
      <w:r w:rsidRPr="00AC4631">
        <w:rPr>
          <w:rFonts w:cs="Times New Roman"/>
          <w:sz w:val="28"/>
          <w:szCs w:val="28"/>
        </w:rPr>
        <w:t xml:space="preserve">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 xml:space="preserve">ях учебного и бытового общения (приветствие, </w:t>
      </w:r>
      <w:proofErr w:type="spellStart"/>
      <w:proofErr w:type="gramStart"/>
      <w:r w:rsidRPr="00AC4631">
        <w:rPr>
          <w:rFonts w:cs="Times New Roman"/>
          <w:spacing w:val="2"/>
          <w:sz w:val="28"/>
          <w:szCs w:val="28"/>
        </w:rPr>
        <w:t>прощание,</w:t>
      </w:r>
      <w:r w:rsidRPr="00AC4631">
        <w:rPr>
          <w:rFonts w:cs="Times New Roman"/>
          <w:sz w:val="28"/>
          <w:szCs w:val="28"/>
        </w:rPr>
        <w:t>извинение</w:t>
      </w:r>
      <w:proofErr w:type="spellEnd"/>
      <w:proofErr w:type="gramEnd"/>
      <w:r w:rsidRPr="00AC4631">
        <w:rPr>
          <w:rFonts w:cs="Times New Roman"/>
          <w:sz w:val="28"/>
          <w:szCs w:val="28"/>
        </w:rPr>
        <w:t>,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 xml:space="preserve">аккуратным письмом с учётом гигиенических требований к этому виду учебной работы. Списывание, </w:t>
      </w:r>
      <w:r w:rsidRPr="00AC4631">
        <w:rPr>
          <w:rFonts w:cs="Times New Roman"/>
          <w:sz w:val="28"/>
          <w:szCs w:val="28"/>
        </w:rPr>
        <w:lastRenderedPageBreak/>
        <w:t>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w:t>
      </w:r>
      <w:proofErr w:type="gramStart"/>
      <w:r w:rsidRPr="00AC4631">
        <w:rPr>
          <w:rFonts w:cs="Times New Roman"/>
          <w:spacing w:val="2"/>
          <w:sz w:val="28"/>
          <w:szCs w:val="28"/>
        </w:rPr>
        <w:t xml:space="preserve">звукового  </w:t>
      </w:r>
      <w:r w:rsidRPr="00AC4631">
        <w:rPr>
          <w:rFonts w:cs="Times New Roman"/>
          <w:sz w:val="28"/>
          <w:szCs w:val="28"/>
        </w:rPr>
        <w:t>состава</w:t>
      </w:r>
      <w:proofErr w:type="gramEnd"/>
      <w:r w:rsidRPr="00AC4631">
        <w:rPr>
          <w:rFonts w:cs="Times New Roman"/>
          <w:sz w:val="28"/>
          <w:szCs w:val="28"/>
        </w:rPr>
        <w:t xml:space="preserve">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 xml:space="preserve">Мягкий </w:t>
      </w:r>
      <w:proofErr w:type="spellStart"/>
      <w:r w:rsidRPr="00AC4631">
        <w:rPr>
          <w:rFonts w:cs="Times New Roman"/>
          <w:sz w:val="28"/>
          <w:szCs w:val="28"/>
        </w:rPr>
        <w:t>знаккак</w:t>
      </w:r>
      <w:proofErr w:type="spellEnd"/>
      <w:r w:rsidRPr="00AC4631">
        <w:rPr>
          <w:rFonts w:cs="Times New Roman"/>
          <w:sz w:val="28"/>
          <w:szCs w:val="28"/>
        </w:rPr>
        <w:t xml:space="preserve">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lastRenderedPageBreak/>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101659">
        <w:rPr>
          <w:rFonts w:cs="Times New Roman"/>
          <w:iCs/>
          <w:sz w:val="28"/>
          <w:szCs w:val="28"/>
        </w:rPr>
        <w:t>послогового</w:t>
      </w:r>
      <w:proofErr w:type="spellEnd"/>
      <w:r w:rsidRPr="00101659">
        <w:rPr>
          <w:rFonts w:cs="Times New Roman"/>
          <w:iCs/>
          <w:sz w:val="28"/>
          <w:szCs w:val="28"/>
        </w:rPr>
        <w:t xml:space="preserve">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proofErr w:type="spellStart"/>
      <w:r w:rsidRPr="00AC4631">
        <w:rPr>
          <w:rFonts w:cs="Times New Roman"/>
          <w:b/>
          <w:bCs/>
          <w:i/>
          <w:iCs/>
          <w:sz w:val="28"/>
          <w:szCs w:val="28"/>
        </w:rPr>
        <w:t>ча</w:t>
      </w:r>
      <w:proofErr w:type="spellEnd"/>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proofErr w:type="spellStart"/>
      <w:r w:rsidRPr="00AC4631">
        <w:rPr>
          <w:rFonts w:cs="Times New Roman"/>
          <w:b/>
          <w:bCs/>
          <w:i/>
          <w:iCs/>
          <w:sz w:val="28"/>
          <w:szCs w:val="28"/>
        </w:rPr>
        <w:t>щу</w:t>
      </w:r>
      <w:proofErr w:type="spellEnd"/>
      <w:r w:rsidRPr="00AC4631">
        <w:rPr>
          <w:rFonts w:cs="Times New Roman"/>
          <w:b/>
          <w:bCs/>
          <w:sz w:val="28"/>
          <w:szCs w:val="28"/>
        </w:rPr>
        <w:t xml:space="preserve">, </w:t>
      </w:r>
      <w:proofErr w:type="spellStart"/>
      <w:r w:rsidRPr="00AC4631">
        <w:rPr>
          <w:rFonts w:cs="Times New Roman"/>
          <w:b/>
          <w:bCs/>
          <w:i/>
          <w:iCs/>
          <w:sz w:val="28"/>
          <w:szCs w:val="28"/>
        </w:rPr>
        <w:t>жи</w:t>
      </w:r>
      <w:proofErr w:type="spellEnd"/>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 xml:space="preserve">Понимание прочитанного текста при самостоятельном чтении вслух и при его прослушивании. Составление небольших рассказов </w:t>
      </w:r>
      <w:r w:rsidRPr="00AC4631">
        <w:rPr>
          <w:rFonts w:cs="Times New Roman"/>
          <w:sz w:val="28"/>
          <w:szCs w:val="28"/>
        </w:rPr>
        <w:lastRenderedPageBreak/>
        <w:t>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w:t>
      </w:r>
      <w:proofErr w:type="gramStart"/>
      <w:r w:rsidRPr="00A43D85">
        <w:rPr>
          <w:rFonts w:ascii="Times New Roman" w:hAnsi="Times New Roman" w:cs="Times New Roman"/>
          <w:sz w:val="28"/>
          <w:szCs w:val="28"/>
        </w:rPr>
        <w:t>предметы,  действия</w:t>
      </w:r>
      <w:proofErr w:type="gramEnd"/>
      <w:r w:rsidRPr="00A43D85">
        <w:rPr>
          <w:rFonts w:ascii="Times New Roman" w:hAnsi="Times New Roman" w:cs="Times New Roman"/>
          <w:sz w:val="28"/>
          <w:szCs w:val="28"/>
        </w:rPr>
        <w:t xml:space="preserve">, и признаки, их группировка по вопросам </w:t>
      </w:r>
      <w:r w:rsidRPr="00A43D85">
        <w:rPr>
          <w:rFonts w:ascii="Times New Roman" w:hAnsi="Times New Roman" w:cs="Times New Roman"/>
          <w:i/>
          <w:sz w:val="28"/>
          <w:szCs w:val="28"/>
        </w:rPr>
        <w:t>кто?, что?, что делает?, какой (-</w:t>
      </w:r>
      <w:proofErr w:type="spellStart"/>
      <w:r w:rsidRPr="00A43D85">
        <w:rPr>
          <w:rFonts w:ascii="Times New Roman" w:hAnsi="Times New Roman" w:cs="Times New Roman"/>
          <w:i/>
          <w:sz w:val="28"/>
          <w:szCs w:val="28"/>
        </w:rPr>
        <w:t>ая</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ое</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ие</w:t>
      </w:r>
      <w:proofErr w:type="spellEnd"/>
      <w:r w:rsidRPr="00A43D85">
        <w:rPr>
          <w:rFonts w:ascii="Times New Roman" w:hAnsi="Times New Roman" w:cs="Times New Roman"/>
          <w:i/>
          <w:sz w:val="28"/>
          <w:szCs w:val="28"/>
        </w:rPr>
        <w:t xml:space="preserve">)?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 xml:space="preserve">один, одна, </w:t>
      </w:r>
      <w:proofErr w:type="spellStart"/>
      <w:proofErr w:type="gramStart"/>
      <w:r w:rsidRPr="00A43D85">
        <w:rPr>
          <w:rFonts w:ascii="Times New Roman" w:hAnsi="Times New Roman" w:cs="Times New Roman"/>
          <w:bCs/>
          <w:i/>
          <w:sz w:val="28"/>
          <w:szCs w:val="28"/>
        </w:rPr>
        <w:t>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w:t>
      </w:r>
      <w:proofErr w:type="spellEnd"/>
      <w:proofErr w:type="gramEnd"/>
      <w:r w:rsidRPr="00A43D85">
        <w:rPr>
          <w:rFonts w:ascii="Times New Roman" w:hAnsi="Times New Roman" w:cs="Times New Roman"/>
          <w:sz w:val="28"/>
          <w:szCs w:val="28"/>
        </w:rPr>
        <w:t xml:space="preserve">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w:t>
      </w:r>
      <w:proofErr w:type="spellStart"/>
      <w:proofErr w:type="gramStart"/>
      <w:r w:rsidRPr="00A43D85">
        <w:rPr>
          <w:rFonts w:ascii="Times New Roman" w:hAnsi="Times New Roman" w:cs="Times New Roman"/>
          <w:sz w:val="28"/>
          <w:szCs w:val="28"/>
        </w:rPr>
        <w:t>обозначающими:предмет</w:t>
      </w:r>
      <w:proofErr w:type="spellEnd"/>
      <w:proofErr w:type="gramEnd"/>
      <w:r w:rsidRPr="00A43D85">
        <w:rPr>
          <w:rFonts w:ascii="Times New Roman" w:hAnsi="Times New Roman" w:cs="Times New Roman"/>
          <w:sz w:val="28"/>
          <w:szCs w:val="28"/>
        </w:rPr>
        <w:t xml:space="preserve">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lastRenderedPageBreak/>
        <w:t xml:space="preserve">Составление предложений со словосочетаниями, включающими глаголы с </w:t>
      </w:r>
      <w:proofErr w:type="spellStart"/>
      <w:proofErr w:type="gramStart"/>
      <w:r w:rsidRPr="00A43D85">
        <w:rPr>
          <w:rFonts w:ascii="Times New Roman" w:hAnsi="Times New Roman" w:cs="Times New Roman"/>
          <w:sz w:val="28"/>
          <w:szCs w:val="28"/>
        </w:rPr>
        <w:t>приставками:</w:t>
      </w:r>
      <w:r w:rsidRPr="00A43D85">
        <w:rPr>
          <w:rFonts w:ascii="Times New Roman" w:hAnsi="Times New Roman" w:cs="Times New Roman"/>
          <w:i/>
          <w:sz w:val="28"/>
          <w:szCs w:val="28"/>
        </w:rPr>
        <w:t>пере</w:t>
      </w:r>
      <w:proofErr w:type="spellEnd"/>
      <w:proofErr w:type="gramEnd"/>
      <w:r w:rsidRPr="00A43D85">
        <w:rPr>
          <w:rFonts w:ascii="Times New Roman" w:hAnsi="Times New Roman" w:cs="Times New Roman"/>
          <w:i/>
          <w:sz w:val="28"/>
          <w:szCs w:val="28"/>
        </w:rPr>
        <w:t xml:space="preserve">-; на-; </w:t>
      </w:r>
      <w:proofErr w:type="spellStart"/>
      <w:r w:rsidRPr="00A43D85">
        <w:rPr>
          <w:rFonts w:ascii="Times New Roman" w:hAnsi="Times New Roman" w:cs="Times New Roman"/>
          <w:i/>
          <w:sz w:val="28"/>
          <w:szCs w:val="28"/>
        </w:rPr>
        <w:t>вз</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вс</w:t>
      </w:r>
      <w:proofErr w:type="spellEnd"/>
      <w:r w:rsidRPr="00A43D85">
        <w:rPr>
          <w:rFonts w:ascii="Times New Roman" w:hAnsi="Times New Roman" w:cs="Times New Roman"/>
          <w:i/>
          <w:sz w:val="28"/>
          <w:szCs w:val="28"/>
        </w:rPr>
        <w:t>-);с-(со-);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 xml:space="preserve">Составление предложений со словосочетаниями, включающими существительные с </w:t>
      </w:r>
      <w:proofErr w:type="gramStart"/>
      <w:r w:rsidRPr="00A43D85">
        <w:rPr>
          <w:rFonts w:ascii="Times New Roman" w:hAnsi="Times New Roman" w:cs="Times New Roman"/>
          <w:sz w:val="28"/>
          <w:szCs w:val="28"/>
        </w:rPr>
        <w:t>суффиксами:</w:t>
      </w:r>
      <w:r w:rsidRPr="00A43D85">
        <w:rPr>
          <w:rFonts w:ascii="Times New Roman" w:hAnsi="Times New Roman" w:cs="Times New Roman"/>
          <w:i/>
          <w:sz w:val="28"/>
          <w:szCs w:val="28"/>
        </w:rPr>
        <w:t>-</w:t>
      </w:r>
      <w:proofErr w:type="spellStart"/>
      <w:proofErr w:type="gramEnd"/>
      <w:r w:rsidRPr="00A43D85">
        <w:rPr>
          <w:rFonts w:ascii="Times New Roman" w:hAnsi="Times New Roman" w:cs="Times New Roman"/>
          <w:i/>
          <w:sz w:val="28"/>
          <w:szCs w:val="28"/>
        </w:rPr>
        <w:t>енок</w:t>
      </w:r>
      <w:proofErr w:type="spellEnd"/>
      <w:r w:rsidRPr="00A43D85">
        <w:rPr>
          <w:rFonts w:ascii="Times New Roman" w:hAnsi="Times New Roman" w:cs="Times New Roman"/>
          <w:i/>
          <w:sz w:val="28"/>
          <w:szCs w:val="28"/>
        </w:rPr>
        <w:t xml:space="preserve">; </w:t>
      </w:r>
      <w:proofErr w:type="spellStart"/>
      <w:r w:rsidRPr="00A43D85">
        <w:rPr>
          <w:rFonts w:ascii="Times New Roman" w:hAnsi="Times New Roman" w:cs="Times New Roman"/>
          <w:i/>
          <w:sz w:val="28"/>
          <w:szCs w:val="28"/>
        </w:rPr>
        <w:t>онок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ик</w:t>
      </w:r>
      <w:proofErr w:type="spellEnd"/>
      <w:r w:rsidRPr="00A43D85">
        <w:rPr>
          <w:rFonts w:ascii="Times New Roman" w:hAnsi="Times New Roman" w:cs="Times New Roman"/>
          <w:i/>
          <w:sz w:val="28"/>
          <w:szCs w:val="28"/>
        </w:rPr>
        <w:t>, -чик, -</w:t>
      </w:r>
      <w:proofErr w:type="spellStart"/>
      <w:r w:rsidRPr="00A43D85">
        <w:rPr>
          <w:rFonts w:ascii="Times New Roman" w:hAnsi="Times New Roman" w:cs="Times New Roman"/>
          <w:i/>
          <w:sz w:val="28"/>
          <w:szCs w:val="28"/>
        </w:rPr>
        <w:t>очк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ечк</w:t>
      </w:r>
      <w:proofErr w:type="spellEnd"/>
      <w:r w:rsidRPr="00A43D85">
        <w:rPr>
          <w:rFonts w:ascii="Times New Roman" w:hAnsi="Times New Roman" w:cs="Times New Roman"/>
          <w:i/>
          <w:sz w:val="28"/>
          <w:szCs w:val="28"/>
        </w:rPr>
        <w:t>, -ник, -чик, ниц, -</w:t>
      </w:r>
      <w:proofErr w:type="spellStart"/>
      <w:r w:rsidRPr="00A43D85">
        <w:rPr>
          <w:rFonts w:ascii="Times New Roman" w:hAnsi="Times New Roman" w:cs="Times New Roman"/>
          <w:i/>
          <w:sz w:val="28"/>
          <w:szCs w:val="28"/>
        </w:rPr>
        <w:t>ист</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тель</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арь</w:t>
      </w:r>
      <w:proofErr w:type="spellEnd"/>
      <w:r w:rsidRPr="00A43D85">
        <w:rPr>
          <w:rFonts w:ascii="Times New Roman" w:hAnsi="Times New Roman" w:cs="Times New Roman"/>
          <w:i/>
          <w:sz w:val="28"/>
          <w:szCs w:val="28"/>
        </w:rPr>
        <w:t xml:space="preserve">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w:t>
      </w:r>
      <w:proofErr w:type="spellStart"/>
      <w:r w:rsidRPr="00056437">
        <w:rPr>
          <w:rFonts w:cs="Times New Roman"/>
          <w:color w:val="00000A"/>
          <w:sz w:val="28"/>
          <w:szCs w:val="28"/>
        </w:rPr>
        <w:t>жи</w:t>
      </w:r>
      <w:proofErr w:type="spellEnd"/>
      <w:r w:rsidRPr="00056437">
        <w:rPr>
          <w:rFonts w:cs="Times New Roman"/>
          <w:color w:val="00000A"/>
          <w:sz w:val="28"/>
          <w:szCs w:val="28"/>
        </w:rPr>
        <w:t xml:space="preserve">, ши, </w:t>
      </w:r>
      <w:proofErr w:type="spellStart"/>
      <w:r w:rsidRPr="00056437">
        <w:rPr>
          <w:rFonts w:cs="Times New Roman"/>
          <w:color w:val="00000A"/>
          <w:sz w:val="28"/>
          <w:szCs w:val="28"/>
        </w:rPr>
        <w:t>ча</w:t>
      </w:r>
      <w:proofErr w:type="spellEnd"/>
      <w:r w:rsidRPr="00056437">
        <w:rPr>
          <w:rFonts w:cs="Times New Roman"/>
          <w:color w:val="00000A"/>
          <w:sz w:val="28"/>
          <w:szCs w:val="28"/>
        </w:rPr>
        <w:t xml:space="preserve">, ща, чу, </w:t>
      </w:r>
      <w:proofErr w:type="spellStart"/>
      <w:r w:rsidRPr="00056437">
        <w:rPr>
          <w:rFonts w:cs="Times New Roman"/>
          <w:color w:val="00000A"/>
          <w:sz w:val="28"/>
          <w:szCs w:val="28"/>
        </w:rPr>
        <w:t>щу</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чк</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чн</w:t>
      </w:r>
      <w:proofErr w:type="spellEnd"/>
      <w:r w:rsidRPr="00056437">
        <w:rPr>
          <w:rFonts w:cs="Times New Roman"/>
          <w:color w:val="00000A"/>
          <w:sz w:val="28"/>
          <w:szCs w:val="28"/>
        </w:rPr>
        <w:t xml:space="preserve">.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lastRenderedPageBreak/>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proofErr w:type="spellStart"/>
      <w:r w:rsidRPr="00AC4631">
        <w:rPr>
          <w:rFonts w:cs="Times New Roman"/>
          <w:bCs/>
          <w:i/>
          <w:iCs/>
          <w:sz w:val="28"/>
          <w:szCs w:val="28"/>
        </w:rPr>
        <w:t>ъ</w:t>
      </w:r>
      <w:r w:rsidRPr="00AC4631">
        <w:rPr>
          <w:rFonts w:cs="Times New Roman"/>
          <w:sz w:val="28"/>
          <w:szCs w:val="28"/>
        </w:rPr>
        <w:t>и</w:t>
      </w:r>
      <w:proofErr w:type="spellEnd"/>
      <w:r w:rsidRPr="00AC4631">
        <w:rPr>
          <w:rFonts w:cs="Times New Roman"/>
          <w:sz w:val="28"/>
          <w:szCs w:val="28"/>
        </w:rPr>
        <w:t xml:space="preserve">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w:t>
      </w:r>
      <w:proofErr w:type="spellStart"/>
      <w:r w:rsidRPr="00056437">
        <w:rPr>
          <w:rFonts w:cs="Times New Roman"/>
          <w:b/>
          <w:color w:val="00000A"/>
          <w:sz w:val="28"/>
          <w:szCs w:val="28"/>
        </w:rPr>
        <w:t>морфемика</w:t>
      </w:r>
      <w:proofErr w:type="spellEnd"/>
      <w:r w:rsidRPr="00056437">
        <w:rPr>
          <w:rFonts w:cs="Times New Roman"/>
          <w:b/>
          <w:color w:val="00000A"/>
          <w:sz w:val="28"/>
          <w:szCs w:val="28"/>
        </w:rPr>
        <w:t>).</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Морфология.</w:t>
      </w:r>
      <w:r w:rsidRPr="00AC4631">
        <w:rPr>
          <w:rFonts w:cs="Times New Roman"/>
          <w:sz w:val="28"/>
          <w:szCs w:val="28"/>
        </w:rPr>
        <w:t>Общие</w:t>
      </w:r>
      <w:proofErr w:type="spellEnd"/>
      <w:r w:rsidRPr="00AC4631">
        <w:rPr>
          <w:rFonts w:cs="Times New Roman"/>
          <w:sz w:val="28"/>
          <w:szCs w:val="28"/>
        </w:rPr>
        <w:t xml:space="preserve">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w:t>
      </w:r>
      <w:proofErr w:type="spellStart"/>
      <w:r w:rsidRPr="00056437">
        <w:rPr>
          <w:rFonts w:cs="Times New Roman"/>
          <w:sz w:val="28"/>
          <w:szCs w:val="28"/>
        </w:rPr>
        <w:t>мя</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ья</w:t>
      </w:r>
      <w:proofErr w:type="spellEnd"/>
      <w:r w:rsidRPr="00056437">
        <w:rPr>
          <w:rFonts w:cs="Times New Roman"/>
          <w:sz w:val="28"/>
          <w:szCs w:val="28"/>
        </w:rPr>
        <w:t>, -</w:t>
      </w:r>
      <w:proofErr w:type="spellStart"/>
      <w:r w:rsidRPr="00056437">
        <w:rPr>
          <w:rFonts w:cs="Times New Roman"/>
          <w:sz w:val="28"/>
          <w:szCs w:val="28"/>
        </w:rPr>
        <w:t>ье</w:t>
      </w:r>
      <w:proofErr w:type="spellEnd"/>
      <w:r w:rsidRPr="00056437">
        <w:rPr>
          <w:rFonts w:cs="Times New Roman"/>
          <w:sz w:val="28"/>
          <w:szCs w:val="28"/>
        </w:rPr>
        <w:t>, -</w:t>
      </w:r>
      <w:proofErr w:type="spellStart"/>
      <w:r w:rsidRPr="00056437">
        <w:rPr>
          <w:rFonts w:cs="Times New Roman"/>
          <w:sz w:val="28"/>
          <w:szCs w:val="28"/>
        </w:rPr>
        <w:t>ов</w:t>
      </w:r>
      <w:proofErr w:type="spellEnd"/>
      <w:r w:rsidRPr="00056437">
        <w:rPr>
          <w:rFonts w:cs="Times New Roman"/>
          <w:sz w:val="28"/>
          <w:szCs w:val="28"/>
        </w:rPr>
        <w:t>, -ин</w:t>
      </w:r>
      <w:r w:rsidRPr="00AC4631">
        <w:rPr>
          <w:rFonts w:cs="Times New Roman"/>
          <w:sz w:val="28"/>
          <w:szCs w:val="28"/>
        </w:rPr>
        <w:t xml:space="preserve">). Правописание окончаний      </w:t>
      </w:r>
      <w:r w:rsidRPr="00056437">
        <w:rPr>
          <w:rFonts w:cs="Times New Roman"/>
          <w:sz w:val="28"/>
          <w:szCs w:val="28"/>
        </w:rPr>
        <w:t>-</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ая</w:t>
      </w:r>
      <w:proofErr w:type="spellEnd"/>
      <w:r w:rsidRPr="00056437">
        <w:rPr>
          <w:rFonts w:cs="Times New Roman"/>
          <w:sz w:val="28"/>
          <w:szCs w:val="28"/>
        </w:rPr>
        <w:t>, -ля, -</w:t>
      </w:r>
      <w:proofErr w:type="spellStart"/>
      <w:r w:rsidRPr="00056437">
        <w:rPr>
          <w:rFonts w:cs="Times New Roman"/>
          <w:sz w:val="28"/>
          <w:szCs w:val="28"/>
        </w:rPr>
        <w:t>ое</w:t>
      </w:r>
      <w:proofErr w:type="spellEnd"/>
      <w:r w:rsidRPr="00056437">
        <w:rPr>
          <w:rFonts w:cs="Times New Roman"/>
          <w:sz w:val="28"/>
          <w:szCs w:val="28"/>
        </w:rPr>
        <w:t>, -ее, -</w:t>
      </w:r>
      <w:proofErr w:type="spellStart"/>
      <w:r w:rsidRPr="00056437">
        <w:rPr>
          <w:rFonts w:cs="Times New Roman"/>
          <w:sz w:val="28"/>
          <w:szCs w:val="28"/>
        </w:rPr>
        <w:t>ые</w:t>
      </w:r>
      <w:proofErr w:type="spellEnd"/>
      <w:r w:rsidRPr="00056437">
        <w:rPr>
          <w:rFonts w:cs="Times New Roman"/>
          <w:sz w:val="28"/>
          <w:szCs w:val="28"/>
        </w:rPr>
        <w:t>,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Местоимение. Местоимения 1, 2 и З-</w:t>
      </w:r>
      <w:proofErr w:type="spellStart"/>
      <w:r w:rsidRPr="00AC4631">
        <w:rPr>
          <w:rFonts w:cs="Times New Roman"/>
          <w:sz w:val="28"/>
          <w:szCs w:val="28"/>
        </w:rPr>
        <w:t>го</w:t>
      </w:r>
      <w:proofErr w:type="spellEnd"/>
      <w:r w:rsidRPr="00AC4631">
        <w:rPr>
          <w:rFonts w:cs="Times New Roman"/>
          <w:sz w:val="28"/>
          <w:szCs w:val="28"/>
        </w:rPr>
        <w:t xml:space="preserve">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w:t>
      </w:r>
      <w:r w:rsidRPr="00AC4631">
        <w:rPr>
          <w:rFonts w:cs="Times New Roman"/>
          <w:sz w:val="28"/>
          <w:szCs w:val="28"/>
        </w:rPr>
        <w:lastRenderedPageBreak/>
        <w:t xml:space="preserve">(спряжение).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w:t>
      </w:r>
      <w:proofErr w:type="spellStart"/>
      <w:r w:rsidRPr="00056437">
        <w:rPr>
          <w:rFonts w:cs="Times New Roman"/>
          <w:sz w:val="28"/>
          <w:szCs w:val="28"/>
        </w:rPr>
        <w:t>ся</w:t>
      </w:r>
      <w:proofErr w:type="spellEnd"/>
      <w:r w:rsidRPr="00056437">
        <w:rPr>
          <w:rFonts w:cs="Times New Roman"/>
          <w:sz w:val="28"/>
          <w:szCs w:val="28"/>
        </w:rPr>
        <w:t>(-</w:t>
      </w:r>
      <w:proofErr w:type="spellStart"/>
      <w:r w:rsidRPr="00056437">
        <w:rPr>
          <w:rFonts w:cs="Times New Roman"/>
          <w:sz w:val="28"/>
          <w:szCs w:val="28"/>
        </w:rPr>
        <w:t>сь</w:t>
      </w:r>
      <w:proofErr w:type="spellEnd"/>
      <w:r w:rsidRPr="00056437">
        <w:rPr>
          <w:rFonts w:cs="Times New Roman"/>
          <w:sz w:val="28"/>
          <w:szCs w:val="28"/>
        </w:rPr>
        <w:t>)</w:t>
      </w:r>
      <w:r w:rsidRPr="00AC4631">
        <w:rPr>
          <w:rFonts w:cs="Times New Roman"/>
          <w:sz w:val="28"/>
          <w:szCs w:val="28"/>
        </w:rPr>
        <w:t xml:space="preserve"> и правописание </w:t>
      </w:r>
      <w:r w:rsidRPr="00056437">
        <w:rPr>
          <w:rFonts w:cs="Times New Roman"/>
          <w:sz w:val="28"/>
          <w:szCs w:val="28"/>
        </w:rPr>
        <w:t>-</w:t>
      </w:r>
      <w:proofErr w:type="spellStart"/>
      <w:r w:rsidRPr="00056437">
        <w:rPr>
          <w:rFonts w:cs="Times New Roman"/>
          <w:sz w:val="28"/>
          <w:szCs w:val="28"/>
        </w:rPr>
        <w:t>шься</w:t>
      </w:r>
      <w:proofErr w:type="spellEnd"/>
      <w:r w:rsidRPr="00056437">
        <w:rPr>
          <w:rFonts w:cs="Times New Roman"/>
          <w:sz w:val="28"/>
          <w:szCs w:val="28"/>
        </w:rPr>
        <w:t>. -</w:t>
      </w:r>
      <w:proofErr w:type="spellStart"/>
      <w:r w:rsidRPr="00056437">
        <w:rPr>
          <w:rFonts w:cs="Times New Roman"/>
          <w:sz w:val="28"/>
          <w:szCs w:val="28"/>
        </w:rPr>
        <w:t>тся</w:t>
      </w:r>
      <w:proofErr w:type="spellEnd"/>
      <w:r w:rsidRPr="00056437">
        <w:rPr>
          <w:rFonts w:cs="Times New Roman"/>
          <w:sz w:val="28"/>
          <w:szCs w:val="28"/>
        </w:rPr>
        <w:t>, -</w:t>
      </w:r>
      <w:proofErr w:type="spellStart"/>
      <w:r w:rsidRPr="00056437">
        <w:rPr>
          <w:rFonts w:cs="Times New Roman"/>
          <w:sz w:val="28"/>
          <w:szCs w:val="28"/>
        </w:rPr>
        <w:t>ться</w:t>
      </w:r>
      <w:proofErr w:type="spellEnd"/>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Синтаксис.</w:t>
      </w:r>
      <w:r w:rsidRPr="00AC4631">
        <w:rPr>
          <w:rFonts w:cs="Times New Roman"/>
          <w:sz w:val="28"/>
          <w:szCs w:val="28"/>
        </w:rPr>
        <w:t>Умение</w:t>
      </w:r>
      <w:proofErr w:type="spellEnd"/>
      <w:r w:rsidRPr="00AC4631">
        <w:rPr>
          <w:rFonts w:cs="Times New Roman"/>
          <w:sz w:val="28"/>
          <w:szCs w:val="28"/>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Уточнение и обогащение </w:t>
      </w:r>
      <w:proofErr w:type="spellStart"/>
      <w:proofErr w:type="gramStart"/>
      <w:r w:rsidRPr="00056437">
        <w:rPr>
          <w:rFonts w:cs="Times New Roman"/>
          <w:b/>
          <w:sz w:val="28"/>
          <w:szCs w:val="28"/>
        </w:rPr>
        <w:t>словаря.</w:t>
      </w:r>
      <w:r w:rsidRPr="00AC4631">
        <w:rPr>
          <w:rFonts w:cs="Times New Roman"/>
          <w:sz w:val="28"/>
          <w:szCs w:val="28"/>
        </w:rPr>
        <w:t>Слова</w:t>
      </w:r>
      <w:proofErr w:type="spellEnd"/>
      <w:proofErr w:type="gramEnd"/>
      <w:r w:rsidRPr="00AC4631">
        <w:rPr>
          <w:rFonts w:cs="Times New Roman"/>
          <w:sz w:val="28"/>
          <w:szCs w:val="28"/>
        </w:rPr>
        <w:t>,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обозначающие сравнение признаков предметов, оттенки </w:t>
      </w:r>
      <w:proofErr w:type="gramStart"/>
      <w:r w:rsidRPr="00AC4631">
        <w:rPr>
          <w:rFonts w:cs="Times New Roman"/>
          <w:sz w:val="28"/>
          <w:szCs w:val="28"/>
        </w:rPr>
        <w:t>цветов,  с</w:t>
      </w:r>
      <w:proofErr w:type="gramEnd"/>
      <w:r w:rsidRPr="00AC4631">
        <w:rPr>
          <w:rFonts w:cs="Times New Roman"/>
          <w:sz w:val="28"/>
          <w:szCs w:val="28"/>
        </w:rPr>
        <w:t xml:space="preserve">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w:t>
      </w:r>
      <w:r w:rsidRPr="00AC4631">
        <w:rPr>
          <w:rFonts w:cs="Times New Roman"/>
          <w:sz w:val="28"/>
          <w:szCs w:val="28"/>
        </w:rPr>
        <w:lastRenderedPageBreak/>
        <w:t>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w:t>
      </w:r>
      <w:proofErr w:type="spellStart"/>
      <w:r w:rsidRPr="00AC4631">
        <w:rPr>
          <w:rFonts w:cs="Times New Roman"/>
          <w:sz w:val="28"/>
          <w:szCs w:val="28"/>
        </w:rPr>
        <w:t>Озаглавливание</w:t>
      </w:r>
      <w:proofErr w:type="spellEnd"/>
      <w:r w:rsidRPr="00AC4631">
        <w:rPr>
          <w:rFonts w:cs="Times New Roman"/>
          <w:sz w:val="28"/>
          <w:szCs w:val="28"/>
        </w:rPr>
        <w:t xml:space="preserve"> текста и его частей. Сочинения по картинке, серии картинок на темы, близкие учащимся по их жизненному опыту, а также на </w:t>
      </w:r>
      <w:r w:rsidRPr="00AC4631">
        <w:rPr>
          <w:rFonts w:cs="Times New Roman"/>
          <w:sz w:val="28"/>
          <w:szCs w:val="28"/>
        </w:rPr>
        <w:lastRenderedPageBreak/>
        <w:t>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 xml:space="preserve">туры текста; деление текста на смысловые части, их </w:t>
      </w:r>
      <w:proofErr w:type="spellStart"/>
      <w:r w:rsidRPr="0082734E">
        <w:rPr>
          <w:rFonts w:cs="Times New Roman"/>
          <w:sz w:val="28"/>
          <w:szCs w:val="28"/>
        </w:rPr>
        <w:t>озаглавливание</w:t>
      </w:r>
      <w:proofErr w:type="spellEnd"/>
      <w:r w:rsidRPr="0082734E">
        <w:rPr>
          <w:rFonts w:cs="Times New Roman"/>
          <w:sz w:val="28"/>
          <w:szCs w:val="28"/>
        </w:rPr>
        <w:t>.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2734E">
        <w:rPr>
          <w:rFonts w:cs="Times New Roman"/>
          <w:sz w:val="28"/>
          <w:szCs w:val="28"/>
        </w:rPr>
        <w:t>иллюстративно</w:t>
      </w:r>
      <w:r w:rsidRPr="0082734E">
        <w:rPr>
          <w:rFonts w:cs="Times New Roman"/>
          <w:sz w:val="28"/>
          <w:szCs w:val="28"/>
        </w:rPr>
        <w:softHyphen/>
        <w:t>изобразительных</w:t>
      </w:r>
      <w:proofErr w:type="spellEnd"/>
      <w:r w:rsidRPr="0082734E">
        <w:rPr>
          <w:rFonts w:cs="Times New Roman"/>
          <w:sz w:val="28"/>
          <w:szCs w:val="28"/>
        </w:rPr>
        <w:t xml:space="preserve">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w:t>
      </w:r>
      <w:proofErr w:type="spellStart"/>
      <w:r w:rsidRPr="0082734E">
        <w:rPr>
          <w:rFonts w:cs="Times New Roman"/>
          <w:spacing w:val="2"/>
          <w:sz w:val="28"/>
          <w:szCs w:val="28"/>
        </w:rPr>
        <w:t>вид</w:t>
      </w:r>
      <w:r w:rsidRPr="0082734E">
        <w:rPr>
          <w:rFonts w:cs="Times New Roman"/>
          <w:sz w:val="28"/>
          <w:szCs w:val="28"/>
        </w:rPr>
        <w:t>искусства</w:t>
      </w:r>
      <w:proofErr w:type="spellEnd"/>
      <w:r w:rsidRPr="0082734E">
        <w:rPr>
          <w:rFonts w:cs="Times New Roman"/>
          <w:sz w:val="28"/>
          <w:szCs w:val="28"/>
        </w:rPr>
        <w:t xml:space="preserve">. Книга как источник необходимых знаний. Книга учебная, художественная, справочная. Элементы </w:t>
      </w:r>
      <w:r w:rsidRPr="0082734E">
        <w:rPr>
          <w:rFonts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proofErr w:type="gramStart"/>
      <w:r w:rsidRPr="0082734E">
        <w:rPr>
          <w:rFonts w:cs="Times New Roman"/>
          <w:spacing w:val="2"/>
          <w:sz w:val="28"/>
          <w:szCs w:val="28"/>
        </w:rPr>
        <w:t>книги,</w:t>
      </w:r>
      <w:r w:rsidRPr="0082734E">
        <w:rPr>
          <w:rFonts w:cs="Times New Roman"/>
          <w:sz w:val="28"/>
          <w:szCs w:val="28"/>
        </w:rPr>
        <w:t>её</w:t>
      </w:r>
      <w:proofErr w:type="spellEnd"/>
      <w:proofErr w:type="gramEnd"/>
      <w:r w:rsidRPr="0082734E">
        <w:rPr>
          <w:rFonts w:cs="Times New Roman"/>
          <w:sz w:val="28"/>
          <w:szCs w:val="28"/>
        </w:rPr>
        <w:t xml:space="preserve"> </w:t>
      </w:r>
      <w:proofErr w:type="spellStart"/>
      <w:r w:rsidRPr="0082734E">
        <w:rPr>
          <w:rFonts w:cs="Times New Roman"/>
          <w:sz w:val="28"/>
          <w:szCs w:val="28"/>
        </w:rPr>
        <w:t>справочно</w:t>
      </w:r>
      <w:r w:rsidRPr="0082734E">
        <w:rPr>
          <w:rFonts w:cs="Times New Roman"/>
          <w:sz w:val="28"/>
          <w:szCs w:val="28"/>
        </w:rPr>
        <w:softHyphen/>
        <w:t>иллюстративный</w:t>
      </w:r>
      <w:proofErr w:type="spellEnd"/>
      <w:r w:rsidRPr="0082734E">
        <w:rPr>
          <w:rFonts w:cs="Times New Roman"/>
          <w:sz w:val="28"/>
          <w:szCs w:val="28"/>
        </w:rPr>
        <w:t xml:space="preserve">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w:t>
      </w:r>
      <w:r w:rsidRPr="0082734E">
        <w:rPr>
          <w:rFonts w:cs="Times New Roman"/>
          <w:sz w:val="28"/>
          <w:szCs w:val="28"/>
        </w:rPr>
        <w:lastRenderedPageBreak/>
        <w:t xml:space="preserve">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с использованием </w:t>
      </w:r>
      <w:proofErr w:type="spellStart"/>
      <w:r w:rsidRPr="0082734E">
        <w:rPr>
          <w:rFonts w:cs="Times New Roman"/>
          <w:sz w:val="28"/>
          <w:szCs w:val="28"/>
        </w:rPr>
        <w:t>художественно</w:t>
      </w:r>
      <w:r w:rsidRPr="0082734E">
        <w:rPr>
          <w:rFonts w:cs="Times New Roman"/>
          <w:sz w:val="28"/>
          <w:szCs w:val="28"/>
        </w:rPr>
        <w:softHyphen/>
        <w:t>выразительных</w:t>
      </w:r>
      <w:proofErr w:type="spellEnd"/>
      <w:r w:rsidRPr="0082734E">
        <w:rPr>
          <w:rFonts w:cs="Times New Roman"/>
          <w:sz w:val="28"/>
          <w:szCs w:val="28"/>
        </w:rPr>
        <w:t xml:space="preserve">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 xml:space="preserve">ли фрагмента, выделение опорных или ключевых слов, </w:t>
      </w:r>
      <w:proofErr w:type="spellStart"/>
      <w:r w:rsidRPr="0082734E">
        <w:rPr>
          <w:rFonts w:cs="Times New Roman"/>
          <w:sz w:val="28"/>
          <w:szCs w:val="28"/>
        </w:rPr>
        <w:t>оза</w:t>
      </w:r>
      <w:r w:rsidRPr="0082734E">
        <w:rPr>
          <w:rFonts w:cs="Times New Roman"/>
          <w:spacing w:val="2"/>
          <w:sz w:val="28"/>
          <w:szCs w:val="28"/>
        </w:rPr>
        <w:t>главливание</w:t>
      </w:r>
      <w:proofErr w:type="spellEnd"/>
      <w:r w:rsidRPr="0082734E">
        <w:rPr>
          <w:rFonts w:cs="Times New Roman"/>
          <w:spacing w:val="2"/>
          <w:sz w:val="28"/>
          <w:szCs w:val="28"/>
        </w:rPr>
        <w:t xml:space="preserve">, подробный пересказ эпизода; деление текста </w:t>
      </w:r>
      <w:r w:rsidRPr="0082734E">
        <w:rPr>
          <w:rFonts w:cs="Times New Roman"/>
          <w:sz w:val="28"/>
          <w:szCs w:val="28"/>
        </w:rPr>
        <w:t xml:space="preserve">на части, определение главной мысли каждой части и всего текста, </w:t>
      </w:r>
      <w:proofErr w:type="spellStart"/>
      <w:r w:rsidRPr="0082734E">
        <w:rPr>
          <w:rFonts w:cs="Times New Roman"/>
          <w:sz w:val="28"/>
          <w:szCs w:val="28"/>
        </w:rPr>
        <w:t>озаглавливание</w:t>
      </w:r>
      <w:proofErr w:type="spellEnd"/>
      <w:r w:rsidRPr="0082734E">
        <w:rPr>
          <w:rFonts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 xml:space="preserve">соотношение с его </w:t>
      </w:r>
      <w:r w:rsidRPr="0082734E">
        <w:rPr>
          <w:rFonts w:cs="Times New Roman"/>
          <w:sz w:val="28"/>
          <w:szCs w:val="28"/>
        </w:rPr>
        <w:lastRenderedPageBreak/>
        <w:t>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w:t>
      </w:r>
      <w:proofErr w:type="spellStart"/>
      <w:r w:rsidRPr="0082734E">
        <w:rPr>
          <w:rFonts w:cs="Times New Roman"/>
          <w:sz w:val="28"/>
          <w:szCs w:val="28"/>
        </w:rPr>
        <w:t>микротем</w:t>
      </w:r>
      <w:proofErr w:type="spellEnd"/>
      <w:r w:rsidRPr="0082734E">
        <w:rPr>
          <w:rFonts w:cs="Times New Roman"/>
          <w:sz w:val="28"/>
          <w:szCs w:val="28"/>
        </w:rPr>
        <w:t xml:space="preserve">.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Общее представление о композиционных </w:t>
      </w:r>
      <w:proofErr w:type="spellStart"/>
      <w:r w:rsidRPr="0082734E">
        <w:rPr>
          <w:rFonts w:cs="Times New Roman"/>
          <w:spacing w:val="2"/>
          <w:sz w:val="28"/>
          <w:szCs w:val="28"/>
        </w:rPr>
        <w:t>особенностях</w:t>
      </w:r>
      <w:r w:rsidRPr="0082734E">
        <w:rPr>
          <w:rFonts w:cs="Times New Roman"/>
          <w:spacing w:val="-2"/>
          <w:sz w:val="28"/>
          <w:szCs w:val="28"/>
        </w:rPr>
        <w:t>построения</w:t>
      </w:r>
      <w:proofErr w:type="spellEnd"/>
      <w:r w:rsidRPr="0082734E">
        <w:rPr>
          <w:rFonts w:cs="Times New Roman"/>
          <w:spacing w:val="-2"/>
          <w:sz w:val="28"/>
          <w:szCs w:val="28"/>
        </w:rPr>
        <w:t xml:space="preserve">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lastRenderedPageBreak/>
        <w:t xml:space="preserve">Интерпретация текста литературного произведения в творческой деятельности учащихся: чтение по ролям, </w:t>
      </w:r>
      <w:proofErr w:type="spellStart"/>
      <w:r w:rsidRPr="0082734E">
        <w:rPr>
          <w:rFonts w:cs="Times New Roman"/>
          <w:sz w:val="28"/>
          <w:szCs w:val="28"/>
        </w:rPr>
        <w:t>инсцениро</w:t>
      </w:r>
      <w:r w:rsidRPr="0082734E">
        <w:rPr>
          <w:rFonts w:cs="Times New Roman"/>
          <w:spacing w:val="2"/>
          <w:sz w:val="28"/>
          <w:szCs w:val="28"/>
        </w:rPr>
        <w:t>вание</w:t>
      </w:r>
      <w:proofErr w:type="spellEnd"/>
      <w:r w:rsidRPr="0082734E">
        <w:rPr>
          <w:rFonts w:cs="Times New Roman"/>
          <w:spacing w:val="2"/>
          <w:sz w:val="28"/>
          <w:szCs w:val="28"/>
        </w:rPr>
        <w:t>,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 xml:space="preserve">текстом и использование их (установление </w:t>
      </w:r>
      <w:proofErr w:type="spellStart"/>
      <w:r w:rsidRPr="0082734E">
        <w:rPr>
          <w:rFonts w:cs="Times New Roman"/>
          <w:spacing w:val="2"/>
          <w:sz w:val="28"/>
          <w:szCs w:val="28"/>
        </w:rPr>
        <w:t>причинно</w:t>
      </w:r>
      <w:r w:rsidRPr="0082734E">
        <w:rPr>
          <w:rFonts w:cs="Times New Roman"/>
          <w:spacing w:val="2"/>
          <w:sz w:val="28"/>
          <w:szCs w:val="28"/>
        </w:rPr>
        <w:softHyphen/>
        <w:t>следственных</w:t>
      </w:r>
      <w:proofErr w:type="spellEnd"/>
      <w:r w:rsidRPr="0082734E">
        <w:rPr>
          <w:rFonts w:cs="Times New Roman"/>
          <w:spacing w:val="2"/>
          <w:sz w:val="28"/>
          <w:szCs w:val="28"/>
        </w:rPr>
        <w:t xml:space="preserve">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высоты и силы голоса в </w:t>
      </w:r>
      <w:proofErr w:type="gramStart"/>
      <w:r w:rsidRPr="00056437">
        <w:rPr>
          <w:rFonts w:cs="Times New Roman"/>
          <w:iCs/>
          <w:sz w:val="28"/>
          <w:szCs w:val="28"/>
        </w:rPr>
        <w:t>зависимости  от</w:t>
      </w:r>
      <w:proofErr w:type="gramEnd"/>
      <w:r w:rsidRPr="00056437">
        <w:rPr>
          <w:rFonts w:cs="Times New Roman"/>
          <w:iCs/>
          <w:sz w:val="28"/>
          <w:szCs w:val="28"/>
        </w:rPr>
        <w:t xml:space="preserve">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lastRenderedPageBreak/>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Усвоение, закрепление правильного произношения в словах звуков речи и их сочетаний: п, а, м, т, о, в, у, н, с, и, л, э; звукосочетаний </w:t>
      </w:r>
      <w:proofErr w:type="spellStart"/>
      <w:r w:rsidRPr="00056437">
        <w:rPr>
          <w:rFonts w:cs="Times New Roman"/>
          <w:iCs/>
          <w:sz w:val="28"/>
          <w:szCs w:val="28"/>
        </w:rPr>
        <w:t>йа</w:t>
      </w:r>
      <w:proofErr w:type="spellEnd"/>
      <w:r w:rsidRPr="00056437">
        <w:rPr>
          <w:rFonts w:cs="Times New Roman"/>
          <w:iCs/>
          <w:sz w:val="28"/>
          <w:szCs w:val="28"/>
        </w:rPr>
        <w:t xml:space="preserve"> (я), </w:t>
      </w:r>
      <w:proofErr w:type="spellStart"/>
      <w:r w:rsidRPr="00056437">
        <w:rPr>
          <w:rFonts w:cs="Times New Roman"/>
          <w:iCs/>
          <w:sz w:val="28"/>
          <w:szCs w:val="28"/>
        </w:rPr>
        <w:t>йо</w:t>
      </w:r>
      <w:proofErr w:type="spellEnd"/>
      <w:r w:rsidRPr="00056437">
        <w:rPr>
          <w:rFonts w:cs="Times New Roman"/>
          <w:iCs/>
          <w:sz w:val="28"/>
          <w:szCs w:val="28"/>
        </w:rPr>
        <w:t xml:space="preserve"> (ё), </w:t>
      </w:r>
      <w:proofErr w:type="spellStart"/>
      <w:r w:rsidRPr="00056437">
        <w:rPr>
          <w:rFonts w:cs="Times New Roman"/>
          <w:iCs/>
          <w:sz w:val="28"/>
          <w:szCs w:val="28"/>
        </w:rPr>
        <w:t>йу</w:t>
      </w:r>
      <w:proofErr w:type="spellEnd"/>
      <w:r w:rsidRPr="00056437">
        <w:rPr>
          <w:rFonts w:cs="Times New Roman"/>
          <w:iCs/>
          <w:sz w:val="28"/>
          <w:szCs w:val="28"/>
        </w:rPr>
        <w:t xml:space="preserve"> (ю), , </w:t>
      </w:r>
      <w:proofErr w:type="spellStart"/>
      <w:r w:rsidRPr="00056437">
        <w:rPr>
          <w:rFonts w:cs="Times New Roman"/>
          <w:iCs/>
          <w:sz w:val="28"/>
          <w:szCs w:val="28"/>
        </w:rPr>
        <w:t>йэ</w:t>
      </w:r>
      <w:proofErr w:type="spellEnd"/>
      <w:r w:rsidRPr="00056437">
        <w:rPr>
          <w:rFonts w:cs="Times New Roman"/>
          <w:iCs/>
          <w:sz w:val="28"/>
          <w:szCs w:val="28"/>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носовых и ротовых: м—п, м—б, н—т, в—д, н-</w:t>
      </w:r>
      <w:proofErr w:type="gramStart"/>
      <w:r w:rsidRPr="005C5B52">
        <w:rPr>
          <w:rFonts w:cs="Times New Roman"/>
          <w:iCs/>
          <w:sz w:val="28"/>
          <w:szCs w:val="28"/>
        </w:rPr>
        <w:t>д( и</w:t>
      </w:r>
      <w:proofErr w:type="gramEnd"/>
      <w:r w:rsidRPr="005C5B52">
        <w:rPr>
          <w:rFonts w:cs="Times New Roman"/>
          <w:iCs/>
          <w:sz w:val="28"/>
          <w:szCs w:val="28"/>
        </w:rPr>
        <w:t xml:space="preserve">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lastRenderedPageBreak/>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w:t>
      </w:r>
      <w:proofErr w:type="spellStart"/>
      <w:proofErr w:type="gramStart"/>
      <w:r w:rsidRPr="005C5B52">
        <w:rPr>
          <w:rFonts w:cs="Times New Roman"/>
          <w:iCs/>
          <w:sz w:val="28"/>
          <w:szCs w:val="28"/>
        </w:rPr>
        <w:t>фь,п</w:t>
      </w:r>
      <w:proofErr w:type="spellEnd"/>
      <w:proofErr w:type="gramEnd"/>
      <w:r w:rsidRPr="005C5B52">
        <w:rPr>
          <w:rFonts w:cs="Times New Roman"/>
          <w:iCs/>
          <w:sz w:val="28"/>
          <w:szCs w:val="28"/>
        </w:rPr>
        <w:t>-</w:t>
      </w:r>
      <w:proofErr w:type="spellStart"/>
      <w:r w:rsidRPr="005C5B52">
        <w:rPr>
          <w:rFonts w:cs="Times New Roman"/>
          <w:iCs/>
          <w:sz w:val="28"/>
          <w:szCs w:val="28"/>
        </w:rPr>
        <w:t>пь</w:t>
      </w:r>
      <w:proofErr w:type="spellEnd"/>
      <w:r w:rsidRPr="005C5B52">
        <w:rPr>
          <w:rFonts w:cs="Times New Roman"/>
          <w:iCs/>
          <w:sz w:val="28"/>
          <w:szCs w:val="28"/>
        </w:rPr>
        <w:t>, т-</w:t>
      </w:r>
      <w:proofErr w:type="spellStart"/>
      <w:r w:rsidRPr="005C5B52">
        <w:rPr>
          <w:rFonts w:cs="Times New Roman"/>
          <w:iCs/>
          <w:sz w:val="28"/>
          <w:szCs w:val="28"/>
        </w:rPr>
        <w:t>ть</w:t>
      </w:r>
      <w:proofErr w:type="spellEnd"/>
      <w:r w:rsidRPr="005C5B52">
        <w:rPr>
          <w:rFonts w:cs="Times New Roman"/>
          <w:iCs/>
          <w:sz w:val="28"/>
          <w:szCs w:val="28"/>
        </w:rPr>
        <w:t xml:space="preserve">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Понятие «слог», «ударение». Определение количества слогов в </w:t>
      </w:r>
      <w:proofErr w:type="spellStart"/>
      <w:r w:rsidRPr="005C5B52">
        <w:rPr>
          <w:rFonts w:cs="Times New Roman"/>
          <w:iCs/>
          <w:sz w:val="28"/>
          <w:szCs w:val="28"/>
        </w:rPr>
        <w:t>дву</w:t>
      </w:r>
      <w:proofErr w:type="spellEnd"/>
      <w:r w:rsidRPr="005C5B52">
        <w:rPr>
          <w:rFonts w:cs="Times New Roman"/>
          <w:iCs/>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5C5B52">
        <w:rPr>
          <w:rFonts w:cs="Times New Roman"/>
          <w:iCs/>
          <w:sz w:val="28"/>
          <w:szCs w:val="28"/>
        </w:rPr>
        <w:t>што</w:t>
      </w:r>
      <w:proofErr w:type="spellEnd"/>
      <w:r w:rsidRPr="005C5B52">
        <w:rPr>
          <w:rFonts w:cs="Times New Roman"/>
          <w:iCs/>
          <w:sz w:val="28"/>
          <w:szCs w:val="28"/>
        </w:rPr>
        <w:t xml:space="preserve">, </w:t>
      </w:r>
      <w:proofErr w:type="spellStart"/>
      <w:r w:rsidRPr="005C5B52">
        <w:rPr>
          <w:rFonts w:cs="Times New Roman"/>
          <w:iCs/>
          <w:sz w:val="28"/>
          <w:szCs w:val="28"/>
        </w:rPr>
        <w:t>штобы</w:t>
      </w:r>
      <w:proofErr w:type="spellEnd"/>
      <w:r w:rsidRPr="005C5B52">
        <w:rPr>
          <w:rFonts w:cs="Times New Roman"/>
          <w:iCs/>
          <w:sz w:val="28"/>
          <w:szCs w:val="28"/>
        </w:rPr>
        <w:t xml:space="preserve">; кого, чего и окончания –ого, -его – как </w:t>
      </w:r>
      <w:proofErr w:type="spellStart"/>
      <w:r w:rsidRPr="005C5B52">
        <w:rPr>
          <w:rFonts w:cs="Times New Roman"/>
          <w:iCs/>
          <w:sz w:val="28"/>
          <w:szCs w:val="28"/>
        </w:rPr>
        <w:t>каво</w:t>
      </w:r>
      <w:proofErr w:type="spellEnd"/>
      <w:r w:rsidRPr="005C5B52">
        <w:rPr>
          <w:rFonts w:cs="Times New Roman"/>
          <w:iCs/>
          <w:sz w:val="28"/>
          <w:szCs w:val="28"/>
        </w:rPr>
        <w:t>, чево, -</w:t>
      </w:r>
      <w:proofErr w:type="spellStart"/>
      <w:r w:rsidRPr="005C5B52">
        <w:rPr>
          <w:rFonts w:cs="Times New Roman"/>
          <w:iCs/>
          <w:sz w:val="28"/>
          <w:szCs w:val="28"/>
        </w:rPr>
        <w:t>ова</w:t>
      </w:r>
      <w:proofErr w:type="spellEnd"/>
      <w:r w:rsidRPr="005C5B52">
        <w:rPr>
          <w:rFonts w:cs="Times New Roman"/>
          <w:iCs/>
          <w:sz w:val="28"/>
          <w:szCs w:val="28"/>
        </w:rPr>
        <w:t>, -</w:t>
      </w:r>
      <w:proofErr w:type="spellStart"/>
      <w:r w:rsidRPr="005C5B52">
        <w:rPr>
          <w:rFonts w:cs="Times New Roman"/>
          <w:iCs/>
          <w:sz w:val="28"/>
          <w:szCs w:val="28"/>
        </w:rPr>
        <w:t>ева</w:t>
      </w:r>
      <w:proofErr w:type="spellEnd"/>
      <w:r w:rsidRPr="005C5B52">
        <w:rPr>
          <w:rFonts w:cs="Times New Roman"/>
          <w:iCs/>
          <w:sz w:val="28"/>
          <w:szCs w:val="28"/>
        </w:rPr>
        <w:t>; непроизносимые согласные в словах не произносятся (чу(в)</w:t>
      </w:r>
      <w:proofErr w:type="spellStart"/>
      <w:r w:rsidRPr="005C5B52">
        <w:rPr>
          <w:rFonts w:cs="Times New Roman"/>
          <w:iCs/>
          <w:sz w:val="28"/>
          <w:szCs w:val="28"/>
        </w:rPr>
        <w:t>ствуют</w:t>
      </w:r>
      <w:proofErr w:type="spellEnd"/>
      <w:r w:rsidRPr="005C5B52">
        <w:rPr>
          <w:rFonts w:cs="Times New Roman"/>
          <w:iCs/>
          <w:sz w:val="28"/>
          <w:szCs w:val="28"/>
        </w:rPr>
        <w:t>, со)л)</w:t>
      </w:r>
      <w:proofErr w:type="spellStart"/>
      <w:r w:rsidRPr="005C5B52">
        <w:rPr>
          <w:rFonts w:cs="Times New Roman"/>
          <w:iCs/>
          <w:sz w:val="28"/>
          <w:szCs w:val="28"/>
        </w:rPr>
        <w:t>нце</w:t>
      </w:r>
      <w:proofErr w:type="spellEnd"/>
      <w:r w:rsidRPr="005C5B52">
        <w:rPr>
          <w:rFonts w:cs="Times New Roman"/>
          <w:iCs/>
          <w:sz w:val="28"/>
          <w:szCs w:val="28"/>
        </w:rPr>
        <w:t xml:space="preserve">); соблюдение в речи правильного произношения следующих звукосочетаний (по надстрочному знаку): тс— </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w:t>
      </w:r>
      <w:proofErr w:type="spellEnd"/>
      <w:r w:rsidRPr="005C5B52">
        <w:rPr>
          <w:rFonts w:cs="Times New Roman"/>
          <w:iCs/>
          <w:sz w:val="28"/>
          <w:szCs w:val="28"/>
        </w:rPr>
        <w:t xml:space="preserve"> — </w:t>
      </w:r>
      <w:proofErr w:type="spellStart"/>
      <w:r w:rsidRPr="005C5B52">
        <w:rPr>
          <w:rFonts w:cs="Times New Roman"/>
          <w:iCs/>
          <w:sz w:val="28"/>
          <w:szCs w:val="28"/>
        </w:rPr>
        <w:t>здн</w:t>
      </w:r>
      <w:proofErr w:type="spellEnd"/>
      <w:r w:rsidRPr="005C5B52">
        <w:rPr>
          <w:rFonts w:cs="Times New Roman"/>
          <w:iCs/>
          <w:sz w:val="28"/>
          <w:szCs w:val="28"/>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5C5B52">
        <w:rPr>
          <w:rFonts w:cs="Times New Roman"/>
          <w:iCs/>
          <w:sz w:val="28"/>
          <w:szCs w:val="28"/>
        </w:rPr>
        <w:t>збратом</w:t>
      </w:r>
      <w:proofErr w:type="spellEnd"/>
      <w:r w:rsidRPr="005C5B52">
        <w:rPr>
          <w:rFonts w:cs="Times New Roman"/>
          <w:iCs/>
          <w:sz w:val="28"/>
          <w:szCs w:val="28"/>
        </w:rPr>
        <w:t xml:space="preserve">, </w:t>
      </w:r>
      <w:proofErr w:type="spellStart"/>
      <w:r w:rsidRPr="005C5B52">
        <w:rPr>
          <w:rFonts w:cs="Times New Roman"/>
          <w:iCs/>
          <w:sz w:val="28"/>
          <w:szCs w:val="28"/>
        </w:rPr>
        <w:t>здедушкой</w:t>
      </w:r>
      <w:proofErr w:type="spellEnd"/>
      <w:r w:rsidRPr="005C5B52">
        <w:rPr>
          <w:rFonts w:cs="Times New Roman"/>
          <w:iCs/>
          <w:sz w:val="28"/>
          <w:szCs w:val="28"/>
        </w:rPr>
        <w:t>; звук г перед к, т произносится как х (</w:t>
      </w:r>
      <w:proofErr w:type="spellStart"/>
      <w:r w:rsidRPr="005C5B52">
        <w:rPr>
          <w:rFonts w:cs="Times New Roman"/>
          <w:iCs/>
          <w:sz w:val="28"/>
          <w:szCs w:val="28"/>
        </w:rPr>
        <w:t>лехко</w:t>
      </w:r>
      <w:proofErr w:type="spellEnd"/>
      <w:r w:rsidRPr="005C5B52">
        <w:rPr>
          <w:rFonts w:cs="Times New Roman"/>
          <w:iCs/>
          <w:sz w:val="28"/>
          <w:szCs w:val="28"/>
        </w:rPr>
        <w:t xml:space="preserve">); сочетания </w:t>
      </w:r>
      <w:proofErr w:type="spellStart"/>
      <w:r w:rsidRPr="005C5B52">
        <w:rPr>
          <w:rFonts w:cs="Times New Roman"/>
          <w:iCs/>
          <w:sz w:val="28"/>
          <w:szCs w:val="28"/>
        </w:rPr>
        <w:t>сч</w:t>
      </w:r>
      <w:proofErr w:type="spellEnd"/>
      <w:r w:rsidRPr="005C5B52">
        <w:rPr>
          <w:rFonts w:cs="Times New Roman"/>
          <w:iCs/>
          <w:sz w:val="28"/>
          <w:szCs w:val="28"/>
        </w:rPr>
        <w:t xml:space="preserve">, </w:t>
      </w:r>
      <w:proofErr w:type="spellStart"/>
      <w:r w:rsidRPr="005C5B52">
        <w:rPr>
          <w:rFonts w:cs="Times New Roman"/>
          <w:iCs/>
          <w:sz w:val="28"/>
          <w:szCs w:val="28"/>
        </w:rPr>
        <w:t>зч</w:t>
      </w:r>
      <w:proofErr w:type="spellEnd"/>
      <w:r w:rsidRPr="005C5B52">
        <w:rPr>
          <w:rFonts w:cs="Times New Roman"/>
          <w:iCs/>
          <w:sz w:val="28"/>
          <w:szCs w:val="28"/>
        </w:rPr>
        <w:t xml:space="preserve">, </w:t>
      </w:r>
      <w:proofErr w:type="spellStart"/>
      <w:r w:rsidRPr="005C5B52">
        <w:rPr>
          <w:rFonts w:cs="Times New Roman"/>
          <w:iCs/>
          <w:sz w:val="28"/>
          <w:szCs w:val="28"/>
        </w:rPr>
        <w:t>жч</w:t>
      </w:r>
      <w:proofErr w:type="spellEnd"/>
      <w:r w:rsidRPr="005C5B52">
        <w:rPr>
          <w:rFonts w:cs="Times New Roman"/>
          <w:iCs/>
          <w:sz w:val="28"/>
          <w:szCs w:val="28"/>
        </w:rPr>
        <w:t xml:space="preserve"> произносятся как щ (щипать); окончания –</w:t>
      </w:r>
      <w:proofErr w:type="spellStart"/>
      <w:r w:rsidRPr="005C5B52">
        <w:rPr>
          <w:rFonts w:cs="Times New Roman"/>
          <w:iCs/>
          <w:sz w:val="28"/>
          <w:szCs w:val="28"/>
        </w:rPr>
        <w:t>тся</w:t>
      </w:r>
      <w:proofErr w:type="spellEnd"/>
      <w:r w:rsidRPr="005C5B52">
        <w:rPr>
          <w:rFonts w:cs="Times New Roman"/>
          <w:iCs/>
          <w:sz w:val="28"/>
          <w:szCs w:val="28"/>
        </w:rPr>
        <w:t>, -</w:t>
      </w:r>
      <w:proofErr w:type="spellStart"/>
      <w:r w:rsidRPr="005C5B52">
        <w:rPr>
          <w:rFonts w:cs="Times New Roman"/>
          <w:iCs/>
          <w:sz w:val="28"/>
          <w:szCs w:val="28"/>
        </w:rPr>
        <w:lastRenderedPageBreak/>
        <w:t>ться</w:t>
      </w:r>
      <w:proofErr w:type="spellEnd"/>
      <w:r w:rsidRPr="005C5B52">
        <w:rPr>
          <w:rFonts w:cs="Times New Roman"/>
          <w:iCs/>
          <w:sz w:val="28"/>
          <w:szCs w:val="28"/>
        </w:rPr>
        <w:t xml:space="preserve"> произносятся как </w:t>
      </w:r>
      <w:proofErr w:type="spellStart"/>
      <w:r w:rsidRPr="005C5B52">
        <w:rPr>
          <w:rFonts w:cs="Times New Roman"/>
          <w:iCs/>
          <w:sz w:val="28"/>
          <w:szCs w:val="28"/>
        </w:rPr>
        <w:t>цца</w:t>
      </w:r>
      <w:proofErr w:type="spellEnd"/>
      <w:r w:rsidRPr="005C5B52">
        <w:rPr>
          <w:rFonts w:cs="Times New Roman"/>
          <w:iCs/>
          <w:sz w:val="28"/>
          <w:szCs w:val="28"/>
        </w:rPr>
        <w:t>; свистящие с, з употребляются следующим за ним шипящим (</w:t>
      </w:r>
      <w:proofErr w:type="spellStart"/>
      <w:r w:rsidRPr="005C5B52">
        <w:rPr>
          <w:rFonts w:cs="Times New Roman"/>
          <w:iCs/>
          <w:sz w:val="28"/>
          <w:szCs w:val="28"/>
        </w:rPr>
        <w:t>шшил</w:t>
      </w:r>
      <w:proofErr w:type="spellEnd"/>
      <w:r w:rsidRPr="005C5B52">
        <w:rPr>
          <w:rFonts w:cs="Times New Roman"/>
          <w:iCs/>
          <w:sz w:val="28"/>
          <w:szCs w:val="28"/>
        </w:rPr>
        <w:t xml:space="preserve">, </w:t>
      </w:r>
      <w:proofErr w:type="spellStart"/>
      <w:r w:rsidRPr="005C5B52">
        <w:rPr>
          <w:rFonts w:cs="Times New Roman"/>
          <w:iCs/>
          <w:sz w:val="28"/>
          <w:szCs w:val="28"/>
        </w:rPr>
        <w:t>ижжарил</w:t>
      </w:r>
      <w:proofErr w:type="spellEnd"/>
      <w:r w:rsidRPr="005C5B52">
        <w:rPr>
          <w:rFonts w:cs="Times New Roman"/>
          <w:iCs/>
          <w:sz w:val="28"/>
          <w:szCs w:val="28"/>
        </w:rPr>
        <w:t>); соблюдение в речи правильного произношения следующих звукосочетаний (по надстрочному знаку): тс-</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стн-здн</w:t>
      </w:r>
      <w:proofErr w:type="spellEnd"/>
      <w:r w:rsidRPr="005C5B52">
        <w:rPr>
          <w:rFonts w:cs="Times New Roman"/>
          <w:iCs/>
          <w:sz w:val="28"/>
          <w:szCs w:val="28"/>
        </w:rPr>
        <w:t xml:space="preserve"> (</w:t>
      </w:r>
      <w:proofErr w:type="spellStart"/>
      <w:r w:rsidRPr="005C5B52">
        <w:rPr>
          <w:rFonts w:cs="Times New Roman"/>
          <w:iCs/>
          <w:sz w:val="28"/>
          <w:szCs w:val="28"/>
        </w:rPr>
        <w:t>чесно</w:t>
      </w:r>
      <w:proofErr w:type="spellEnd"/>
      <w:r w:rsidRPr="005C5B52">
        <w:rPr>
          <w:rFonts w:cs="Times New Roman"/>
          <w:iCs/>
          <w:sz w:val="28"/>
          <w:szCs w:val="28"/>
        </w:rPr>
        <w:t xml:space="preserve">, </w:t>
      </w:r>
      <w:proofErr w:type="spellStart"/>
      <w:r w:rsidRPr="005C5B52">
        <w:rPr>
          <w:rFonts w:cs="Times New Roman"/>
          <w:iCs/>
          <w:sz w:val="28"/>
          <w:szCs w:val="28"/>
        </w:rPr>
        <w:t>позно</w:t>
      </w:r>
      <w:proofErr w:type="spellEnd"/>
      <w:r w:rsidRPr="005C5B52">
        <w:rPr>
          <w:rFonts w:cs="Times New Roman"/>
          <w:iCs/>
          <w:sz w:val="28"/>
          <w:szCs w:val="28"/>
        </w:rPr>
        <w:t>).</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w:t>
      </w:r>
      <w:r w:rsidRPr="00AC4631">
        <w:rPr>
          <w:rFonts w:cs="Times New Roman"/>
          <w:spacing w:val="2"/>
          <w:sz w:val="28"/>
          <w:szCs w:val="28"/>
        </w:rPr>
        <w:lastRenderedPageBreak/>
        <w:t xml:space="preserve">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 xml:space="preserve">длины отрезка. Единицы длины (мм, см, </w:t>
      </w:r>
      <w:proofErr w:type="spellStart"/>
      <w:r w:rsidRPr="00AC4631">
        <w:rPr>
          <w:rFonts w:cs="Times New Roman"/>
          <w:sz w:val="28"/>
          <w:szCs w:val="28"/>
        </w:rPr>
        <w:t>дм</w:t>
      </w:r>
      <w:proofErr w:type="spellEnd"/>
      <w:r w:rsidRPr="00AC4631">
        <w:rPr>
          <w:rFonts w:cs="Times New Roman"/>
          <w:sz w:val="28"/>
          <w:szCs w:val="28"/>
        </w:rPr>
        <w:t>,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w:t>
      </w:r>
      <w:proofErr w:type="gramStart"/>
      <w:r w:rsidRPr="001B196C">
        <w:rPr>
          <w:rFonts w:ascii="Times New Roman" w:hAnsi="Times New Roman" w:cs="Times New Roman"/>
          <w:spacing w:val="-2"/>
          <w:sz w:val="28"/>
          <w:szCs w:val="28"/>
        </w:rPr>
        <w:t>…</w:t>
      </w:r>
      <w:proofErr w:type="gramEnd"/>
      <w:r w:rsidRPr="001B196C">
        <w:rPr>
          <w:rFonts w:ascii="Times New Roman" w:hAnsi="Times New Roman" w:cs="Times New Roman"/>
          <w:spacing w:val="-2"/>
          <w:sz w:val="28"/>
          <w:szCs w:val="28"/>
        </w:rPr>
        <w:t xml:space="preserve">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w:t>
      </w:r>
      <w:proofErr w:type="gramStart"/>
      <w:r w:rsidRPr="001B196C">
        <w:rPr>
          <w:rFonts w:ascii="Times New Roman" w:hAnsi="Times New Roman" w:cs="Times New Roman"/>
          <w:spacing w:val="-2"/>
          <w:sz w:val="28"/>
          <w:szCs w:val="28"/>
        </w:rPr>
        <w:t>- это</w:t>
      </w:r>
      <w:proofErr w:type="gramEnd"/>
      <w:r w:rsidRPr="001B196C">
        <w:rPr>
          <w:rFonts w:ascii="Times New Roman" w:hAnsi="Times New Roman" w:cs="Times New Roman"/>
          <w:spacing w:val="-2"/>
          <w:sz w:val="28"/>
          <w:szCs w:val="28"/>
        </w:rPr>
        <w:t xml:space="preserve">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 xml:space="preserve">Примеры веществ: </w:t>
      </w:r>
      <w:r w:rsidRPr="001B196C">
        <w:rPr>
          <w:rFonts w:ascii="Times New Roman" w:hAnsi="Times New Roman" w:cs="Times New Roman"/>
          <w:sz w:val="28"/>
          <w:szCs w:val="28"/>
        </w:rPr>
        <w:lastRenderedPageBreak/>
        <w:t xml:space="preserve">соль, сахар, вода, природный газ. Твёрдые тела, жидкости, </w:t>
      </w:r>
      <w:proofErr w:type="spellStart"/>
      <w:r w:rsidRPr="001B196C">
        <w:rPr>
          <w:rFonts w:ascii="Times New Roman" w:hAnsi="Times New Roman" w:cs="Times New Roman"/>
          <w:sz w:val="28"/>
          <w:szCs w:val="28"/>
        </w:rPr>
        <w:t>газы</w:t>
      </w:r>
      <w:proofErr w:type="spellEnd"/>
      <w:r w:rsidRPr="001B196C">
        <w:rPr>
          <w:rFonts w:ascii="Times New Roman" w:hAnsi="Times New Roman" w:cs="Times New Roman"/>
          <w:sz w:val="28"/>
          <w:szCs w:val="28"/>
        </w:rPr>
        <w:t>.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Погода, её составляющие (температура воздуха, </w:t>
      </w:r>
      <w:proofErr w:type="spellStart"/>
      <w:proofErr w:type="gramStart"/>
      <w:r w:rsidRPr="001B196C">
        <w:rPr>
          <w:rFonts w:ascii="Times New Roman" w:hAnsi="Times New Roman" w:cs="Times New Roman"/>
          <w:spacing w:val="-2"/>
          <w:sz w:val="28"/>
          <w:szCs w:val="28"/>
        </w:rPr>
        <w:t>облачность,</w:t>
      </w:r>
      <w:r w:rsidRPr="001B196C">
        <w:rPr>
          <w:rFonts w:ascii="Times New Roman" w:hAnsi="Times New Roman" w:cs="Times New Roman"/>
          <w:sz w:val="28"/>
          <w:szCs w:val="28"/>
        </w:rPr>
        <w:t>осадки</w:t>
      </w:r>
      <w:proofErr w:type="spellEnd"/>
      <w:proofErr w:type="gramEnd"/>
      <w:r w:rsidRPr="001B196C">
        <w:rPr>
          <w:rFonts w:ascii="Times New Roman" w:hAnsi="Times New Roman" w:cs="Times New Roman"/>
          <w:sz w:val="28"/>
          <w:szCs w:val="28"/>
        </w:rPr>
        <w:t xml:space="preserve">,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Почва, её состав, значение для живой природы и </w:t>
      </w:r>
      <w:proofErr w:type="spellStart"/>
      <w:r w:rsidRPr="00AC4631">
        <w:rPr>
          <w:rFonts w:cs="Times New Roman"/>
          <w:spacing w:val="2"/>
          <w:sz w:val="28"/>
          <w:szCs w:val="28"/>
        </w:rPr>
        <w:t>для</w:t>
      </w:r>
      <w:r w:rsidRPr="00AC4631">
        <w:rPr>
          <w:rFonts w:cs="Times New Roman"/>
          <w:sz w:val="28"/>
          <w:szCs w:val="28"/>
        </w:rPr>
        <w:t>хозяйственной</w:t>
      </w:r>
      <w:proofErr w:type="spellEnd"/>
      <w:r w:rsidRPr="00AC4631">
        <w:rPr>
          <w:rFonts w:cs="Times New Roman"/>
          <w:sz w:val="28"/>
          <w:szCs w:val="28"/>
        </w:rPr>
        <w:t xml:space="preserve">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proofErr w:type="gramStart"/>
      <w:r w:rsidRPr="00AC4631">
        <w:rPr>
          <w:rFonts w:cs="Times New Roman"/>
          <w:sz w:val="28"/>
          <w:szCs w:val="28"/>
        </w:rPr>
        <w:t>).</w:t>
      </w:r>
      <w:r w:rsidRPr="00AC4631">
        <w:rPr>
          <w:rFonts w:cs="Times New Roman"/>
          <w:iCs/>
          <w:spacing w:val="-2"/>
          <w:sz w:val="28"/>
          <w:szCs w:val="28"/>
        </w:rPr>
        <w:t>Круговорот</w:t>
      </w:r>
      <w:proofErr w:type="gramEnd"/>
      <w:r w:rsidRPr="00AC4631">
        <w:rPr>
          <w:rFonts w:cs="Times New Roman"/>
          <w:iCs/>
          <w:spacing w:val="-2"/>
          <w:sz w:val="28"/>
          <w:szCs w:val="28"/>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w:t>
      </w:r>
      <w:proofErr w:type="gramStart"/>
      <w:r w:rsidRPr="001B196C">
        <w:rPr>
          <w:rFonts w:ascii="Times New Roman" w:hAnsi="Times New Roman" w:cs="Times New Roman"/>
          <w:spacing w:val="2"/>
          <w:sz w:val="28"/>
          <w:szCs w:val="28"/>
        </w:rPr>
        <w:t>вкладе  в</w:t>
      </w:r>
      <w:proofErr w:type="gramEnd"/>
      <w:r w:rsidRPr="001B196C">
        <w:rPr>
          <w:rFonts w:ascii="Times New Roman" w:hAnsi="Times New Roman" w:cs="Times New Roman"/>
          <w:spacing w:val="2"/>
          <w:sz w:val="28"/>
          <w:szCs w:val="28"/>
        </w:rPr>
        <w:t xml:space="preserve">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AC4631">
        <w:rPr>
          <w:rFonts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w:t>
      </w:r>
      <w:r w:rsidRPr="00AC4631">
        <w:rPr>
          <w:rFonts w:cs="Times New Roman"/>
          <w:spacing w:val="2"/>
          <w:sz w:val="28"/>
          <w:szCs w:val="28"/>
        </w:rPr>
        <w:lastRenderedPageBreak/>
        <w:t xml:space="preserve">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w:t>
      </w:r>
      <w:proofErr w:type="gramStart"/>
      <w:r w:rsidRPr="00AC4631">
        <w:rPr>
          <w:rFonts w:cs="Times New Roman"/>
          <w:spacing w:val="-3"/>
          <w:sz w:val="28"/>
          <w:szCs w:val="28"/>
        </w:rPr>
        <w:t>в  выстраивании</w:t>
      </w:r>
      <w:proofErr w:type="gramEnd"/>
      <w:r w:rsidRPr="00AC4631">
        <w:rPr>
          <w:rFonts w:cs="Times New Roman"/>
          <w:spacing w:val="-3"/>
          <w:sz w:val="28"/>
          <w:szCs w:val="28"/>
        </w:rPr>
        <w:t xml:space="preserve">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 xml:space="preserve">и диагональ в построении композиции. Пропорции и перспектива. Понятия: линия горизонта, ближе — </w:t>
      </w:r>
      <w:r w:rsidRPr="00AC4631">
        <w:rPr>
          <w:rFonts w:cs="Times New Roman"/>
          <w:sz w:val="28"/>
          <w:szCs w:val="28"/>
        </w:rPr>
        <w:lastRenderedPageBreak/>
        <w:t>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 xml:space="preserve">новами </w:t>
      </w:r>
      <w:proofErr w:type="spellStart"/>
      <w:r w:rsidRPr="00AC4631">
        <w:rPr>
          <w:rFonts w:cs="Times New Roman"/>
          <w:sz w:val="28"/>
          <w:szCs w:val="28"/>
        </w:rPr>
        <w:t>цветоведения</w:t>
      </w:r>
      <w:proofErr w:type="spellEnd"/>
      <w:r w:rsidRPr="00AC4631">
        <w:rPr>
          <w:rFonts w:cs="Times New Roman"/>
          <w:sz w:val="28"/>
          <w:szCs w:val="28"/>
        </w:rPr>
        <w:t>.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 xml:space="preserve">родной природы. Единство </w:t>
      </w:r>
      <w:r w:rsidRPr="00AC4631">
        <w:rPr>
          <w:rFonts w:cs="Times New Roman"/>
          <w:sz w:val="28"/>
          <w:szCs w:val="28"/>
        </w:rPr>
        <w:lastRenderedPageBreak/>
        <w:t>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AC4631">
        <w:rPr>
          <w:rFonts w:cs="Times New Roman"/>
          <w:sz w:val="28"/>
          <w:szCs w:val="28"/>
        </w:rPr>
        <w:t>бумагопластики</w:t>
      </w:r>
      <w:proofErr w:type="spellEnd"/>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proofErr w:type="spellStart"/>
      <w:r w:rsidRPr="00AC4631">
        <w:rPr>
          <w:rFonts w:cs="Times New Roman"/>
          <w:iCs/>
          <w:spacing w:val="2"/>
          <w:sz w:val="28"/>
          <w:szCs w:val="28"/>
        </w:rPr>
        <w:t>граттажа</w:t>
      </w:r>
      <w:proofErr w:type="spellEnd"/>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lastRenderedPageBreak/>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 xml:space="preserve">Общекультурные и </w:t>
      </w:r>
      <w:proofErr w:type="spellStart"/>
      <w:r w:rsidRPr="00AC4631">
        <w:rPr>
          <w:rFonts w:cs="Times New Roman"/>
          <w:b/>
          <w:bCs/>
          <w:sz w:val="28"/>
          <w:szCs w:val="28"/>
        </w:rPr>
        <w:t>общетрудовые</w:t>
      </w:r>
      <w:proofErr w:type="spellEnd"/>
      <w:r w:rsidRPr="00AC4631">
        <w:rPr>
          <w:rFonts w:cs="Times New Roman"/>
          <w:b/>
          <w:bCs/>
          <w:sz w:val="28"/>
          <w:szCs w:val="28"/>
        </w:rPr>
        <w:t xml:space="preserve">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lastRenderedPageBreak/>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 xml:space="preserve">ния), отделка изделия или его деталей (окрашивание, вышивка, </w:t>
      </w:r>
      <w:r w:rsidRPr="00AC4631">
        <w:rPr>
          <w:rFonts w:cs="Times New Roman"/>
          <w:sz w:val="28"/>
          <w:szCs w:val="28"/>
        </w:rPr>
        <w:lastRenderedPageBreak/>
        <w:t>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proofErr w:type="gramStart"/>
      <w:r w:rsidRPr="00AC4631">
        <w:rPr>
          <w:rFonts w:cs="Times New Roman"/>
          <w:iCs/>
          <w:spacing w:val="-4"/>
          <w:sz w:val="28"/>
          <w:szCs w:val="28"/>
        </w:rPr>
        <w:t>).</w:t>
      </w:r>
      <w:r w:rsidRPr="00AC4631">
        <w:rPr>
          <w:rFonts w:cs="Times New Roman"/>
          <w:sz w:val="28"/>
          <w:szCs w:val="28"/>
        </w:rPr>
        <w:t>Конструирование</w:t>
      </w:r>
      <w:proofErr w:type="gramEnd"/>
      <w:r w:rsidRPr="00AC4631">
        <w:rPr>
          <w:rFonts w:cs="Times New Roman"/>
          <w:sz w:val="28"/>
          <w:szCs w:val="28"/>
        </w:rPr>
        <w:t xml:space="preserve">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w:t>
      </w:r>
      <w:proofErr w:type="spellStart"/>
      <w:r w:rsidRPr="00AC4631">
        <w:rPr>
          <w:rFonts w:cs="Times New Roman"/>
          <w:sz w:val="28"/>
          <w:szCs w:val="28"/>
        </w:rPr>
        <w:t>асисстивными</w:t>
      </w:r>
      <w:proofErr w:type="spellEnd"/>
      <w:r w:rsidRPr="00AC4631">
        <w:rPr>
          <w:rFonts w:cs="Times New Roman"/>
          <w:sz w:val="28"/>
          <w:szCs w:val="28"/>
        </w:rPr>
        <w:t xml:space="preserve"> средствами ее заменяющими, использование простейших средств текстового </w:t>
      </w:r>
      <w:r w:rsidRPr="00AC4631">
        <w:rPr>
          <w:rFonts w:cs="Times New Roman"/>
          <w:sz w:val="28"/>
          <w:szCs w:val="28"/>
        </w:rPr>
        <w:lastRenderedPageBreak/>
        <w:t xml:space="preserve">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 xml:space="preserve">рисунков из ресурса компьютера, программ </w:t>
      </w:r>
      <w:proofErr w:type="spellStart"/>
      <w:r w:rsidRPr="00AC4631">
        <w:rPr>
          <w:rFonts w:cs="Times New Roman"/>
          <w:iCs/>
          <w:color w:val="00000A"/>
          <w:sz w:val="28"/>
          <w:szCs w:val="28"/>
        </w:rPr>
        <w:t>Word</w:t>
      </w:r>
      <w:proofErr w:type="spellEnd"/>
      <w:r w:rsidRPr="00AC4631">
        <w:rPr>
          <w:rFonts w:cs="Times New Roman"/>
          <w:iCs/>
          <w:color w:val="00000A"/>
          <w:sz w:val="28"/>
          <w:szCs w:val="28"/>
        </w:rPr>
        <w:t xml:space="preserve"> и </w:t>
      </w:r>
      <w:proofErr w:type="spellStart"/>
      <w:r w:rsidRPr="00AC4631">
        <w:rPr>
          <w:rFonts w:cs="Times New Roman"/>
          <w:iCs/>
          <w:color w:val="00000A"/>
          <w:sz w:val="28"/>
          <w:szCs w:val="28"/>
        </w:rPr>
        <w:t>Power</w:t>
      </w:r>
      <w:proofErr w:type="spellEnd"/>
      <w:r w:rsidRPr="00AC4631">
        <w:rPr>
          <w:rFonts w:cs="Times New Roman"/>
          <w:iCs/>
          <w:color w:val="00000A"/>
          <w:sz w:val="28"/>
          <w:szCs w:val="28"/>
        </w:rPr>
        <w:t xml:space="preserve"> </w:t>
      </w:r>
      <w:proofErr w:type="spellStart"/>
      <w:r w:rsidRPr="00AC4631">
        <w:rPr>
          <w:rFonts w:cs="Times New Roman"/>
          <w:iCs/>
          <w:color w:val="00000A"/>
          <w:sz w:val="28"/>
          <w:szCs w:val="28"/>
        </w:rPr>
        <w:t>Point</w:t>
      </w:r>
      <w:proofErr w:type="spellEnd"/>
      <w:r w:rsidRPr="00AC4631">
        <w:rPr>
          <w:rFonts w:cs="Times New Roman"/>
          <w:iCs/>
          <w:color w:val="00000A"/>
          <w:sz w:val="28"/>
          <w:szCs w:val="28"/>
        </w:rPr>
        <w: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w:t>
      </w:r>
      <w:proofErr w:type="gramStart"/>
      <w:r w:rsidR="00C1587E" w:rsidRPr="00AC4631">
        <w:rPr>
          <w:rFonts w:cs="Times New Roman"/>
          <w:sz w:val="28"/>
          <w:szCs w:val="28"/>
        </w:rPr>
        <w:t>элементарных  движениях</w:t>
      </w:r>
      <w:proofErr w:type="gramEnd"/>
      <w:r w:rsidR="00C1587E" w:rsidRPr="00AC4631">
        <w:rPr>
          <w:rFonts w:cs="Times New Roman"/>
          <w:sz w:val="28"/>
          <w:szCs w:val="28"/>
        </w:rPr>
        <w:t xml:space="preserve">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00C1587E" w:rsidRPr="00AC4631">
        <w:rPr>
          <w:rFonts w:cs="Times New Roman"/>
          <w:sz w:val="28"/>
          <w:szCs w:val="28"/>
        </w:rPr>
        <w:t>деятельности.Физическая</w:t>
      </w:r>
      <w:proofErr w:type="spellEnd"/>
      <w:r w:rsidR="00C1587E" w:rsidRPr="00AC4631">
        <w:rPr>
          <w:rFonts w:cs="Times New Roman"/>
          <w:sz w:val="28"/>
          <w:szCs w:val="28"/>
        </w:rPr>
        <w:t xml:space="preserve">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lastRenderedPageBreak/>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w:t>
      </w:r>
      <w:proofErr w:type="gramStart"/>
      <w:r w:rsidRPr="00A005E0">
        <w:rPr>
          <w:rFonts w:ascii="Times New Roman" w:hAnsi="Times New Roman" w:cs="Times New Roman"/>
          <w:sz w:val="28"/>
          <w:szCs w:val="28"/>
        </w:rPr>
        <w:t>развития  вестибулярного</w:t>
      </w:r>
      <w:proofErr w:type="gramEnd"/>
      <w:r w:rsidRPr="00A005E0">
        <w:rPr>
          <w:rFonts w:ascii="Times New Roman" w:hAnsi="Times New Roman" w:cs="Times New Roman"/>
          <w:sz w:val="28"/>
          <w:szCs w:val="28"/>
        </w:rPr>
        <w:t xml:space="preserve">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A005E0">
        <w:rPr>
          <w:rFonts w:ascii="Times New Roman" w:hAnsi="Times New Roman" w:cs="Times New Roman"/>
          <w:sz w:val="28"/>
          <w:szCs w:val="28"/>
        </w:rPr>
        <w:t>).</w:t>
      </w:r>
      <w:r w:rsidRPr="00A005E0">
        <w:rPr>
          <w:rFonts w:ascii="Times New Roman" w:hAnsi="Times New Roman" w:cs="Times New Roman"/>
          <w:spacing w:val="-2"/>
          <w:sz w:val="28"/>
          <w:szCs w:val="28"/>
        </w:rPr>
        <w:t>Комплексы</w:t>
      </w:r>
      <w:proofErr w:type="gramEnd"/>
      <w:r w:rsidRPr="00A005E0">
        <w:rPr>
          <w:rFonts w:ascii="Times New Roman" w:hAnsi="Times New Roman" w:cs="Times New Roman"/>
          <w:spacing w:val="-2"/>
          <w:sz w:val="28"/>
          <w:szCs w:val="28"/>
        </w:rPr>
        <w:t xml:space="preserve">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w:t>
      </w:r>
      <w:proofErr w:type="gramStart"/>
      <w:r w:rsidRPr="00A83549">
        <w:rPr>
          <w:rFonts w:ascii="Times New Roman" w:hAnsi="Times New Roman" w:cs="Times New Roman"/>
          <w:sz w:val="28"/>
          <w:szCs w:val="28"/>
        </w:rPr>
        <w:t>из положении</w:t>
      </w:r>
      <w:proofErr w:type="gramEnd"/>
      <w:r w:rsidRPr="00A83549">
        <w:rPr>
          <w:rFonts w:ascii="Times New Roman" w:hAnsi="Times New Roman" w:cs="Times New Roman"/>
          <w:sz w:val="28"/>
          <w:szCs w:val="28"/>
        </w:rPr>
        <w:t xml:space="preserve">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w:t>
      </w:r>
      <w:proofErr w:type="spellStart"/>
      <w:r w:rsidRPr="00A83549">
        <w:rPr>
          <w:rFonts w:ascii="Times New Roman" w:hAnsi="Times New Roman" w:cs="Times New Roman"/>
          <w:sz w:val="28"/>
          <w:szCs w:val="28"/>
        </w:rPr>
        <w:t>Перелезания.Акробатические</w:t>
      </w:r>
      <w:proofErr w:type="spellEnd"/>
      <w:r w:rsidRPr="00A83549">
        <w:rPr>
          <w:rFonts w:ascii="Times New Roman" w:hAnsi="Times New Roman" w:cs="Times New Roman"/>
          <w:sz w:val="28"/>
          <w:szCs w:val="28"/>
        </w:rPr>
        <w:t xml:space="preserve"> упражнения. Группировка лежа на спине, перекат </w:t>
      </w:r>
      <w:proofErr w:type="spellStart"/>
      <w:proofErr w:type="gramStart"/>
      <w:r w:rsidRPr="00A83549">
        <w:rPr>
          <w:rFonts w:ascii="Times New Roman" w:hAnsi="Times New Roman" w:cs="Times New Roman"/>
          <w:sz w:val="28"/>
          <w:szCs w:val="28"/>
        </w:rPr>
        <w:t>назад.Упоры</w:t>
      </w:r>
      <w:proofErr w:type="spellEnd"/>
      <w:proofErr w:type="gramEnd"/>
      <w:r w:rsidRPr="00A83549">
        <w:rPr>
          <w:rFonts w:ascii="Times New Roman" w:hAnsi="Times New Roman" w:cs="Times New Roman"/>
          <w:sz w:val="28"/>
          <w:szCs w:val="28"/>
        </w:rPr>
        <w:t xml:space="preserve">,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A83549">
        <w:rPr>
          <w:rFonts w:ascii="Times New Roman" w:hAnsi="Times New Roman" w:cs="Times New Roman"/>
          <w:sz w:val="28"/>
          <w:szCs w:val="28"/>
        </w:rPr>
        <w:t>перелезания</w:t>
      </w:r>
      <w:proofErr w:type="spellEnd"/>
      <w:r w:rsidRPr="00A83549">
        <w:rPr>
          <w:rFonts w:ascii="Times New Roman" w:hAnsi="Times New Roman" w:cs="Times New Roman"/>
          <w:sz w:val="28"/>
          <w:szCs w:val="28"/>
        </w:rPr>
        <w:t xml:space="preserve">, </w:t>
      </w:r>
      <w:proofErr w:type="spellStart"/>
      <w:r w:rsidRPr="00A83549">
        <w:rPr>
          <w:rFonts w:ascii="Times New Roman" w:hAnsi="Times New Roman" w:cs="Times New Roman"/>
          <w:sz w:val="28"/>
          <w:szCs w:val="28"/>
        </w:rPr>
        <w:t>переползания</w:t>
      </w:r>
      <w:proofErr w:type="spellEnd"/>
      <w:r w:rsidRPr="00A83549">
        <w:rPr>
          <w:rFonts w:ascii="Times New Roman" w:hAnsi="Times New Roman" w:cs="Times New Roman"/>
          <w:sz w:val="28"/>
          <w:szCs w:val="28"/>
        </w:rPr>
        <w:t>,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lastRenderedPageBreak/>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 xml:space="preserve">Упражнения для разучивания техники плавании способом баттерфляй, разучивание техники выполнения поворотов при </w:t>
      </w:r>
      <w:proofErr w:type="gramStart"/>
      <w:r w:rsidRPr="0081550A">
        <w:rPr>
          <w:rFonts w:ascii="Times New Roman" w:hAnsi="Times New Roman" w:cs="Times New Roman"/>
          <w:b/>
          <w:sz w:val="28"/>
          <w:szCs w:val="28"/>
        </w:rPr>
        <w:t>плавании  на</w:t>
      </w:r>
      <w:proofErr w:type="gramEnd"/>
      <w:r w:rsidRPr="0081550A">
        <w:rPr>
          <w:rFonts w:ascii="Times New Roman" w:hAnsi="Times New Roman" w:cs="Times New Roman"/>
          <w:b/>
          <w:sz w:val="28"/>
          <w:szCs w:val="28"/>
        </w:rPr>
        <w:t xml:space="preserve">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w:t>
      </w:r>
      <w:proofErr w:type="spellStart"/>
      <w:r w:rsidRPr="0081550A">
        <w:rPr>
          <w:rFonts w:ascii="Times New Roman" w:hAnsi="Times New Roman" w:cs="Times New Roman"/>
          <w:color w:val="00000A"/>
          <w:sz w:val="28"/>
          <w:szCs w:val="28"/>
        </w:rPr>
        <w:t>локомоторно</w:t>
      </w:r>
      <w:proofErr w:type="spellEnd"/>
      <w:r w:rsidRPr="0081550A">
        <w:rPr>
          <w:rFonts w:ascii="Times New Roman" w:hAnsi="Times New Roman" w:cs="Times New Roman"/>
          <w:color w:val="00000A"/>
          <w:sz w:val="28"/>
          <w:szCs w:val="28"/>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1550A">
        <w:rPr>
          <w:rFonts w:ascii="Times New Roman" w:hAnsi="Times New Roman" w:cs="Times New Roman"/>
          <w:color w:val="00000A"/>
          <w:sz w:val="28"/>
          <w:szCs w:val="28"/>
        </w:rPr>
        <w:t>перелезание</w:t>
      </w:r>
      <w:proofErr w:type="spellEnd"/>
      <w:r w:rsidRPr="0081550A">
        <w:rPr>
          <w:rFonts w:ascii="Times New Roman" w:hAnsi="Times New Roman" w:cs="Times New Roman"/>
          <w:color w:val="00000A"/>
          <w:sz w:val="28"/>
          <w:szCs w:val="28"/>
        </w:rPr>
        <w:t xml:space="preserve"> и </w:t>
      </w:r>
      <w:proofErr w:type="spellStart"/>
      <w:r w:rsidRPr="0081550A">
        <w:rPr>
          <w:rFonts w:ascii="Times New Roman" w:hAnsi="Times New Roman" w:cs="Times New Roman"/>
          <w:color w:val="00000A"/>
          <w:sz w:val="28"/>
          <w:szCs w:val="28"/>
        </w:rPr>
        <w:t>переползание</w:t>
      </w:r>
      <w:proofErr w:type="spellEnd"/>
      <w:r w:rsidRPr="0081550A">
        <w:rPr>
          <w:rFonts w:ascii="Times New Roman" w:hAnsi="Times New Roman" w:cs="Times New Roman"/>
          <w:color w:val="00000A"/>
          <w:sz w:val="28"/>
          <w:szCs w:val="28"/>
        </w:rPr>
        <w:t xml:space="preserve">, </w:t>
      </w:r>
      <w:proofErr w:type="spellStart"/>
      <w:r w:rsidRPr="0081550A">
        <w:rPr>
          <w:rFonts w:ascii="Times New Roman" w:hAnsi="Times New Roman" w:cs="Times New Roman"/>
          <w:color w:val="00000A"/>
          <w:sz w:val="28"/>
          <w:szCs w:val="28"/>
        </w:rPr>
        <w:t>ритмимические</w:t>
      </w:r>
      <w:proofErr w:type="spellEnd"/>
      <w:r w:rsidRPr="0081550A">
        <w:rPr>
          <w:rFonts w:ascii="Times New Roman" w:hAnsi="Times New Roman" w:cs="Times New Roman"/>
          <w:color w:val="00000A"/>
          <w:sz w:val="28"/>
          <w:szCs w:val="28"/>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w:t>
      </w:r>
      <w:r w:rsidRPr="0081550A">
        <w:rPr>
          <w:rFonts w:ascii="Times New Roman" w:hAnsi="Times New Roman" w:cs="Times New Roman"/>
          <w:color w:val="00000A"/>
          <w:sz w:val="28"/>
          <w:szCs w:val="28"/>
        </w:rPr>
        <w:lastRenderedPageBreak/>
        <w:t>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w:t>
      </w:r>
      <w:r w:rsidRPr="00871802">
        <w:rPr>
          <w:rFonts w:ascii="Times New Roman" w:hAnsi="Times New Roman" w:cs="Times New Roman"/>
          <w:sz w:val="28"/>
          <w:szCs w:val="28"/>
        </w:rPr>
        <w:lastRenderedPageBreak/>
        <w:t xml:space="preserve">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 xml:space="preserve">е значение в </w:t>
      </w:r>
      <w:proofErr w:type="spellStart"/>
      <w:r>
        <w:rPr>
          <w:rFonts w:ascii="Times New Roman" w:hAnsi="Times New Roman" w:cs="Times New Roman"/>
          <w:spacing w:val="-2"/>
          <w:sz w:val="28"/>
          <w:szCs w:val="28"/>
        </w:rPr>
        <w:t>абилитации</w:t>
      </w:r>
      <w:proofErr w:type="spellEnd"/>
      <w:r>
        <w:rPr>
          <w:rFonts w:ascii="Times New Roman" w:hAnsi="Times New Roman" w:cs="Times New Roman"/>
          <w:spacing w:val="-2"/>
          <w:sz w:val="28"/>
          <w:szCs w:val="28"/>
        </w:rPr>
        <w:t xml:space="preserve">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w:t>
      </w:r>
      <w:proofErr w:type="spellStart"/>
      <w:r w:rsidRPr="003D061E">
        <w:rPr>
          <w:rFonts w:ascii="Times New Roman" w:hAnsi="Times New Roman" w:cs="Times New Roman"/>
          <w:spacing w:val="-1"/>
          <w:sz w:val="28"/>
          <w:szCs w:val="28"/>
        </w:rPr>
        <w:t>абилитация</w:t>
      </w:r>
      <w:proofErr w:type="spellEnd"/>
      <w:r w:rsidRPr="003D061E">
        <w:rPr>
          <w:rFonts w:ascii="Times New Roman" w:hAnsi="Times New Roman" w:cs="Times New Roman"/>
          <w:spacing w:val="-1"/>
          <w:sz w:val="28"/>
          <w:szCs w:val="28"/>
        </w:rPr>
        <w:t xml:space="preserve">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 xml:space="preserve">коррекции </w:t>
      </w:r>
      <w:r w:rsidRPr="003D061E">
        <w:rPr>
          <w:rFonts w:ascii="Times New Roman" w:hAnsi="Times New Roman" w:cs="Times New Roman"/>
          <w:sz w:val="28"/>
          <w:szCs w:val="28"/>
        </w:rPr>
        <w:lastRenderedPageBreak/>
        <w:t>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 xml:space="preserve">азвитие произносительных </w:t>
      </w:r>
      <w:proofErr w:type="spellStart"/>
      <w:r w:rsidRPr="003D061E">
        <w:rPr>
          <w:rFonts w:ascii="Times New Roman" w:hAnsi="Times New Roman" w:cs="Times New Roman"/>
          <w:spacing w:val="-1"/>
          <w:sz w:val="28"/>
          <w:szCs w:val="28"/>
        </w:rPr>
        <w:t>способностей.</w:t>
      </w:r>
      <w:r w:rsidRPr="003D061E">
        <w:rPr>
          <w:rFonts w:ascii="Times New Roman" w:hAnsi="Times New Roman" w:cs="Times New Roman"/>
          <w:sz w:val="28"/>
          <w:szCs w:val="28"/>
        </w:rPr>
        <w:t>Развитие</w:t>
      </w:r>
      <w:proofErr w:type="spellEnd"/>
      <w:r w:rsidRPr="003D061E">
        <w:rPr>
          <w:rFonts w:ascii="Times New Roman" w:hAnsi="Times New Roman" w:cs="Times New Roman"/>
          <w:sz w:val="28"/>
          <w:szCs w:val="28"/>
        </w:rPr>
        <w:t xml:space="preserve">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3" w:name="_Toc289117679"/>
      <w:r w:rsidRPr="00A43D85">
        <w:rPr>
          <w:rFonts w:ascii="Times New Roman" w:hAnsi="Times New Roman" w:cs="Times New Roman"/>
          <w:i w:val="0"/>
        </w:rPr>
        <w:t>3.2.3. Программа духовно-нравственного развития, воспитания</w:t>
      </w:r>
      <w:bookmarkEnd w:id="3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w:t>
      </w:r>
      <w:proofErr w:type="spellStart"/>
      <w:r w:rsidRPr="00FB3695">
        <w:rPr>
          <w:rFonts w:ascii="Times New Roman" w:hAnsi="Times New Roman" w:cs="Times New Roman"/>
          <w:sz w:val="28"/>
          <w:szCs w:val="28"/>
        </w:rPr>
        <w:t>ихдуховно</w:t>
      </w:r>
      <w:proofErr w:type="spellEnd"/>
      <w:r w:rsidRPr="00FB3695">
        <w:rPr>
          <w:rFonts w:ascii="Times New Roman" w:hAnsi="Times New Roman" w:cs="Times New Roman"/>
          <w:sz w:val="28"/>
          <w:szCs w:val="28"/>
        </w:rPr>
        <w:t xml:space="preserve">-нравственного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организацию системы воспитательных мероприятий, позволяющих обучающемуся использовать на практике полученные знания и </w:t>
      </w:r>
      <w:proofErr w:type="gramStart"/>
      <w:r w:rsidRPr="002E4C98">
        <w:rPr>
          <w:rFonts w:ascii="Times New Roman" w:hAnsi="Times New Roman" w:cs="Times New Roman"/>
          <w:kern w:val="2"/>
          <w:sz w:val="28"/>
          <w:szCs w:val="28"/>
        </w:rPr>
        <w:t>усвоенные модели</w:t>
      </w:r>
      <w:proofErr w:type="gramEnd"/>
      <w:r w:rsidRPr="002E4C98">
        <w:rPr>
          <w:rFonts w:ascii="Times New Roman" w:hAnsi="Times New Roman" w:cs="Times New Roman"/>
          <w:kern w:val="2"/>
          <w:sz w:val="28"/>
          <w:szCs w:val="28"/>
        </w:rPr>
        <w:t xml:space="preserve">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lastRenderedPageBreak/>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w:t>
      </w:r>
      <w:proofErr w:type="spellStart"/>
      <w:r w:rsidRPr="003B49E9">
        <w:rPr>
          <w:rFonts w:ascii="Times New Roman" w:hAnsi="Times New Roman" w:cs="Times New Roman"/>
          <w:kern w:val="2"/>
          <w:sz w:val="28"/>
          <w:szCs w:val="28"/>
        </w:rPr>
        <w:t>поведенияобучающихся</w:t>
      </w:r>
      <w:proofErr w:type="spellEnd"/>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xml:space="preserve">), формы организации </w:t>
      </w:r>
      <w:proofErr w:type="spellStart"/>
      <w:r w:rsidRPr="003B49E9">
        <w:rPr>
          <w:rFonts w:ascii="Times New Roman" w:hAnsi="Times New Roman" w:cs="Times New Roman"/>
          <w:kern w:val="2"/>
          <w:sz w:val="28"/>
          <w:szCs w:val="28"/>
        </w:rPr>
        <w:t>работы.</w:t>
      </w:r>
      <w:r w:rsidRPr="00B87FD1">
        <w:rPr>
          <w:rFonts w:ascii="Times New Roman" w:hAnsi="Times New Roman" w:cs="Times New Roman"/>
          <w:sz w:val="28"/>
          <w:szCs w:val="28"/>
        </w:rPr>
        <w:t>Целью</w:t>
      </w:r>
      <w:proofErr w:type="spellEnd"/>
      <w:r w:rsidRPr="00B87FD1">
        <w:rPr>
          <w:rFonts w:ascii="Times New Roman" w:hAnsi="Times New Roman" w:cs="Times New Roman"/>
          <w:sz w:val="28"/>
          <w:szCs w:val="28"/>
        </w:rPr>
        <w:t xml:space="preserve">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xml:space="preserve">: формирование основ российской </w:t>
      </w:r>
      <w:proofErr w:type="gramStart"/>
      <w:r w:rsidRPr="00B87FD1">
        <w:rPr>
          <w:rFonts w:ascii="Times New Roman" w:hAnsi="Times New Roman" w:cs="Times New Roman"/>
          <w:sz w:val="28"/>
          <w:szCs w:val="28"/>
        </w:rPr>
        <w:t>гражданской  идентичности</w:t>
      </w:r>
      <w:proofErr w:type="gramEnd"/>
      <w:r w:rsidRPr="00B87FD1">
        <w:rPr>
          <w:rFonts w:ascii="Times New Roman" w:hAnsi="Times New Roman" w:cs="Times New Roman"/>
          <w:sz w:val="28"/>
          <w:szCs w:val="28"/>
        </w:rPr>
        <w:t>;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0"/>
      <w:r w:rsidRPr="00A43D85">
        <w:rPr>
          <w:rFonts w:ascii="Times New Roman" w:hAnsi="Times New Roman" w:cs="Times New Roman"/>
          <w:i w:val="0"/>
        </w:rPr>
        <w:lastRenderedPageBreak/>
        <w:t xml:space="preserve">3.2.4. Программа формирования экологической культуры, </w:t>
      </w:r>
      <w:r w:rsidR="00A43D85">
        <w:rPr>
          <w:rFonts w:ascii="Times New Roman" w:hAnsi="Times New Roman" w:cs="Times New Roman"/>
          <w:i w:val="0"/>
        </w:rPr>
        <w:br/>
      </w:r>
      <w:proofErr w:type="spellStart"/>
      <w:r w:rsidRPr="00A43D85">
        <w:rPr>
          <w:rFonts w:ascii="Times New Roman" w:hAnsi="Times New Roman" w:cs="Times New Roman"/>
          <w:i w:val="0"/>
        </w:rPr>
        <w:t>здоровогои</w:t>
      </w:r>
      <w:proofErr w:type="spellEnd"/>
      <w:r w:rsidRPr="00A43D85">
        <w:rPr>
          <w:rFonts w:ascii="Times New Roman" w:hAnsi="Times New Roman" w:cs="Times New Roman"/>
          <w:i w:val="0"/>
        </w:rPr>
        <w:t xml:space="preserve"> безопасного образа жизни</w:t>
      </w:r>
      <w:bookmarkEnd w:id="3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6544B">
        <w:rPr>
          <w:rFonts w:ascii="Times New Roman" w:hAnsi="Times New Roman" w:cs="Times New Roman"/>
          <w:sz w:val="28"/>
          <w:szCs w:val="28"/>
        </w:rPr>
        <w:t>здоровьесберегающего</w:t>
      </w:r>
      <w:proofErr w:type="spellEnd"/>
      <w:r w:rsidRPr="0066544B">
        <w:rPr>
          <w:rFonts w:ascii="Times New Roman" w:hAnsi="Times New Roman" w:cs="Times New Roman"/>
          <w:sz w:val="28"/>
          <w:szCs w:val="28"/>
        </w:rPr>
        <w:t xml:space="preserve">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w:t>
      </w:r>
      <w:proofErr w:type="spellStart"/>
      <w:r w:rsidRPr="0066544B">
        <w:rPr>
          <w:rFonts w:ascii="Times New Roman" w:hAnsi="Times New Roman" w:cs="Times New Roman"/>
          <w:sz w:val="28"/>
          <w:szCs w:val="28"/>
        </w:rPr>
        <w:t>здоровьесозидающих</w:t>
      </w:r>
      <w:proofErr w:type="spellEnd"/>
      <w:r w:rsidRPr="0066544B">
        <w:rPr>
          <w:rFonts w:ascii="Times New Roman" w:hAnsi="Times New Roman" w:cs="Times New Roman"/>
          <w:sz w:val="28"/>
          <w:szCs w:val="28"/>
        </w:rPr>
        <w:t xml:space="preserve">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Программа должна содержать цели, задачи, планируемые результаты, основные направления и перечень организационных </w:t>
      </w:r>
      <w:proofErr w:type="spellStart"/>
      <w:proofErr w:type="gramStart"/>
      <w:r w:rsidRPr="0066544B">
        <w:rPr>
          <w:rFonts w:ascii="Times New Roman" w:hAnsi="Times New Roman" w:cs="Times New Roman"/>
          <w:sz w:val="28"/>
          <w:szCs w:val="28"/>
        </w:rPr>
        <w:t>форм.</w:t>
      </w:r>
      <w:r w:rsidRPr="00C46628">
        <w:rPr>
          <w:rFonts w:ascii="Times New Roman" w:hAnsi="Times New Roman" w:cs="Times New Roman"/>
          <w:sz w:val="28"/>
          <w:szCs w:val="28"/>
        </w:rPr>
        <w:t>Учитывая</w:t>
      </w:r>
      <w:proofErr w:type="spellEnd"/>
      <w:proofErr w:type="gramEnd"/>
      <w:r w:rsidRPr="00C46628">
        <w:rPr>
          <w:rFonts w:ascii="Times New Roman" w:hAnsi="Times New Roman" w:cs="Times New Roman"/>
          <w:sz w:val="28"/>
          <w:szCs w:val="28"/>
        </w:rPr>
        <w:t xml:space="preserve">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 xml:space="preserve">индивидуальными программами медицинской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w:t>
      </w:r>
      <w:proofErr w:type="spellStart"/>
      <w:r w:rsidRPr="00C46628">
        <w:rPr>
          <w:rFonts w:ascii="Times New Roman" w:hAnsi="Times New Roman" w:cs="Times New Roman"/>
          <w:sz w:val="28"/>
          <w:szCs w:val="28"/>
        </w:rPr>
        <w:t>полиморфность</w:t>
      </w:r>
      <w:proofErr w:type="spellEnd"/>
      <w:r w:rsidRPr="00C46628">
        <w:rPr>
          <w:rFonts w:ascii="Times New Roman" w:hAnsi="Times New Roman" w:cs="Times New Roman"/>
          <w:sz w:val="28"/>
          <w:szCs w:val="28"/>
        </w:rPr>
        <w:t xml:space="preserve"> расстройств при НОДА, а также необходимость сосредоточения всего комплекса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xml:space="preserve">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C46628">
        <w:rPr>
          <w:rFonts w:ascii="Times New Roman" w:hAnsi="Times New Roman" w:cs="Times New Roman"/>
          <w:spacing w:val="-1"/>
          <w:sz w:val="28"/>
          <w:szCs w:val="28"/>
        </w:rPr>
        <w:t>прикотором</w:t>
      </w:r>
      <w:proofErr w:type="spellEnd"/>
      <w:r w:rsidRPr="00C46628">
        <w:rPr>
          <w:rFonts w:ascii="Times New Roman" w:hAnsi="Times New Roman" w:cs="Times New Roman"/>
          <w:spacing w:val="-1"/>
          <w:sz w:val="28"/>
          <w:szCs w:val="28"/>
        </w:rPr>
        <w:t xml:space="preserve"> обеспечивается коррекция двигательных расстройств, </w:t>
      </w:r>
      <w:proofErr w:type="spellStart"/>
      <w:r w:rsidRPr="00C46628">
        <w:rPr>
          <w:rFonts w:ascii="Times New Roman" w:hAnsi="Times New Roman" w:cs="Times New Roman"/>
          <w:spacing w:val="-1"/>
          <w:sz w:val="28"/>
          <w:szCs w:val="28"/>
        </w:rPr>
        <w:t>выбор</w:t>
      </w:r>
      <w:r w:rsidRPr="00C46628">
        <w:rPr>
          <w:rFonts w:ascii="Times New Roman" w:hAnsi="Times New Roman" w:cs="Times New Roman"/>
          <w:sz w:val="28"/>
          <w:szCs w:val="28"/>
        </w:rPr>
        <w:t>индивидуального</w:t>
      </w:r>
      <w:proofErr w:type="spellEnd"/>
      <w:r w:rsidRPr="00C46628">
        <w:rPr>
          <w:rFonts w:ascii="Times New Roman" w:hAnsi="Times New Roman" w:cs="Times New Roman"/>
          <w:sz w:val="28"/>
          <w:szCs w:val="28"/>
        </w:rPr>
        <w:t xml:space="preserve"> рабочего места </w:t>
      </w:r>
      <w:proofErr w:type="spellStart"/>
      <w:r w:rsidRPr="00C46628">
        <w:rPr>
          <w:rFonts w:ascii="Times New Roman" w:hAnsi="Times New Roman" w:cs="Times New Roman"/>
          <w:sz w:val="28"/>
          <w:szCs w:val="28"/>
        </w:rPr>
        <w:t>и</w:t>
      </w:r>
      <w:r w:rsidRPr="00C46628">
        <w:rPr>
          <w:rFonts w:ascii="Times New Roman" w:hAnsi="Times New Roman" w:cs="Times New Roman"/>
          <w:spacing w:val="-2"/>
          <w:sz w:val="28"/>
          <w:szCs w:val="28"/>
        </w:rPr>
        <w:t>средств</w:t>
      </w:r>
      <w:proofErr w:type="spellEnd"/>
      <w:r w:rsidRPr="00C46628">
        <w:rPr>
          <w:rFonts w:ascii="Times New Roman" w:hAnsi="Times New Roman" w:cs="Times New Roman"/>
          <w:spacing w:val="-2"/>
          <w:sz w:val="28"/>
          <w:szCs w:val="28"/>
        </w:rPr>
        <w:t xml:space="preserve">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w:t>
      </w:r>
      <w:proofErr w:type="spellStart"/>
      <w:r w:rsidRPr="00C46628">
        <w:rPr>
          <w:rFonts w:ascii="Times New Roman" w:hAnsi="Times New Roman" w:cs="Times New Roman"/>
          <w:spacing w:val="-1"/>
          <w:sz w:val="28"/>
          <w:szCs w:val="28"/>
        </w:rPr>
        <w:t>абилитации</w:t>
      </w:r>
      <w:proofErr w:type="spellEnd"/>
      <w:r w:rsidRPr="00C46628">
        <w:rPr>
          <w:rFonts w:ascii="Times New Roman" w:hAnsi="Times New Roman" w:cs="Times New Roman"/>
          <w:spacing w:val="-1"/>
          <w:sz w:val="28"/>
          <w:szCs w:val="28"/>
        </w:rPr>
        <w:t xml:space="preserve">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w:t>
      </w:r>
      <w:proofErr w:type="spellStart"/>
      <w:r w:rsidRPr="00B42E4C">
        <w:rPr>
          <w:rFonts w:ascii="Times New Roman" w:hAnsi="Times New Roman" w:cs="Times New Roman"/>
          <w:sz w:val="28"/>
          <w:szCs w:val="28"/>
        </w:rPr>
        <w:t>жизни</w:t>
      </w:r>
      <w:r w:rsidRPr="008A0904">
        <w:rPr>
          <w:rFonts w:ascii="Times New Roman" w:hAnsi="Times New Roman" w:cs="Times New Roman"/>
          <w:color w:val="auto"/>
          <w:spacing w:val="2"/>
          <w:sz w:val="28"/>
          <w:szCs w:val="28"/>
        </w:rPr>
        <w:t>самостоятельно</w:t>
      </w:r>
      <w:proofErr w:type="spellEnd"/>
      <w:r w:rsidRPr="008A0904">
        <w:rPr>
          <w:rFonts w:ascii="Times New Roman" w:hAnsi="Times New Roman" w:cs="Times New Roman"/>
          <w:color w:val="auto"/>
          <w:spacing w:val="2"/>
          <w:sz w:val="28"/>
          <w:szCs w:val="28"/>
        </w:rPr>
        <w:t xml:space="preserve">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w:t>
      </w:r>
      <w:proofErr w:type="spellStart"/>
      <w:r w:rsidRPr="008A0904">
        <w:rPr>
          <w:rFonts w:ascii="Times New Roman" w:hAnsi="Times New Roman" w:cs="Times New Roman"/>
          <w:color w:val="auto"/>
          <w:spacing w:val="2"/>
          <w:sz w:val="28"/>
          <w:szCs w:val="28"/>
        </w:rPr>
        <w:t>групп</w:t>
      </w:r>
      <w:r w:rsidRPr="008A0904">
        <w:rPr>
          <w:rFonts w:ascii="Times New Roman" w:hAnsi="Times New Roman" w:cs="Times New Roman"/>
          <w:color w:val="auto"/>
          <w:sz w:val="28"/>
          <w:szCs w:val="28"/>
        </w:rPr>
        <w:t>обучающихся</w:t>
      </w:r>
      <w:proofErr w:type="spellEnd"/>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5" w:name="_Toc289117681"/>
      <w:r w:rsidRPr="00A43D85">
        <w:rPr>
          <w:rFonts w:ascii="Times New Roman" w:hAnsi="Times New Roman" w:cs="Times New Roman"/>
          <w:i w:val="0"/>
        </w:rPr>
        <w:t>3.2.5. Программа коррекционной работы</w:t>
      </w:r>
      <w:bookmarkEnd w:id="3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формирование у учащихся средств компенсации </w:t>
      </w:r>
      <w:proofErr w:type="spellStart"/>
      <w:r w:rsidRPr="009C0639">
        <w:rPr>
          <w:rFonts w:ascii="Times New Roman" w:hAnsi="Times New Roman"/>
          <w:sz w:val="28"/>
          <w:szCs w:val="28"/>
        </w:rPr>
        <w:t>дефицитарных</w:t>
      </w:r>
      <w:proofErr w:type="spellEnd"/>
      <w:r w:rsidRPr="009C0639">
        <w:rPr>
          <w:rFonts w:ascii="Times New Roman" w:hAnsi="Times New Roman"/>
          <w:sz w:val="28"/>
          <w:szCs w:val="28"/>
        </w:rPr>
        <w:t xml:space="preserve">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Комплексная </w:t>
      </w:r>
      <w:proofErr w:type="spellStart"/>
      <w:r w:rsidRPr="009C0639">
        <w:rPr>
          <w:rFonts w:ascii="Times New Roman" w:hAnsi="Times New Roman"/>
          <w:sz w:val="28"/>
          <w:szCs w:val="28"/>
        </w:rPr>
        <w:t>абилитация</w:t>
      </w:r>
      <w:proofErr w:type="spellEnd"/>
      <w:r w:rsidRPr="009C063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w:t>
      </w:r>
      <w:r w:rsidRPr="009C0639">
        <w:rPr>
          <w:rFonts w:ascii="Times New Roman" w:hAnsi="Times New Roman"/>
          <w:sz w:val="28"/>
          <w:szCs w:val="28"/>
        </w:rPr>
        <w:lastRenderedPageBreak/>
        <w:t xml:space="preserve">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9C0639">
        <w:rPr>
          <w:rFonts w:ascii="Times New Roman" w:hAnsi="Times New Roman"/>
          <w:sz w:val="28"/>
          <w:szCs w:val="28"/>
        </w:rPr>
        <w:t>нейросенсорной</w:t>
      </w:r>
      <w:proofErr w:type="spellEnd"/>
      <w:r w:rsidRPr="009C0639">
        <w:rPr>
          <w:rFonts w:ascii="Times New Roman" w:hAnsi="Times New Roman"/>
          <w:sz w:val="28"/>
          <w:szCs w:val="28"/>
        </w:rPr>
        <w:t xml:space="preserve"> тугоухостью, </w:t>
      </w:r>
      <w:proofErr w:type="spellStart"/>
      <w:r w:rsidRPr="009C0639">
        <w:rPr>
          <w:rFonts w:ascii="Times New Roman" w:hAnsi="Times New Roman"/>
          <w:sz w:val="28"/>
          <w:szCs w:val="28"/>
        </w:rPr>
        <w:t>нейровизуальными</w:t>
      </w:r>
      <w:proofErr w:type="spellEnd"/>
      <w:r w:rsidRPr="009C0639">
        <w:rPr>
          <w:rFonts w:ascii="Times New Roman" w:hAnsi="Times New Roman"/>
          <w:sz w:val="28"/>
          <w:szCs w:val="28"/>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6" w:name="_Toc289117682"/>
      <w:r w:rsidRPr="00A43D85">
        <w:rPr>
          <w:rFonts w:ascii="Times New Roman" w:hAnsi="Times New Roman" w:cs="Times New Roman"/>
          <w:i w:val="0"/>
        </w:rPr>
        <w:t>3.2.6. Программа внеурочной деятельности</w:t>
      </w:r>
      <w:bookmarkEnd w:id="3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 xml:space="preserve">организуется по направлениям развития личности (духовно-нравственное, социальное, </w:t>
      </w:r>
      <w:proofErr w:type="spellStart"/>
      <w:r w:rsidRPr="005F59FB">
        <w:rPr>
          <w:rFonts w:ascii="Times New Roman" w:hAnsi="Times New Roman" w:cs="Times New Roman"/>
          <w:sz w:val="28"/>
          <w:szCs w:val="28"/>
        </w:rPr>
        <w:t>общеинтеллектуальное</w:t>
      </w:r>
      <w:proofErr w:type="spellEnd"/>
      <w:r w:rsidRPr="005F59FB">
        <w:rPr>
          <w:rFonts w:ascii="Times New Roman" w:hAnsi="Times New Roman" w:cs="Times New Roman"/>
          <w:sz w:val="28"/>
          <w:szCs w:val="28"/>
        </w:rPr>
        <w:t>,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5F59FB">
        <w:rPr>
          <w:rFonts w:ascii="Times New Roman" w:hAnsi="Times New Roman" w:cs="Times New Roman"/>
          <w:sz w:val="28"/>
          <w:szCs w:val="28"/>
        </w:rPr>
        <w:t>НОДА.Чередование</w:t>
      </w:r>
      <w:proofErr w:type="spellEnd"/>
      <w:r w:rsidRPr="005F59FB">
        <w:rPr>
          <w:rFonts w:ascii="Times New Roman" w:hAnsi="Times New Roman" w:cs="Times New Roman"/>
          <w:sz w:val="28"/>
          <w:szCs w:val="28"/>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w:t>
      </w:r>
      <w:r w:rsidRPr="005F59FB">
        <w:rPr>
          <w:rFonts w:ascii="Times New Roman" w:hAnsi="Times New Roman" w:cs="Times New Roman"/>
          <w:sz w:val="28"/>
          <w:szCs w:val="28"/>
        </w:rPr>
        <w:lastRenderedPageBreak/>
        <w:t>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cs="Times New Roman"/>
          <w:sz w:val="28"/>
          <w:szCs w:val="28"/>
        </w:rPr>
        <w:lastRenderedPageBreak/>
        <w:t>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w:t>
      </w:r>
      <w:proofErr w:type="gramStart"/>
      <w:r w:rsidRPr="005F59FB">
        <w:rPr>
          <w:rFonts w:ascii="Times New Roman" w:hAnsi="Times New Roman" w:cs="Times New Roman"/>
          <w:sz w:val="28"/>
          <w:szCs w:val="28"/>
        </w:rPr>
        <w:t>дополнительно</w:t>
      </w:r>
      <w:r w:rsidR="00DA28D7">
        <w:rPr>
          <w:rFonts w:ascii="Times New Roman" w:hAnsi="Times New Roman" w:cs="Times New Roman"/>
          <w:sz w:val="28"/>
          <w:szCs w:val="28"/>
        </w:rPr>
        <w:t>(</w:t>
      </w:r>
      <w:proofErr w:type="gramEnd"/>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 xml:space="preserve">занятия, </w:t>
      </w:r>
      <w:proofErr w:type="spellStart"/>
      <w:r w:rsidR="001C2014">
        <w:rPr>
          <w:rFonts w:ascii="Times New Roman" w:hAnsi="Times New Roman" w:cs="Times New Roman"/>
          <w:sz w:val="28"/>
          <w:szCs w:val="28"/>
        </w:rPr>
        <w:t>обеспечивающиеежедневную</w:t>
      </w:r>
      <w:proofErr w:type="spellEnd"/>
      <w:r w:rsidR="001C2014">
        <w:rPr>
          <w:rFonts w:ascii="Times New Roman" w:hAnsi="Times New Roman" w:cs="Times New Roman"/>
          <w:sz w:val="28"/>
          <w:szCs w:val="28"/>
        </w:rPr>
        <w:t xml:space="preserve">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5F59FB">
        <w:rPr>
          <w:rFonts w:ascii="Times New Roman" w:hAnsi="Times New Roman" w:cs="Times New Roman"/>
          <w:sz w:val="28"/>
          <w:szCs w:val="28"/>
        </w:rPr>
        <w:t>нед</w:t>
      </w:r>
      <w:proofErr w:type="spellEnd"/>
      <w:r w:rsidRPr="005F59FB">
        <w:rPr>
          <w:rFonts w:ascii="Times New Roman" w:hAnsi="Times New Roman" w:cs="Times New Roman"/>
          <w:sz w:val="28"/>
          <w:szCs w:val="28"/>
        </w:rPr>
        <w:t>.).</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proofErr w:type="spellStart"/>
            <w:r w:rsidRPr="00A43D85">
              <w:rPr>
                <w:rFonts w:ascii="Times New Roman" w:hAnsi="Times New Roman" w:cs="Times New Roman"/>
                <w:b/>
                <w:sz w:val="20"/>
                <w:szCs w:val="24"/>
              </w:rPr>
              <w:t>Подгот</w:t>
            </w:r>
            <w:proofErr w:type="spellEnd"/>
            <w:r w:rsidRPr="00A43D85">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proofErr w:type="spellStart"/>
            <w:r w:rsidRPr="000979EB">
              <w:rPr>
                <w:rFonts w:ascii="Times New Roman" w:hAnsi="Times New Roman" w:cs="Times New Roman"/>
                <w:b/>
                <w:sz w:val="20"/>
                <w:szCs w:val="24"/>
              </w:rPr>
              <w:t>Подгот</w:t>
            </w:r>
            <w:proofErr w:type="spellEnd"/>
            <w:r w:rsidRPr="000979E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 xml:space="preserve">о 4 классы необходимо введение дополнительного часа в неделю на изучение предмета «Русский язык» из части учебного плана, </w:t>
      </w:r>
      <w:proofErr w:type="gramStart"/>
      <w:r w:rsidR="00B615C0" w:rsidRPr="00F95E6D">
        <w:rPr>
          <w:rFonts w:ascii="Times New Roman" w:hAnsi="Times New Roman"/>
          <w:sz w:val="28"/>
          <w:szCs w:val="28"/>
        </w:rPr>
        <w:t>формируемой  участниками</w:t>
      </w:r>
      <w:proofErr w:type="gramEnd"/>
      <w:r w:rsidR="00B615C0" w:rsidRPr="00F95E6D">
        <w:rPr>
          <w:rFonts w:ascii="Times New Roman" w:hAnsi="Times New Roman"/>
          <w:sz w:val="28"/>
          <w:szCs w:val="28"/>
        </w:rPr>
        <w:t xml:space="preserve">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w:t>
      </w:r>
      <w:proofErr w:type="gramStart"/>
      <w:r w:rsidR="00B615C0" w:rsidRPr="00F95E6D">
        <w:rPr>
          <w:rFonts w:ascii="Times New Roman" w:hAnsi="Times New Roman"/>
          <w:sz w:val="28"/>
          <w:szCs w:val="28"/>
        </w:rPr>
        <w:t xml:space="preserve">первом </w:t>
      </w:r>
      <w:r w:rsidRPr="00F95E6D">
        <w:rPr>
          <w:rFonts w:ascii="Times New Roman" w:hAnsi="Times New Roman"/>
          <w:sz w:val="28"/>
          <w:szCs w:val="28"/>
        </w:rPr>
        <w:t xml:space="preserve"> классе</w:t>
      </w:r>
      <w:proofErr w:type="gramEnd"/>
      <w:r w:rsidRPr="00F95E6D">
        <w:rPr>
          <w:rFonts w:ascii="Times New Roman" w:hAnsi="Times New Roman"/>
          <w:sz w:val="28"/>
          <w:szCs w:val="28"/>
        </w:rPr>
        <w:t xml:space="preserve"> возможно </w:t>
      </w:r>
      <w:proofErr w:type="spellStart"/>
      <w:r w:rsidRPr="00F95E6D">
        <w:rPr>
          <w:rFonts w:ascii="Times New Roman" w:hAnsi="Times New Roman"/>
          <w:sz w:val="28"/>
          <w:szCs w:val="28"/>
        </w:rPr>
        <w:t>введение</w:t>
      </w:r>
      <w:r w:rsidR="00B615C0" w:rsidRPr="00F95E6D">
        <w:rPr>
          <w:rFonts w:ascii="Times New Roman" w:hAnsi="Times New Roman"/>
          <w:sz w:val="28"/>
          <w:szCs w:val="28"/>
        </w:rPr>
        <w:t>дополнительного</w:t>
      </w:r>
      <w:proofErr w:type="spellEnd"/>
      <w:r w:rsidR="00B615C0" w:rsidRPr="00F95E6D">
        <w:rPr>
          <w:rFonts w:ascii="Times New Roman" w:hAnsi="Times New Roman"/>
          <w:sz w:val="28"/>
          <w:szCs w:val="28"/>
        </w:rPr>
        <w:t xml:space="preserve">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w:t>
      </w:r>
      <w:proofErr w:type="gramStart"/>
      <w:r w:rsidR="00714F27" w:rsidRPr="00F95E6D">
        <w:rPr>
          <w:rFonts w:ascii="Times New Roman" w:hAnsi="Times New Roman"/>
          <w:sz w:val="28"/>
          <w:szCs w:val="28"/>
        </w:rPr>
        <w:t>необходимости  целесообразно</w:t>
      </w:r>
      <w:proofErr w:type="gramEnd"/>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w:t>
      </w:r>
      <w:r w:rsidRPr="00F95E6D">
        <w:rPr>
          <w:rFonts w:ascii="Times New Roman" w:hAnsi="Times New Roman"/>
          <w:sz w:val="28"/>
          <w:szCs w:val="28"/>
        </w:rPr>
        <w:lastRenderedPageBreak/>
        <w:t>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F95E6D">
        <w:rPr>
          <w:rFonts w:ascii="Times New Roman" w:hAnsi="Times New Roman"/>
          <w:sz w:val="28"/>
          <w:szCs w:val="28"/>
        </w:rPr>
        <w:t>умелостив</w:t>
      </w:r>
      <w:proofErr w:type="spellEnd"/>
      <w:r w:rsidRPr="00F95E6D">
        <w:rPr>
          <w:rFonts w:ascii="Times New Roman" w:hAnsi="Times New Roman"/>
          <w:sz w:val="28"/>
          <w:szCs w:val="28"/>
        </w:rPr>
        <w:t xml:space="preserve"> </w:t>
      </w:r>
      <w:proofErr w:type="gramStart"/>
      <w:r w:rsidRPr="00F95E6D">
        <w:rPr>
          <w:rFonts w:ascii="Times New Roman" w:hAnsi="Times New Roman"/>
          <w:sz w:val="28"/>
          <w:szCs w:val="28"/>
        </w:rPr>
        <w:t>рамках  внеурочной</w:t>
      </w:r>
      <w:proofErr w:type="gramEnd"/>
      <w:r w:rsidRPr="00F95E6D">
        <w:rPr>
          <w:rFonts w:ascii="Times New Roman" w:hAnsi="Times New Roman"/>
          <w:sz w:val="28"/>
          <w:szCs w:val="28"/>
        </w:rPr>
        <w:t xml:space="preserve">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 xml:space="preserve">чающихся с НОДА с ЗПР (вариант </w:t>
            </w:r>
            <w:proofErr w:type="gramStart"/>
            <w:r w:rsidR="00814509">
              <w:rPr>
                <w:rFonts w:ascii="Times New Roman" w:hAnsi="Times New Roman" w:cs="Times New Roman"/>
                <w:b/>
                <w:szCs w:val="28"/>
              </w:rPr>
              <w:t>6.2</w:t>
            </w:r>
            <w:r w:rsidRPr="00FA1C68">
              <w:rPr>
                <w:rFonts w:ascii="Times New Roman" w:hAnsi="Times New Roman" w:cs="Times New Roman"/>
                <w:b/>
                <w:szCs w:val="28"/>
              </w:rPr>
              <w:t>)годовой</w:t>
            </w:r>
            <w:proofErr w:type="gramEnd"/>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proofErr w:type="spellStart"/>
            <w:r w:rsidRPr="00FA1C68">
              <w:rPr>
                <w:rFonts w:ascii="Times New Roman" w:hAnsi="Times New Roman" w:cs="Times New Roman"/>
                <w:b/>
                <w:sz w:val="20"/>
                <w:szCs w:val="24"/>
              </w:rPr>
              <w:t>Подгот</w:t>
            </w:r>
            <w:proofErr w:type="spellEnd"/>
            <w:r w:rsidRPr="00FA1C68">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proofErr w:type="spellStart"/>
            <w:r w:rsidRPr="00930EA7">
              <w:rPr>
                <w:rFonts w:ascii="Times New Roman" w:hAnsi="Times New Roman" w:cs="Times New Roman"/>
                <w:b/>
                <w:sz w:val="20"/>
                <w:szCs w:val="24"/>
              </w:rPr>
              <w:t>Подгот</w:t>
            </w:r>
            <w:proofErr w:type="spellEnd"/>
            <w:r w:rsidRPr="00930EA7">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w:t>
      </w:r>
      <w:proofErr w:type="gramStart"/>
      <w:r w:rsidR="000A0EDE" w:rsidRPr="00D2568E">
        <w:rPr>
          <w:rFonts w:ascii="Times New Roman" w:hAnsi="Times New Roman" w:cs="Times New Roman"/>
          <w:b w:val="0"/>
          <w:sz w:val="28"/>
          <w:szCs w:val="28"/>
        </w:rPr>
        <w:t>-  4</w:t>
      </w:r>
      <w:proofErr w:type="gramEnd"/>
      <w:r w:rsidR="000A0EDE" w:rsidRPr="00D2568E">
        <w:rPr>
          <w:rFonts w:ascii="Times New Roman" w:hAnsi="Times New Roman" w:cs="Times New Roman"/>
          <w:b w:val="0"/>
          <w:sz w:val="28"/>
          <w:szCs w:val="28"/>
        </w:rPr>
        <w:t xml:space="preserve">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w:t>
      </w:r>
      <w:proofErr w:type="spellStart"/>
      <w:r w:rsidR="000A0EDE" w:rsidRPr="00D2568E">
        <w:rPr>
          <w:rFonts w:ascii="Times New Roman" w:hAnsi="Times New Roman" w:cs="Times New Roman"/>
          <w:b w:val="0"/>
          <w:sz w:val="28"/>
          <w:szCs w:val="28"/>
        </w:rPr>
        <w:t>графомоторных</w:t>
      </w:r>
      <w:proofErr w:type="spellEnd"/>
      <w:r w:rsidR="000A0EDE" w:rsidRPr="00D2568E">
        <w:rPr>
          <w:rFonts w:ascii="Times New Roman" w:hAnsi="Times New Roman" w:cs="Times New Roman"/>
          <w:b w:val="0"/>
          <w:sz w:val="28"/>
          <w:szCs w:val="28"/>
        </w:rPr>
        <w:t xml:space="preserve">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w:t>
      </w:r>
      <w:proofErr w:type="spellStart"/>
      <w:r w:rsidRPr="00FA1C68">
        <w:rPr>
          <w:rFonts w:ascii="Times New Roman" w:hAnsi="Times New Roman"/>
          <w:b/>
          <w:sz w:val="28"/>
          <w:szCs w:val="28"/>
        </w:rPr>
        <w:t>НОДА,</w:t>
      </w:r>
      <w:r w:rsidRPr="00FA1C68">
        <w:rPr>
          <w:rFonts w:ascii="Times New Roman" w:hAnsi="Times New Roman"/>
          <w:sz w:val="28"/>
          <w:szCs w:val="28"/>
        </w:rPr>
        <w:t>в</w:t>
      </w:r>
      <w:proofErr w:type="spellEnd"/>
      <w:r w:rsidRPr="00FA1C68">
        <w:rPr>
          <w:rFonts w:ascii="Times New Roman" w:hAnsi="Times New Roman"/>
          <w:sz w:val="28"/>
          <w:szCs w:val="28"/>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FA1C68">
        <w:rPr>
          <w:rFonts w:ascii="Times New Roman" w:hAnsi="Times New Roman"/>
          <w:sz w:val="28"/>
          <w:szCs w:val="28"/>
        </w:rPr>
        <w:t>дизартрическими</w:t>
      </w:r>
      <w:proofErr w:type="spellEnd"/>
      <w:r w:rsidRPr="00FA1C68">
        <w:rPr>
          <w:rFonts w:ascii="Times New Roman" w:hAnsi="Times New Roman"/>
          <w:sz w:val="28"/>
          <w:szCs w:val="28"/>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w:t>
      </w:r>
      <w:proofErr w:type="gramStart"/>
      <w:r>
        <w:rPr>
          <w:rFonts w:ascii="Times New Roman" w:hAnsi="Times New Roman"/>
          <w:sz w:val="28"/>
          <w:szCs w:val="28"/>
        </w:rPr>
        <w:t>необходимости  целесообразно</w:t>
      </w:r>
      <w:proofErr w:type="gramEnd"/>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 xml:space="preserve">т низкий уровень сформированности двигательных функций. Навыки самообслуживания не сформированы или </w:t>
      </w:r>
      <w:r w:rsidRPr="00FA1C68">
        <w:rPr>
          <w:rFonts w:ascii="Times New Roman" w:hAnsi="Times New Roman"/>
          <w:sz w:val="28"/>
          <w:szCs w:val="28"/>
        </w:rPr>
        <w:lastRenderedPageBreak/>
        <w:t>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w:t>
      </w:r>
      <w:proofErr w:type="spellStart"/>
      <w:r>
        <w:rPr>
          <w:rFonts w:ascii="Times New Roman" w:hAnsi="Times New Roman"/>
          <w:sz w:val="28"/>
          <w:szCs w:val="28"/>
        </w:rPr>
        <w:t>умелостив</w:t>
      </w:r>
      <w:proofErr w:type="spellEnd"/>
      <w:r>
        <w:rPr>
          <w:rFonts w:ascii="Times New Roman" w:hAnsi="Times New Roman"/>
          <w:sz w:val="28"/>
          <w:szCs w:val="28"/>
        </w:rPr>
        <w:t xml:space="preserve"> </w:t>
      </w:r>
      <w:proofErr w:type="gramStart"/>
      <w:r>
        <w:rPr>
          <w:rFonts w:ascii="Times New Roman" w:hAnsi="Times New Roman"/>
          <w:sz w:val="28"/>
          <w:szCs w:val="28"/>
        </w:rPr>
        <w:t>рамках  внеурочной</w:t>
      </w:r>
      <w:proofErr w:type="gramEnd"/>
      <w:r>
        <w:rPr>
          <w:rFonts w:ascii="Times New Roman" w:hAnsi="Times New Roman"/>
          <w:sz w:val="28"/>
          <w:szCs w:val="28"/>
        </w:rPr>
        <w:t xml:space="preserve">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 xml:space="preserve">ной программы начального общего образования </w:t>
      </w:r>
      <w:proofErr w:type="spellStart"/>
      <w:r w:rsidRPr="00AC4631">
        <w:rPr>
          <w:rFonts w:cs="Times New Roman"/>
          <w:sz w:val="28"/>
          <w:szCs w:val="28"/>
        </w:rPr>
        <w:t>приводитсяосновное</w:t>
      </w:r>
      <w:proofErr w:type="spellEnd"/>
      <w:r w:rsidRPr="00AC4631">
        <w:rPr>
          <w:rFonts w:cs="Times New Roman"/>
          <w:sz w:val="28"/>
          <w:szCs w:val="28"/>
        </w:rPr>
        <w:t xml:space="preserve">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40"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4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lastRenderedPageBreak/>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Педагоги-психологи, принимающие участие в реализации </w:t>
      </w:r>
      <w:proofErr w:type="gramStart"/>
      <w:r w:rsidRPr="00663EE9">
        <w:rPr>
          <w:rFonts w:ascii="Times New Roman" w:hAnsi="Times New Roman"/>
          <w:kern w:val="2"/>
          <w:sz w:val="28"/>
          <w:szCs w:val="28"/>
        </w:rPr>
        <w:t>адаптированных  обра</w:t>
      </w:r>
      <w:r>
        <w:rPr>
          <w:rFonts w:ascii="Times New Roman" w:hAnsi="Times New Roman"/>
          <w:kern w:val="2"/>
          <w:sz w:val="28"/>
          <w:szCs w:val="28"/>
        </w:rPr>
        <w:t>зовательных</w:t>
      </w:r>
      <w:proofErr w:type="gramEnd"/>
      <w:r>
        <w:rPr>
          <w:rFonts w:ascii="Times New Roman" w:hAnsi="Times New Roman"/>
          <w:kern w:val="2"/>
          <w:sz w:val="28"/>
          <w:szCs w:val="28"/>
        </w:rPr>
        <w:t xml:space="preserve">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r w:rsidRPr="00663EE9">
        <w:rPr>
          <w:rFonts w:ascii="Times New Roman" w:hAnsi="Times New Roman"/>
          <w:kern w:val="2"/>
          <w:sz w:val="28"/>
          <w:szCs w:val="28"/>
        </w:rPr>
        <w:lastRenderedPageBreak/>
        <w:t xml:space="preserve">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w:t>
      </w:r>
      <w:r w:rsidRPr="003C608C">
        <w:rPr>
          <w:rFonts w:ascii="Times New Roman" w:hAnsi="Times New Roman" w:cs="Times New Roman"/>
          <w:kern w:val="2"/>
          <w:sz w:val="28"/>
          <w:szCs w:val="28"/>
        </w:rPr>
        <w:lastRenderedPageBreak/>
        <w:t>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Pr="003C608C">
        <w:rPr>
          <w:rFonts w:ascii="Times New Roman" w:hAnsi="Times New Roman" w:cs="Times New Roman"/>
          <w:kern w:val="2"/>
          <w:sz w:val="28"/>
          <w:szCs w:val="28"/>
        </w:rPr>
        <w:lastRenderedPageBreak/>
        <w:t xml:space="preserve">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w:t>
      </w:r>
      <w:proofErr w:type="gramStart"/>
      <w:r w:rsidRPr="003C608C">
        <w:rPr>
          <w:rFonts w:ascii="Times New Roman" w:hAnsi="Times New Roman" w:cs="Times New Roman"/>
          <w:kern w:val="2"/>
          <w:sz w:val="28"/>
          <w:szCs w:val="28"/>
        </w:rPr>
        <w:t>и  с</w:t>
      </w:r>
      <w:proofErr w:type="gramEnd"/>
      <w:r w:rsidRPr="003C608C">
        <w:rPr>
          <w:rFonts w:ascii="Times New Roman" w:hAnsi="Times New Roman" w:cs="Times New Roman"/>
          <w:kern w:val="2"/>
          <w:sz w:val="28"/>
          <w:szCs w:val="28"/>
        </w:rPr>
        <w:t xml:space="preserve">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Общеобразовательные программы реализуются образовательной </w:t>
      </w:r>
      <w:r w:rsidRPr="003C608C">
        <w:rPr>
          <w:rFonts w:ascii="Times New Roman" w:hAnsi="Times New Roman" w:cs="Times New Roman"/>
          <w:kern w:val="2"/>
          <w:sz w:val="28"/>
          <w:szCs w:val="28"/>
        </w:rPr>
        <w:lastRenderedPageBreak/>
        <w:t>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3C608C">
        <w:rPr>
          <w:rFonts w:ascii="Times New Roman" w:hAnsi="Times New Roman" w:cs="Times New Roman"/>
          <w:kern w:val="2"/>
          <w:sz w:val="28"/>
          <w:szCs w:val="28"/>
        </w:rPr>
        <w:t>флеш</w:t>
      </w:r>
      <w:proofErr w:type="spellEnd"/>
      <w:r w:rsidRPr="003C608C">
        <w:rPr>
          <w:rFonts w:ascii="Times New Roman" w:hAnsi="Times New Roman" w:cs="Times New Roman"/>
          <w:kern w:val="2"/>
          <w:sz w:val="28"/>
          <w:szCs w:val="28"/>
        </w:rPr>
        <w:t xml:space="preserve">-тренажеров, инструментов </w:t>
      </w:r>
      <w:proofErr w:type="spellStart"/>
      <w:r w:rsidRPr="003C608C">
        <w:rPr>
          <w:rFonts w:ascii="Times New Roman" w:hAnsi="Times New Roman" w:cs="Times New Roman"/>
          <w:kern w:val="2"/>
          <w:sz w:val="28"/>
          <w:szCs w:val="28"/>
        </w:rPr>
        <w:t>Wiki</w:t>
      </w:r>
      <w:proofErr w:type="spellEnd"/>
      <w:r w:rsidRPr="003C608C">
        <w:rPr>
          <w:rFonts w:ascii="Times New Roman" w:hAnsi="Times New Roman" w:cs="Times New Roman"/>
          <w:kern w:val="2"/>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w:t>
      </w:r>
      <w:proofErr w:type="spellStart"/>
      <w:r w:rsidRPr="003C608C">
        <w:rPr>
          <w:rFonts w:ascii="Times New Roman" w:hAnsi="Times New Roman" w:cs="Times New Roman"/>
          <w:kern w:val="2"/>
          <w:sz w:val="28"/>
          <w:szCs w:val="28"/>
        </w:rPr>
        <w:t>роботехникой</w:t>
      </w:r>
      <w:proofErr w:type="spellEnd"/>
      <w:r w:rsidRPr="003C608C">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мебели, офисному оснащению </w:t>
      </w:r>
      <w:proofErr w:type="gramStart"/>
      <w:r w:rsidRPr="003C608C">
        <w:rPr>
          <w:rFonts w:ascii="Times New Roman" w:hAnsi="Times New Roman" w:cs="Times New Roman"/>
          <w:kern w:val="2"/>
          <w:sz w:val="28"/>
          <w:szCs w:val="28"/>
        </w:rPr>
        <w:t>и  хозяйственному</w:t>
      </w:r>
      <w:proofErr w:type="gramEnd"/>
      <w:r w:rsidRPr="003C608C">
        <w:rPr>
          <w:rFonts w:ascii="Times New Roman" w:hAnsi="Times New Roman" w:cs="Times New Roman"/>
          <w:kern w:val="2"/>
          <w:sz w:val="28"/>
          <w:szCs w:val="28"/>
        </w:rPr>
        <w:t xml:space="preserve">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техническим средствам комфортного доступа ребёнка с НОДА к образованию (</w:t>
      </w:r>
      <w:proofErr w:type="spellStart"/>
      <w:r w:rsidRPr="003C608C">
        <w:rPr>
          <w:rFonts w:ascii="Times New Roman" w:hAnsi="Times New Roman" w:cs="Times New Roman"/>
          <w:kern w:val="2"/>
          <w:sz w:val="28"/>
          <w:szCs w:val="28"/>
        </w:rPr>
        <w:t>ассистивные</w:t>
      </w:r>
      <w:proofErr w:type="spellEnd"/>
      <w:r w:rsidRPr="003C608C">
        <w:rPr>
          <w:rFonts w:ascii="Times New Roman" w:hAnsi="Times New Roman" w:cs="Times New Roman"/>
          <w:kern w:val="2"/>
          <w:sz w:val="28"/>
          <w:szCs w:val="28"/>
        </w:rPr>
        <w:t xml:space="preserve">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1" w:name="_Toc289117686"/>
      <w:r w:rsidRPr="004933BE">
        <w:lastRenderedPageBreak/>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rsidR="00106589" w:rsidRPr="007B24AB" w:rsidRDefault="00106589" w:rsidP="007B24AB">
      <w:pPr>
        <w:pStyle w:val="3"/>
        <w:jc w:val="center"/>
        <w:rPr>
          <w:rFonts w:ascii="Times New Roman" w:hAnsi="Times New Roman" w:cs="Times New Roman"/>
          <w:i w:val="0"/>
        </w:rPr>
      </w:pPr>
      <w:bookmarkStart w:id="43" w:name="_Toc289117688"/>
      <w:r w:rsidRPr="007B24AB">
        <w:rPr>
          <w:rFonts w:ascii="Times New Roman" w:hAnsi="Times New Roman" w:cs="Times New Roman"/>
          <w:i w:val="0"/>
        </w:rPr>
        <w:t>4.1.1. Пояснительная записка</w:t>
      </w:r>
      <w:bookmarkEnd w:id="43"/>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proofErr w:type="spellStart"/>
      <w:r w:rsidRPr="00101B03">
        <w:rPr>
          <w:sz w:val="28"/>
          <w:szCs w:val="28"/>
        </w:rPr>
        <w:t>Целью</w:t>
      </w:r>
      <w:proofErr w:type="spellEnd"/>
      <w:r w:rsidRPr="00101B03">
        <w:rPr>
          <w:sz w:val="28"/>
          <w:szCs w:val="28"/>
        </w:rPr>
        <w:t xml:space="preserve"> </w:t>
      </w:r>
      <w:proofErr w:type="spellStart"/>
      <w:r w:rsidRPr="00101B03">
        <w:rPr>
          <w:sz w:val="28"/>
          <w:szCs w:val="28"/>
        </w:rPr>
        <w:t>реализации</w:t>
      </w:r>
      <w:proofErr w:type="spellEnd"/>
      <w:r w:rsidRPr="00101B03">
        <w:rPr>
          <w:sz w:val="28"/>
          <w:szCs w:val="28"/>
        </w:rPr>
        <w:t xml:space="preserve"> АООП НОО </w:t>
      </w:r>
      <w:proofErr w:type="spellStart"/>
      <w:r w:rsidRPr="00101B03">
        <w:rPr>
          <w:sz w:val="28"/>
          <w:szCs w:val="28"/>
        </w:rPr>
        <w:t>для</w:t>
      </w:r>
      <w:proofErr w:type="spellEnd"/>
      <w:r w:rsidRPr="00101B03">
        <w:rPr>
          <w:sz w:val="28"/>
          <w:szCs w:val="28"/>
        </w:rPr>
        <w:t xml:space="preserve"> </w:t>
      </w:r>
      <w:proofErr w:type="spellStart"/>
      <w:r w:rsidRPr="00101B03">
        <w:rPr>
          <w:sz w:val="28"/>
          <w:szCs w:val="28"/>
        </w:rPr>
        <w:t>умственно</w:t>
      </w:r>
      <w:proofErr w:type="spellEnd"/>
      <w:r w:rsidRPr="00101B03">
        <w:rPr>
          <w:sz w:val="28"/>
          <w:szCs w:val="28"/>
        </w:rPr>
        <w:t xml:space="preserve"> </w:t>
      </w:r>
      <w:proofErr w:type="spellStart"/>
      <w:r w:rsidRPr="00101B03">
        <w:rPr>
          <w:sz w:val="28"/>
          <w:szCs w:val="28"/>
        </w:rPr>
        <w:t>отсталых</w:t>
      </w:r>
      <w:proofErr w:type="spellEnd"/>
      <w:r w:rsidRPr="00101B03">
        <w:rPr>
          <w:sz w:val="28"/>
          <w:szCs w:val="28"/>
        </w:rPr>
        <w:t xml:space="preserve"> </w:t>
      </w:r>
      <w:proofErr w:type="spellStart"/>
      <w:r w:rsidRPr="00101B03">
        <w:rPr>
          <w:sz w:val="28"/>
          <w:szCs w:val="28"/>
        </w:rPr>
        <w:t>обучающихся</w:t>
      </w:r>
      <w:proofErr w:type="spellEnd"/>
      <w:r w:rsidRPr="00101B03">
        <w:rPr>
          <w:sz w:val="28"/>
          <w:szCs w:val="28"/>
        </w:rPr>
        <w:t xml:space="preserve"> с </w:t>
      </w:r>
      <w:proofErr w:type="gramStart"/>
      <w:r w:rsidRPr="00101B03">
        <w:rPr>
          <w:sz w:val="28"/>
          <w:szCs w:val="28"/>
        </w:rPr>
        <w:t xml:space="preserve">НОДА </w:t>
      </w:r>
      <w:r w:rsidRPr="00101B03">
        <w:rPr>
          <w:sz w:val="28"/>
          <w:szCs w:val="28"/>
          <w:lang w:val="ru-RU"/>
        </w:rPr>
        <w:t xml:space="preserve"> является</w:t>
      </w:r>
      <w:proofErr w:type="gramEnd"/>
      <w:r w:rsidRPr="00101B03">
        <w:rPr>
          <w:sz w:val="28"/>
          <w:szCs w:val="28"/>
          <w:lang w:val="ru-RU"/>
        </w:rPr>
        <w:t xml:space="preserve"> </w:t>
      </w:r>
      <w:proofErr w:type="spellStart"/>
      <w:r w:rsidRPr="00101B03">
        <w:rPr>
          <w:sz w:val="28"/>
          <w:szCs w:val="28"/>
        </w:rPr>
        <w:t>формирование</w:t>
      </w:r>
      <w:proofErr w:type="spellEnd"/>
      <w:r w:rsidRPr="00101B03">
        <w:rPr>
          <w:sz w:val="28"/>
          <w:szCs w:val="28"/>
        </w:rPr>
        <w:t xml:space="preserve"> </w:t>
      </w:r>
      <w:proofErr w:type="spellStart"/>
      <w:r w:rsidRPr="00101B03">
        <w:rPr>
          <w:sz w:val="28"/>
          <w:szCs w:val="28"/>
        </w:rPr>
        <w:t>общей</w:t>
      </w:r>
      <w:proofErr w:type="spellEnd"/>
      <w:r w:rsidRPr="00101B03">
        <w:rPr>
          <w:sz w:val="28"/>
          <w:szCs w:val="28"/>
        </w:rPr>
        <w:t xml:space="preserve"> </w:t>
      </w:r>
      <w:proofErr w:type="spellStart"/>
      <w:r w:rsidRPr="00101B03">
        <w:rPr>
          <w:sz w:val="28"/>
          <w:szCs w:val="28"/>
        </w:rPr>
        <w:t>культуры</w:t>
      </w:r>
      <w:proofErr w:type="spellEnd"/>
      <w:r w:rsidRPr="00101B03">
        <w:rPr>
          <w:sz w:val="28"/>
          <w:szCs w:val="28"/>
        </w:rPr>
        <w:t xml:space="preserve">, </w:t>
      </w:r>
      <w:proofErr w:type="spellStart"/>
      <w:r w:rsidRPr="00101B03">
        <w:rPr>
          <w:sz w:val="28"/>
          <w:szCs w:val="28"/>
        </w:rPr>
        <w:t>обеспечивающей</w:t>
      </w:r>
      <w:proofErr w:type="spellEnd"/>
      <w:r w:rsidRPr="00101B03">
        <w:rPr>
          <w:sz w:val="28"/>
          <w:szCs w:val="28"/>
        </w:rPr>
        <w:t xml:space="preserve"> </w:t>
      </w:r>
      <w:proofErr w:type="spellStart"/>
      <w:r w:rsidRPr="00101B03">
        <w:rPr>
          <w:sz w:val="28"/>
          <w:szCs w:val="28"/>
        </w:rPr>
        <w:t>разностороннее</w:t>
      </w:r>
      <w:proofErr w:type="spellEnd"/>
      <w:r w:rsidRPr="00101B03">
        <w:rPr>
          <w:sz w:val="28"/>
          <w:szCs w:val="28"/>
        </w:rPr>
        <w:t xml:space="preserve"> </w:t>
      </w:r>
      <w:proofErr w:type="spellStart"/>
      <w:r w:rsidRPr="00101B03">
        <w:rPr>
          <w:sz w:val="28"/>
          <w:szCs w:val="28"/>
        </w:rPr>
        <w:t>развитие</w:t>
      </w:r>
      <w:proofErr w:type="spellEnd"/>
      <w:r w:rsidRPr="00101B03">
        <w:rPr>
          <w:sz w:val="28"/>
          <w:szCs w:val="28"/>
        </w:rPr>
        <w:t xml:space="preserve"> </w:t>
      </w:r>
      <w:proofErr w:type="spellStart"/>
      <w:r w:rsidRPr="00101B03">
        <w:rPr>
          <w:sz w:val="28"/>
          <w:szCs w:val="28"/>
        </w:rPr>
        <w:t>их</w:t>
      </w:r>
      <w:proofErr w:type="spellEnd"/>
      <w:r w:rsidRPr="00101B03">
        <w:rPr>
          <w:sz w:val="28"/>
          <w:szCs w:val="28"/>
        </w:rPr>
        <w:t xml:space="preserve"> </w:t>
      </w:r>
      <w:proofErr w:type="spellStart"/>
      <w:r w:rsidRPr="00101B03">
        <w:rPr>
          <w:sz w:val="28"/>
          <w:szCs w:val="28"/>
        </w:rPr>
        <w:t>личности</w:t>
      </w:r>
      <w:proofErr w:type="spellEnd"/>
      <w:r w:rsidRPr="00101B03">
        <w:rPr>
          <w:sz w:val="28"/>
          <w:szCs w:val="28"/>
        </w:rPr>
        <w:t xml:space="preserve"> (</w:t>
      </w:r>
      <w:proofErr w:type="spellStart"/>
      <w:r w:rsidRPr="00101B03">
        <w:rPr>
          <w:sz w:val="28"/>
          <w:szCs w:val="28"/>
        </w:rPr>
        <w:t>нравственное</w:t>
      </w:r>
      <w:proofErr w:type="spellEnd"/>
      <w:r w:rsidRPr="00101B03">
        <w:rPr>
          <w:sz w:val="28"/>
          <w:szCs w:val="28"/>
        </w:rPr>
        <w:t xml:space="preserve">, </w:t>
      </w:r>
      <w:proofErr w:type="spellStart"/>
      <w:r w:rsidRPr="00101B03">
        <w:rPr>
          <w:sz w:val="28"/>
          <w:szCs w:val="28"/>
        </w:rPr>
        <w:t>социальное</w:t>
      </w:r>
      <w:proofErr w:type="spellEnd"/>
      <w:r w:rsidRPr="00101B03">
        <w:rPr>
          <w:sz w:val="28"/>
          <w:szCs w:val="28"/>
        </w:rPr>
        <w:t xml:space="preserve">, </w:t>
      </w:r>
      <w:proofErr w:type="spellStart"/>
      <w:r w:rsidRPr="00101B03">
        <w:rPr>
          <w:sz w:val="28"/>
          <w:szCs w:val="28"/>
        </w:rPr>
        <w:t>интеллектуальное</w:t>
      </w:r>
      <w:proofErr w:type="spellEnd"/>
      <w:r w:rsidRPr="00101B03">
        <w:rPr>
          <w:sz w:val="28"/>
          <w:szCs w:val="28"/>
        </w:rPr>
        <w:t xml:space="preserve">, </w:t>
      </w:r>
      <w:proofErr w:type="spellStart"/>
      <w:r w:rsidRPr="00101B03">
        <w:rPr>
          <w:sz w:val="28"/>
          <w:szCs w:val="28"/>
        </w:rPr>
        <w:t>физическое</w:t>
      </w:r>
      <w:proofErr w:type="spellEnd"/>
      <w:r w:rsidRPr="00101B03">
        <w:rPr>
          <w:sz w:val="28"/>
          <w:szCs w:val="28"/>
        </w:rPr>
        <w:t xml:space="preserve">), в </w:t>
      </w:r>
      <w:proofErr w:type="spellStart"/>
      <w:r w:rsidRPr="00101B03">
        <w:rPr>
          <w:sz w:val="28"/>
          <w:szCs w:val="28"/>
        </w:rPr>
        <w:t>соответствии</w:t>
      </w:r>
      <w:proofErr w:type="spellEnd"/>
      <w:r w:rsidRPr="00101B03">
        <w:rPr>
          <w:sz w:val="28"/>
          <w:szCs w:val="28"/>
        </w:rPr>
        <w:t xml:space="preserve"> с </w:t>
      </w:r>
      <w:proofErr w:type="spellStart"/>
      <w:r w:rsidRPr="00101B03">
        <w:rPr>
          <w:sz w:val="28"/>
          <w:szCs w:val="28"/>
        </w:rPr>
        <w:t>принятыми</w:t>
      </w:r>
      <w:proofErr w:type="spellEnd"/>
      <w:r w:rsidRPr="00101B03">
        <w:rPr>
          <w:sz w:val="28"/>
          <w:szCs w:val="28"/>
        </w:rPr>
        <w:t xml:space="preserve"> в </w:t>
      </w:r>
      <w:proofErr w:type="spellStart"/>
      <w:r w:rsidRPr="00101B03">
        <w:rPr>
          <w:sz w:val="28"/>
          <w:szCs w:val="28"/>
        </w:rPr>
        <w:t>семье</w:t>
      </w:r>
      <w:proofErr w:type="spellEnd"/>
      <w:r w:rsidRPr="00101B03">
        <w:rPr>
          <w:sz w:val="28"/>
          <w:szCs w:val="28"/>
        </w:rPr>
        <w:t xml:space="preserve"> и </w:t>
      </w:r>
      <w:proofErr w:type="spellStart"/>
      <w:r w:rsidRPr="00101B03">
        <w:rPr>
          <w:sz w:val="28"/>
          <w:szCs w:val="28"/>
        </w:rPr>
        <w:t>обществе</w:t>
      </w:r>
      <w:proofErr w:type="spellEnd"/>
      <w:r w:rsidRPr="00101B03">
        <w:rPr>
          <w:sz w:val="28"/>
          <w:szCs w:val="28"/>
        </w:rPr>
        <w:t xml:space="preserve"> </w:t>
      </w:r>
      <w:proofErr w:type="spellStart"/>
      <w:r w:rsidRPr="00101B03">
        <w:rPr>
          <w:sz w:val="28"/>
          <w:szCs w:val="28"/>
        </w:rPr>
        <w:t>нравственными</w:t>
      </w:r>
      <w:proofErr w:type="spellEnd"/>
      <w:r w:rsidRPr="00101B03">
        <w:rPr>
          <w:sz w:val="28"/>
          <w:szCs w:val="28"/>
        </w:rPr>
        <w:t xml:space="preserve"> и </w:t>
      </w:r>
      <w:proofErr w:type="spellStart"/>
      <w:r w:rsidRPr="00101B03">
        <w:rPr>
          <w:sz w:val="28"/>
          <w:szCs w:val="28"/>
        </w:rPr>
        <w:t>социокультурными</w:t>
      </w:r>
      <w:proofErr w:type="spellEnd"/>
      <w:r w:rsidRPr="00101B03">
        <w:rPr>
          <w:sz w:val="28"/>
          <w:szCs w:val="28"/>
        </w:rPr>
        <w:t xml:space="preserve"> </w:t>
      </w:r>
      <w:proofErr w:type="spellStart"/>
      <w:r w:rsidRPr="00101B03">
        <w:rPr>
          <w:sz w:val="28"/>
          <w:szCs w:val="28"/>
        </w:rPr>
        <w:t>ценностями</w:t>
      </w:r>
      <w:proofErr w:type="spellEnd"/>
      <w:r w:rsidRPr="00101B03">
        <w:rPr>
          <w:sz w:val="28"/>
          <w:szCs w:val="28"/>
        </w:rPr>
        <w:t>.</w:t>
      </w:r>
    </w:p>
    <w:p w:rsidR="00106589" w:rsidRPr="00597333" w:rsidRDefault="00106589" w:rsidP="00597333">
      <w:pPr>
        <w:pStyle w:val="Standard"/>
        <w:spacing w:line="360" w:lineRule="auto"/>
        <w:ind w:firstLine="720"/>
        <w:jc w:val="both"/>
        <w:rPr>
          <w:b/>
          <w:sz w:val="28"/>
          <w:szCs w:val="28"/>
        </w:rPr>
      </w:pPr>
      <w:proofErr w:type="spellStart"/>
      <w:r w:rsidRPr="00597333">
        <w:rPr>
          <w:b/>
          <w:sz w:val="28"/>
          <w:szCs w:val="28"/>
        </w:rPr>
        <w:t>Принципы</w:t>
      </w:r>
      <w:proofErr w:type="spellEnd"/>
      <w:r w:rsidRPr="00597333">
        <w:rPr>
          <w:b/>
          <w:sz w:val="28"/>
          <w:szCs w:val="28"/>
        </w:rPr>
        <w:t xml:space="preserve"> и </w:t>
      </w:r>
      <w:proofErr w:type="spellStart"/>
      <w:r w:rsidRPr="00597333">
        <w:rPr>
          <w:b/>
          <w:sz w:val="28"/>
          <w:szCs w:val="28"/>
        </w:rPr>
        <w:t>подходы</w:t>
      </w:r>
      <w:proofErr w:type="spellEnd"/>
      <w:r w:rsidRPr="00597333">
        <w:rPr>
          <w:b/>
          <w:sz w:val="28"/>
          <w:szCs w:val="28"/>
        </w:rPr>
        <w:t xml:space="preserve"> к </w:t>
      </w:r>
      <w:proofErr w:type="spellStart"/>
      <w:r w:rsidRPr="00597333">
        <w:rPr>
          <w:b/>
          <w:sz w:val="28"/>
          <w:szCs w:val="28"/>
        </w:rPr>
        <w:t>формированию</w:t>
      </w:r>
      <w:proofErr w:type="spellEnd"/>
      <w:r w:rsidRPr="00597333">
        <w:rPr>
          <w:b/>
          <w:sz w:val="28"/>
          <w:szCs w:val="28"/>
        </w:rPr>
        <w:t xml:space="preserve">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proofErr w:type="spellStart"/>
      <w:r w:rsidRPr="00597333">
        <w:rPr>
          <w:b/>
          <w:sz w:val="28"/>
          <w:szCs w:val="28"/>
        </w:rPr>
        <w:t>Общая</w:t>
      </w:r>
      <w:proofErr w:type="spellEnd"/>
      <w:r w:rsidRPr="00597333">
        <w:rPr>
          <w:b/>
          <w:sz w:val="28"/>
          <w:szCs w:val="28"/>
        </w:rPr>
        <w:t xml:space="preserve"> </w:t>
      </w:r>
      <w:proofErr w:type="spellStart"/>
      <w:r w:rsidRPr="00597333">
        <w:rPr>
          <w:b/>
          <w:sz w:val="28"/>
          <w:szCs w:val="28"/>
        </w:rPr>
        <w:t>характеристика</w:t>
      </w:r>
      <w:proofErr w:type="spellEnd"/>
      <w:r w:rsidRPr="00597333">
        <w:rPr>
          <w:b/>
          <w:sz w:val="28"/>
          <w:szCs w:val="28"/>
        </w:rPr>
        <w:t xml:space="preserve"> АООП НОО</w:t>
      </w:r>
    </w:p>
    <w:p w:rsidR="0027757E" w:rsidRPr="0027757E" w:rsidRDefault="0027757E" w:rsidP="000059E6">
      <w:pPr>
        <w:pStyle w:val="Standard"/>
        <w:spacing w:line="360" w:lineRule="auto"/>
        <w:ind w:firstLine="720"/>
        <w:jc w:val="both"/>
        <w:rPr>
          <w:sz w:val="28"/>
          <w:szCs w:val="28"/>
        </w:rPr>
      </w:pPr>
      <w:proofErr w:type="spellStart"/>
      <w:r w:rsidRPr="0027757E">
        <w:rPr>
          <w:sz w:val="28"/>
          <w:szCs w:val="28"/>
        </w:rPr>
        <w:t>Адаптированная</w:t>
      </w:r>
      <w:proofErr w:type="spellEnd"/>
      <w:r w:rsidRPr="0027757E">
        <w:rPr>
          <w:sz w:val="28"/>
          <w:szCs w:val="28"/>
        </w:rPr>
        <w:t xml:space="preserve"> </w:t>
      </w:r>
      <w:proofErr w:type="spellStart"/>
      <w:r w:rsidRPr="0027757E">
        <w:rPr>
          <w:sz w:val="28"/>
          <w:szCs w:val="28"/>
        </w:rPr>
        <w:t>основная</w:t>
      </w:r>
      <w:proofErr w:type="spellEnd"/>
      <w:r w:rsidRPr="0027757E">
        <w:rPr>
          <w:sz w:val="28"/>
          <w:szCs w:val="28"/>
        </w:rPr>
        <w:t xml:space="preserve"> </w:t>
      </w:r>
      <w:r w:rsidRPr="0027757E">
        <w:rPr>
          <w:sz w:val="28"/>
          <w:szCs w:val="28"/>
          <w:lang w:val="ru-RU"/>
        </w:rPr>
        <w:t>обще</w:t>
      </w:r>
      <w:proofErr w:type="spellStart"/>
      <w:r w:rsidRPr="0027757E">
        <w:rPr>
          <w:sz w:val="28"/>
          <w:szCs w:val="28"/>
        </w:rPr>
        <w:t>образовательная</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lang w:val="ru-RU"/>
        </w:rPr>
        <w:t xml:space="preserve"> НОО </w:t>
      </w:r>
      <w:proofErr w:type="spellStart"/>
      <w:r w:rsidRPr="0027757E">
        <w:rPr>
          <w:sz w:val="28"/>
          <w:szCs w:val="28"/>
        </w:rPr>
        <w:t>обучающихся</w:t>
      </w:r>
      <w:proofErr w:type="spellEnd"/>
      <w:r w:rsidRPr="0027757E">
        <w:rPr>
          <w:sz w:val="28"/>
          <w:szCs w:val="28"/>
        </w:rPr>
        <w:t xml:space="preserve"> с </w:t>
      </w:r>
      <w:proofErr w:type="spellStart"/>
      <w:r w:rsidRPr="0027757E">
        <w:rPr>
          <w:sz w:val="28"/>
          <w:szCs w:val="28"/>
        </w:rPr>
        <w:t>умственной</w:t>
      </w:r>
      <w:proofErr w:type="spellEnd"/>
      <w:r w:rsidRPr="0027757E">
        <w:rPr>
          <w:sz w:val="28"/>
          <w:szCs w:val="28"/>
        </w:rPr>
        <w:t xml:space="preserve"> </w:t>
      </w:r>
      <w:proofErr w:type="spellStart"/>
      <w:r w:rsidRPr="0027757E">
        <w:rPr>
          <w:sz w:val="28"/>
          <w:szCs w:val="28"/>
        </w:rPr>
        <w:t>отсталостью</w:t>
      </w:r>
      <w:proofErr w:type="spellEnd"/>
      <w:r w:rsidRPr="0027757E">
        <w:rPr>
          <w:sz w:val="28"/>
          <w:szCs w:val="28"/>
          <w:lang w:val="ru-RU"/>
        </w:rPr>
        <w:t xml:space="preserve"> и НОДА</w:t>
      </w:r>
      <w:r w:rsidRPr="0027757E">
        <w:rPr>
          <w:sz w:val="28"/>
          <w:szCs w:val="28"/>
        </w:rPr>
        <w:t xml:space="preserve"> – </w:t>
      </w:r>
      <w:proofErr w:type="spellStart"/>
      <w:r w:rsidRPr="0027757E">
        <w:rPr>
          <w:sz w:val="28"/>
          <w:szCs w:val="28"/>
        </w:rPr>
        <w:t>это</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rPr>
        <w:t xml:space="preserve">, </w:t>
      </w:r>
      <w:proofErr w:type="spellStart"/>
      <w:r w:rsidRPr="0027757E">
        <w:rPr>
          <w:sz w:val="28"/>
          <w:szCs w:val="28"/>
        </w:rPr>
        <w:t>которая</w:t>
      </w:r>
      <w:proofErr w:type="spellEnd"/>
      <w:r w:rsidRPr="0027757E">
        <w:rPr>
          <w:sz w:val="28"/>
          <w:szCs w:val="28"/>
        </w:rPr>
        <w:t xml:space="preserve"> </w:t>
      </w:r>
      <w:proofErr w:type="spellStart"/>
      <w:r w:rsidRPr="0027757E">
        <w:rPr>
          <w:sz w:val="28"/>
          <w:szCs w:val="28"/>
        </w:rPr>
        <w:t>учитывает</w:t>
      </w:r>
      <w:proofErr w:type="spellEnd"/>
      <w:r w:rsidRPr="0027757E">
        <w:rPr>
          <w:sz w:val="28"/>
          <w:szCs w:val="28"/>
        </w:rPr>
        <w:t xml:space="preserve"> </w:t>
      </w:r>
      <w:proofErr w:type="spellStart"/>
      <w:r w:rsidRPr="0027757E">
        <w:rPr>
          <w:sz w:val="28"/>
          <w:szCs w:val="28"/>
        </w:rPr>
        <w:t>особенности</w:t>
      </w:r>
      <w:proofErr w:type="spellEnd"/>
      <w:r w:rsidRPr="0027757E">
        <w:rPr>
          <w:sz w:val="28"/>
          <w:szCs w:val="28"/>
        </w:rPr>
        <w:t xml:space="preserve"> </w:t>
      </w:r>
      <w:proofErr w:type="spellStart"/>
      <w:r w:rsidRPr="0027757E">
        <w:rPr>
          <w:sz w:val="28"/>
          <w:szCs w:val="28"/>
        </w:rPr>
        <w:t>их</w:t>
      </w:r>
      <w:proofErr w:type="spellEnd"/>
      <w:r w:rsidRPr="0027757E">
        <w:rPr>
          <w:sz w:val="28"/>
          <w:szCs w:val="28"/>
        </w:rPr>
        <w:t xml:space="preserve"> </w:t>
      </w:r>
      <w:proofErr w:type="spellStart"/>
      <w:r w:rsidRPr="0027757E">
        <w:rPr>
          <w:sz w:val="28"/>
          <w:szCs w:val="28"/>
        </w:rPr>
        <w:t>психофизического</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w:t>
      </w:r>
      <w:proofErr w:type="spellStart"/>
      <w:r w:rsidRPr="0027757E">
        <w:rPr>
          <w:sz w:val="28"/>
          <w:szCs w:val="28"/>
        </w:rPr>
        <w:t>индивидуальные</w:t>
      </w:r>
      <w:proofErr w:type="spellEnd"/>
      <w:r w:rsidRPr="0027757E">
        <w:rPr>
          <w:sz w:val="28"/>
          <w:szCs w:val="28"/>
        </w:rPr>
        <w:t xml:space="preserve"> </w:t>
      </w:r>
      <w:proofErr w:type="spellStart"/>
      <w:r w:rsidRPr="0027757E">
        <w:rPr>
          <w:sz w:val="28"/>
          <w:szCs w:val="28"/>
        </w:rPr>
        <w:t>возможности</w:t>
      </w:r>
      <w:proofErr w:type="spellEnd"/>
      <w:r w:rsidRPr="0027757E">
        <w:rPr>
          <w:sz w:val="28"/>
          <w:szCs w:val="28"/>
        </w:rPr>
        <w:t xml:space="preserve">, </w:t>
      </w:r>
      <w:proofErr w:type="spellStart"/>
      <w:r w:rsidRPr="0027757E">
        <w:rPr>
          <w:sz w:val="28"/>
          <w:szCs w:val="28"/>
        </w:rPr>
        <w:t>особые</w:t>
      </w:r>
      <w:proofErr w:type="spellEnd"/>
      <w:r w:rsidRPr="0027757E">
        <w:rPr>
          <w:sz w:val="28"/>
          <w:szCs w:val="28"/>
        </w:rPr>
        <w:t xml:space="preserve"> </w:t>
      </w:r>
      <w:proofErr w:type="spellStart"/>
      <w:r w:rsidRPr="0027757E">
        <w:rPr>
          <w:sz w:val="28"/>
          <w:szCs w:val="28"/>
        </w:rPr>
        <w:t>образовательные</w:t>
      </w:r>
      <w:proofErr w:type="spellEnd"/>
      <w:r w:rsidRPr="0027757E">
        <w:rPr>
          <w:sz w:val="28"/>
          <w:szCs w:val="28"/>
        </w:rPr>
        <w:t xml:space="preserve"> </w:t>
      </w:r>
      <w:proofErr w:type="spellStart"/>
      <w:r w:rsidRPr="0027757E">
        <w:rPr>
          <w:sz w:val="28"/>
          <w:szCs w:val="28"/>
        </w:rPr>
        <w:t>потребности</w:t>
      </w:r>
      <w:proofErr w:type="spellEnd"/>
      <w:r w:rsidRPr="0027757E">
        <w:rPr>
          <w:sz w:val="28"/>
          <w:szCs w:val="28"/>
        </w:rPr>
        <w:t xml:space="preserve">, </w:t>
      </w:r>
      <w:proofErr w:type="spellStart"/>
      <w:r w:rsidRPr="0027757E">
        <w:rPr>
          <w:sz w:val="28"/>
          <w:szCs w:val="28"/>
        </w:rPr>
        <w:t>обеспечивает</w:t>
      </w:r>
      <w:proofErr w:type="spellEnd"/>
      <w:r w:rsidRPr="0027757E">
        <w:rPr>
          <w:sz w:val="28"/>
          <w:szCs w:val="28"/>
        </w:rPr>
        <w:t xml:space="preserve"> </w:t>
      </w:r>
      <w:proofErr w:type="spellStart"/>
      <w:r w:rsidRPr="0027757E">
        <w:rPr>
          <w:sz w:val="28"/>
          <w:szCs w:val="28"/>
        </w:rPr>
        <w:t>комплексную</w:t>
      </w:r>
      <w:proofErr w:type="spellEnd"/>
      <w:r w:rsidRPr="0027757E">
        <w:rPr>
          <w:sz w:val="28"/>
          <w:szCs w:val="28"/>
        </w:rPr>
        <w:t xml:space="preserve"> </w:t>
      </w:r>
      <w:proofErr w:type="spellStart"/>
      <w:r w:rsidRPr="0027757E">
        <w:rPr>
          <w:sz w:val="28"/>
          <w:szCs w:val="28"/>
        </w:rPr>
        <w:t>коррекцию</w:t>
      </w:r>
      <w:proofErr w:type="spellEnd"/>
      <w:r w:rsidRPr="0027757E">
        <w:rPr>
          <w:sz w:val="28"/>
          <w:szCs w:val="28"/>
        </w:rPr>
        <w:t xml:space="preserve"> </w:t>
      </w:r>
      <w:proofErr w:type="spellStart"/>
      <w:r w:rsidRPr="0027757E">
        <w:rPr>
          <w:sz w:val="28"/>
          <w:szCs w:val="28"/>
        </w:rPr>
        <w:t>нарушений</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и </w:t>
      </w:r>
      <w:proofErr w:type="spellStart"/>
      <w:r w:rsidRPr="0027757E">
        <w:rPr>
          <w:sz w:val="28"/>
          <w:szCs w:val="28"/>
        </w:rPr>
        <w:t>социальную</w:t>
      </w:r>
      <w:proofErr w:type="spellEnd"/>
      <w:r w:rsidRPr="0027757E">
        <w:rPr>
          <w:sz w:val="28"/>
          <w:szCs w:val="28"/>
        </w:rPr>
        <w:t xml:space="preserve"> </w:t>
      </w:r>
      <w:proofErr w:type="spellStart"/>
      <w:r w:rsidRPr="0027757E">
        <w:rPr>
          <w:sz w:val="28"/>
          <w:szCs w:val="28"/>
        </w:rPr>
        <w:t>адаптацию</w:t>
      </w:r>
      <w:proofErr w:type="spellEnd"/>
      <w:r w:rsidRPr="0027757E">
        <w:rPr>
          <w:sz w:val="28"/>
          <w:szCs w:val="28"/>
        </w:rPr>
        <w:t>.</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 xml:space="preserve">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71369C">
        <w:rPr>
          <w:rFonts w:ascii="Times New Roman" w:hAnsi="Times New Roman"/>
          <w:sz w:val="28"/>
          <w:szCs w:val="28"/>
        </w:rPr>
        <w:t>нейросенсорными</w:t>
      </w:r>
      <w:proofErr w:type="spellEnd"/>
      <w:r w:rsidRPr="0071369C">
        <w:rPr>
          <w:rFonts w:ascii="Times New Roman" w:hAnsi="Times New Roman"/>
          <w:sz w:val="28"/>
          <w:szCs w:val="28"/>
        </w:rPr>
        <w:t xml:space="preserve"> нарушениями, а также имеющие </w:t>
      </w:r>
      <w:proofErr w:type="spellStart"/>
      <w:r w:rsidRPr="0071369C">
        <w:rPr>
          <w:rFonts w:ascii="Times New Roman" w:hAnsi="Times New Roman"/>
          <w:sz w:val="28"/>
          <w:szCs w:val="28"/>
        </w:rPr>
        <w:t>дизартрические</w:t>
      </w:r>
      <w:proofErr w:type="spellEnd"/>
      <w:r w:rsidRPr="0071369C">
        <w:rPr>
          <w:rFonts w:ascii="Times New Roman" w:hAnsi="Times New Roman"/>
          <w:sz w:val="28"/>
          <w:szCs w:val="28"/>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 xml:space="preserve">ые потребности умственно отсталых обучающихся с </w:t>
      </w:r>
      <w:proofErr w:type="spellStart"/>
      <w:r w:rsidR="0071369C">
        <w:rPr>
          <w:b/>
          <w:sz w:val="28"/>
          <w:szCs w:val="28"/>
        </w:rPr>
        <w:t>НОДА</w:t>
      </w:r>
      <w:r w:rsidR="0071369C" w:rsidRPr="0071369C">
        <w:rPr>
          <w:sz w:val="28"/>
          <w:szCs w:val="28"/>
        </w:rPr>
        <w:t>Особые</w:t>
      </w:r>
      <w:proofErr w:type="spellEnd"/>
      <w:r w:rsidR="0071369C" w:rsidRPr="0071369C">
        <w:rPr>
          <w:sz w:val="28"/>
          <w:szCs w:val="28"/>
        </w:rPr>
        <w:t xml:space="preserve">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71369C">
        <w:rPr>
          <w:sz w:val="28"/>
          <w:szCs w:val="28"/>
        </w:rPr>
        <w:t>ассистивных</w:t>
      </w:r>
      <w:proofErr w:type="spellEnd"/>
      <w:r w:rsidRPr="0071369C">
        <w:rPr>
          <w:sz w:val="28"/>
          <w:szCs w:val="28"/>
        </w:rPr>
        <w:t xml:space="preserve">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4"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w:t>
      </w:r>
      <w:proofErr w:type="gramStart"/>
      <w:r>
        <w:rPr>
          <w:rFonts w:ascii="Times New Roman" w:hAnsi="Times New Roman" w:cs="Times New Roman"/>
          <w:sz w:val="28"/>
          <w:szCs w:val="28"/>
        </w:rPr>
        <w:t xml:space="preserve">достижение  </w:t>
      </w:r>
      <w:proofErr w:type="spellStart"/>
      <w:r>
        <w:rPr>
          <w:rFonts w:ascii="Times New Roman" w:hAnsi="Times New Roman" w:cs="Times New Roman"/>
          <w:sz w:val="28"/>
          <w:szCs w:val="28"/>
        </w:rPr>
        <w:t>умственноотсталыми</w:t>
      </w:r>
      <w:proofErr w:type="spellEnd"/>
      <w:proofErr w:type="gramEnd"/>
      <w:r>
        <w:rPr>
          <w:rFonts w:ascii="Times New Roman" w:hAnsi="Times New Roman" w:cs="Times New Roman"/>
          <w:sz w:val="28"/>
          <w:szCs w:val="28"/>
        </w:rPr>
        <w:t xml:space="preserve">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5"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rsidR="00561B80" w:rsidRPr="005550FB" w:rsidRDefault="00561B80" w:rsidP="005550FB">
      <w:pPr>
        <w:pStyle w:val="3"/>
        <w:jc w:val="center"/>
        <w:rPr>
          <w:rFonts w:ascii="Times New Roman" w:hAnsi="Times New Roman" w:cs="Times New Roman"/>
          <w:i w:val="0"/>
        </w:rPr>
      </w:pPr>
      <w:bookmarkStart w:id="47"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7"/>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8"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8"/>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Правильное чтение вслух целыми словами. Чтение про </w:t>
      </w:r>
      <w:proofErr w:type="spellStart"/>
      <w:proofErr w:type="gramStart"/>
      <w:r w:rsidRPr="0060539F">
        <w:rPr>
          <w:rFonts w:ascii="Times New Roman" w:hAnsi="Times New Roman" w:cs="Times New Roman"/>
          <w:sz w:val="28"/>
          <w:szCs w:val="28"/>
        </w:rPr>
        <w:t>себя.Работа</w:t>
      </w:r>
      <w:proofErr w:type="spellEnd"/>
      <w:proofErr w:type="gramEnd"/>
      <w:r w:rsidRPr="0060539F">
        <w:rPr>
          <w:rFonts w:ascii="Times New Roman" w:hAnsi="Times New Roman" w:cs="Times New Roman"/>
          <w:sz w:val="28"/>
          <w:szCs w:val="28"/>
        </w:rPr>
        <w:t xml:space="preserve">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proofErr w:type="gramStart"/>
      <w:r w:rsidRPr="0060539F">
        <w:rPr>
          <w:rFonts w:ascii="Times New Roman" w:hAnsi="Times New Roman" w:cs="Times New Roman"/>
          <w:sz w:val="28"/>
          <w:szCs w:val="28"/>
        </w:rPr>
        <w:t>речи.Подведение</w:t>
      </w:r>
      <w:proofErr w:type="spellEnd"/>
      <w:proofErr w:type="gramEnd"/>
      <w:r w:rsidRPr="0060539F">
        <w:rPr>
          <w:rFonts w:ascii="Times New Roman" w:hAnsi="Times New Roman" w:cs="Times New Roman"/>
          <w:sz w:val="28"/>
          <w:szCs w:val="28"/>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Выпускник начального общего образования </w:t>
      </w:r>
      <w:proofErr w:type="gramStart"/>
      <w:r w:rsidRPr="0060539F">
        <w:rPr>
          <w:rFonts w:ascii="Times New Roman" w:hAnsi="Times New Roman" w:cs="Times New Roman"/>
          <w:sz w:val="28"/>
          <w:szCs w:val="28"/>
        </w:rPr>
        <w:t>должен  уметь</w:t>
      </w:r>
      <w:proofErr w:type="gramEnd"/>
      <w:r w:rsidRPr="0060539F">
        <w:rPr>
          <w:rFonts w:ascii="Times New Roman" w:hAnsi="Times New Roman" w:cs="Times New Roman"/>
          <w:sz w:val="28"/>
          <w:szCs w:val="28"/>
        </w:rPr>
        <w:t xml:space="preserve">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w:t>
      </w:r>
      <w:proofErr w:type="gramStart"/>
      <w:r w:rsidRPr="0060539F">
        <w:rPr>
          <w:rFonts w:ascii="Times New Roman" w:hAnsi="Times New Roman" w:cs="Times New Roman"/>
          <w:sz w:val="28"/>
          <w:szCs w:val="28"/>
        </w:rPr>
        <w:t>восстанавливать  нарушенный</w:t>
      </w:r>
      <w:proofErr w:type="gramEnd"/>
      <w:r w:rsidRPr="0060539F">
        <w:rPr>
          <w:rFonts w:ascii="Times New Roman" w:hAnsi="Times New Roman" w:cs="Times New Roman"/>
          <w:sz w:val="28"/>
          <w:szCs w:val="28"/>
        </w:rPr>
        <w:t xml:space="preserve">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proofErr w:type="spellStart"/>
      <w:r w:rsidRPr="0060539F">
        <w:rPr>
          <w:rFonts w:ascii="Times New Roman" w:hAnsi="Times New Roman" w:cs="Times New Roman"/>
          <w:sz w:val="28"/>
          <w:szCs w:val="28"/>
        </w:rPr>
        <w:t>Звукии</w:t>
      </w:r>
      <w:proofErr w:type="spellEnd"/>
      <w:r w:rsidRPr="0060539F">
        <w:rPr>
          <w:rFonts w:ascii="Times New Roman" w:hAnsi="Times New Roman" w:cs="Times New Roman"/>
          <w:sz w:val="28"/>
          <w:szCs w:val="28"/>
        </w:rPr>
        <w:t xml:space="preserve">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proofErr w:type="spellStart"/>
      <w:r w:rsidRPr="004E428C">
        <w:rPr>
          <w:rFonts w:ascii="Times New Roman" w:hAnsi="Times New Roman"/>
          <w:b/>
          <w:bCs/>
          <w:sz w:val="28"/>
          <w:szCs w:val="28"/>
        </w:rPr>
        <w:t>жи</w:t>
      </w:r>
      <w:proofErr w:type="spellEnd"/>
      <w:r w:rsidRPr="004E428C">
        <w:rPr>
          <w:rFonts w:ascii="Times New Roman" w:hAnsi="Times New Roman"/>
          <w:b/>
          <w:bCs/>
          <w:sz w:val="28"/>
          <w:szCs w:val="28"/>
        </w:rPr>
        <w:t xml:space="preserve">, ши, </w:t>
      </w:r>
      <w:proofErr w:type="spellStart"/>
      <w:r w:rsidRPr="004E428C">
        <w:rPr>
          <w:rFonts w:ascii="Times New Roman" w:hAnsi="Times New Roman"/>
          <w:b/>
          <w:bCs/>
          <w:sz w:val="28"/>
          <w:szCs w:val="28"/>
        </w:rPr>
        <w:t>ча</w:t>
      </w:r>
      <w:proofErr w:type="spellEnd"/>
      <w:r w:rsidRPr="004E428C">
        <w:rPr>
          <w:rFonts w:ascii="Times New Roman" w:hAnsi="Times New Roman"/>
          <w:b/>
          <w:bCs/>
          <w:sz w:val="28"/>
          <w:szCs w:val="28"/>
        </w:rPr>
        <w:t xml:space="preserve">, ща, чу, </w:t>
      </w:r>
      <w:proofErr w:type="spellStart"/>
      <w:r w:rsidRPr="004E428C">
        <w:rPr>
          <w:rFonts w:ascii="Times New Roman" w:hAnsi="Times New Roman"/>
          <w:b/>
          <w:bCs/>
          <w:sz w:val="28"/>
          <w:szCs w:val="28"/>
        </w:rPr>
        <w:t>щу</w:t>
      </w:r>
      <w:proofErr w:type="spellEnd"/>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вóды</w:t>
      </w:r>
      <w:proofErr w:type="spellEnd"/>
      <w:r w:rsidRPr="004E428C">
        <w:rPr>
          <w:rFonts w:ascii="Times New Roman" w:hAnsi="Times New Roman"/>
          <w:sz w:val="28"/>
          <w:szCs w:val="28"/>
        </w:rPr>
        <w:t>) или подбора по образцу родственных слов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вóдный</w:t>
      </w:r>
      <w:proofErr w:type="spellEnd"/>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Восстановление нарушенного порядка слов в предложении, письмо прописных и строчных букв в алфавитном </w:t>
      </w:r>
      <w:proofErr w:type="gramStart"/>
      <w:r w:rsidRPr="004E428C">
        <w:rPr>
          <w:rFonts w:ascii="Times New Roman" w:hAnsi="Times New Roman"/>
          <w:sz w:val="28"/>
          <w:szCs w:val="28"/>
        </w:rPr>
        <w:t>порядке.(</w:t>
      </w:r>
      <w:proofErr w:type="gramEnd"/>
      <w:r w:rsidRPr="004E428C">
        <w:rPr>
          <w:rFonts w:ascii="Times New Roman" w:hAnsi="Times New Roman"/>
          <w:sz w:val="28"/>
          <w:szCs w:val="28"/>
        </w:rPr>
        <w:t>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w:t>
      </w:r>
      <w:r w:rsidRPr="004E428C">
        <w:rPr>
          <w:rFonts w:eastAsia="Arial Unicode MS" w:cs="Calibri"/>
          <w:color w:val="00000A"/>
          <w:kern w:val="1"/>
          <w:szCs w:val="28"/>
          <w:lang w:eastAsia="en-US"/>
        </w:rPr>
        <w:lastRenderedPageBreak/>
        <w:t>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9"/>
        </w:rPr>
      </w:pPr>
      <w:r w:rsidRPr="005E266D">
        <w:rPr>
          <w:rStyle w:val="aff9"/>
          <w:b w:val="0"/>
          <w:color w:val="000000"/>
          <w:szCs w:val="28"/>
        </w:rPr>
        <w:t>Экскурсии, наблюдения и практические работы по темам</w:t>
      </w:r>
      <w:r>
        <w:rPr>
          <w:rStyle w:val="aff9"/>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xml:space="preserve">Единица (мера) времени — секунда. Обозначение: 1 с. Соотношение: 1 мин </w:t>
      </w:r>
      <w:proofErr w:type="gramStart"/>
      <w:r w:rsidRPr="004E428C">
        <w:rPr>
          <w:rFonts w:ascii="Times New Roman" w:hAnsi="Times New Roman"/>
          <w:sz w:val="28"/>
          <w:szCs w:val="28"/>
        </w:rPr>
        <w:t>=  60</w:t>
      </w:r>
      <w:proofErr w:type="gramEnd"/>
      <w:r w:rsidRPr="004E428C">
        <w:rPr>
          <w:rFonts w:ascii="Times New Roman" w:hAnsi="Times New Roman"/>
          <w:sz w:val="28"/>
          <w:szCs w:val="28"/>
        </w:rPr>
        <w:t xml:space="preserve">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Простая арифметическая задача на увеличение (уменьшение) числа в несколько </w:t>
      </w:r>
      <w:proofErr w:type="spellStart"/>
      <w:proofErr w:type="gramStart"/>
      <w:r w:rsidRPr="004E428C">
        <w:rPr>
          <w:rFonts w:ascii="Times New Roman" w:hAnsi="Times New Roman"/>
          <w:sz w:val="28"/>
          <w:szCs w:val="28"/>
        </w:rPr>
        <w:t>раз.Зависимость</w:t>
      </w:r>
      <w:proofErr w:type="spellEnd"/>
      <w:proofErr w:type="gramEnd"/>
      <w:r w:rsidRPr="004E428C">
        <w:rPr>
          <w:rFonts w:ascii="Times New Roman" w:hAnsi="Times New Roman"/>
          <w:sz w:val="28"/>
          <w:szCs w:val="28"/>
        </w:rPr>
        <w:t xml:space="preserve"> между стоимостью, ценой, количеством (все случаи). Составные задачи, решаемые двумя арифметическими </w:t>
      </w:r>
      <w:proofErr w:type="spellStart"/>
      <w:proofErr w:type="gramStart"/>
      <w:r w:rsidRPr="004E428C">
        <w:rPr>
          <w:rFonts w:ascii="Times New Roman" w:hAnsi="Times New Roman"/>
          <w:sz w:val="28"/>
          <w:szCs w:val="28"/>
        </w:rPr>
        <w:t>действиями.Замкнутые</w:t>
      </w:r>
      <w:proofErr w:type="spellEnd"/>
      <w:proofErr w:type="gramEnd"/>
      <w:r w:rsidRPr="004E428C">
        <w:rPr>
          <w:rFonts w:ascii="Times New Roman" w:hAnsi="Times New Roman"/>
          <w:sz w:val="28"/>
          <w:szCs w:val="28"/>
        </w:rPr>
        <w:t xml:space="preserve"> и незамкнутые кривые: окружность, </w:t>
      </w:r>
      <w:proofErr w:type="spellStart"/>
      <w:r w:rsidRPr="004E428C">
        <w:rPr>
          <w:rFonts w:ascii="Times New Roman" w:hAnsi="Times New Roman"/>
          <w:sz w:val="28"/>
          <w:szCs w:val="28"/>
        </w:rPr>
        <w:t>дуга.Ломаные</w:t>
      </w:r>
      <w:proofErr w:type="spellEnd"/>
      <w:r w:rsidRPr="004E428C">
        <w:rPr>
          <w:rFonts w:ascii="Times New Roman" w:hAnsi="Times New Roman"/>
          <w:sz w:val="28"/>
          <w:szCs w:val="28"/>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4E428C">
        <w:rPr>
          <w:rFonts w:ascii="Times New Roman" w:hAnsi="Times New Roman"/>
          <w:sz w:val="28"/>
          <w:szCs w:val="28"/>
        </w:rPr>
        <w:t>).Построение</w:t>
      </w:r>
      <w:proofErr w:type="gramEnd"/>
      <w:r w:rsidRPr="004E428C">
        <w:rPr>
          <w:rFonts w:ascii="Times New Roman" w:hAnsi="Times New Roman"/>
          <w:sz w:val="28"/>
          <w:szCs w:val="28"/>
        </w:rPr>
        <w:t xml:space="preserve">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xml:space="preserve">Анализировать с помощью взрослого </w:t>
      </w:r>
      <w:proofErr w:type="gramStart"/>
      <w:r w:rsidRPr="004E428C">
        <w:rPr>
          <w:rFonts w:ascii="Times New Roman" w:hAnsi="Times New Roman"/>
          <w:sz w:val="28"/>
          <w:szCs w:val="28"/>
        </w:rPr>
        <w:t>свой  рисунок</w:t>
      </w:r>
      <w:proofErr w:type="gramEnd"/>
      <w:r w:rsidRPr="004E428C">
        <w:rPr>
          <w:rFonts w:ascii="Times New Roman" w:hAnsi="Times New Roman"/>
          <w:sz w:val="28"/>
          <w:szCs w:val="28"/>
        </w:rPr>
        <w:t xml:space="preserve">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Употреблять в речи слова</w:t>
      </w:r>
      <w:proofErr w:type="gramStart"/>
      <w:r w:rsidRPr="004E428C">
        <w:rPr>
          <w:rFonts w:ascii="Times New Roman" w:hAnsi="Times New Roman"/>
          <w:sz w:val="28"/>
          <w:szCs w:val="28"/>
        </w:rPr>
        <w:t xml:space="preserve">   (</w:t>
      </w:r>
      <w:proofErr w:type="gramEnd"/>
      <w:r w:rsidRPr="004E428C">
        <w:rPr>
          <w:rFonts w:ascii="Times New Roman" w:hAnsi="Times New Roman"/>
          <w:sz w:val="28"/>
          <w:szCs w:val="28"/>
        </w:rPr>
        <w:t xml:space="preserve">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 xml:space="preserve">Способы </w:t>
      </w:r>
      <w:proofErr w:type="spellStart"/>
      <w:r w:rsidRPr="00F44E81">
        <w:rPr>
          <w:rFonts w:ascii="Times New Roman" w:hAnsi="Times New Roman"/>
          <w:sz w:val="28"/>
          <w:szCs w:val="28"/>
        </w:rPr>
        <w:t>физкультурнойдеятельности</w:t>
      </w:r>
      <w:proofErr w:type="spellEnd"/>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proofErr w:type="spellStart"/>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w:t>
      </w:r>
      <w:proofErr w:type="spellEnd"/>
      <w:r w:rsidRPr="004E428C">
        <w:rPr>
          <w:rFonts w:ascii="Times New Roman" w:eastAsia="Arial Unicode MS" w:hAnsi="Times New Roman" w:cs="Calibri"/>
          <w:color w:val="00000A"/>
          <w:kern w:val="1"/>
          <w:sz w:val="28"/>
          <w:szCs w:val="28"/>
          <w:lang w:eastAsia="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Игры и </w:t>
      </w:r>
      <w:proofErr w:type="spellStart"/>
      <w:proofErr w:type="gramStart"/>
      <w:r w:rsidRPr="00BB58E7">
        <w:rPr>
          <w:rFonts w:cs="Times New Roman"/>
          <w:bCs/>
          <w:sz w:val="28"/>
          <w:szCs w:val="28"/>
        </w:rPr>
        <w:t>развлечения.</w:t>
      </w:r>
      <w:r w:rsidRPr="004E428C">
        <w:rPr>
          <w:rFonts w:ascii="Times New Roman" w:eastAsia="Arial Unicode MS" w:hAnsi="Times New Roman" w:cs="Calibri"/>
          <w:color w:val="00000A"/>
          <w:kern w:val="1"/>
          <w:sz w:val="28"/>
          <w:szCs w:val="28"/>
          <w:lang w:eastAsia="en-US"/>
        </w:rPr>
        <w:t>Организация</w:t>
      </w:r>
      <w:proofErr w:type="spellEnd"/>
      <w:proofErr w:type="gramEnd"/>
      <w:r w:rsidRPr="004E428C">
        <w:rPr>
          <w:rFonts w:ascii="Times New Roman" w:eastAsia="Arial Unicode MS" w:hAnsi="Times New Roman" w:cs="Calibri"/>
          <w:color w:val="00000A"/>
          <w:kern w:val="1"/>
          <w:sz w:val="28"/>
          <w:szCs w:val="28"/>
          <w:lang w:eastAsia="en-US"/>
        </w:rPr>
        <w:t xml:space="preserve">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lastRenderedPageBreak/>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Физкультурно­оздоровительная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w:t>
      </w:r>
      <w:proofErr w:type="gramStart"/>
      <w:r w:rsidRPr="004E428C">
        <w:rPr>
          <w:rFonts w:ascii="Times New Roman" w:hAnsi="Times New Roman"/>
          <w:sz w:val="28"/>
          <w:szCs w:val="28"/>
        </w:rPr>
        <w:t>развития  вестибулярного</w:t>
      </w:r>
      <w:proofErr w:type="gramEnd"/>
      <w:r w:rsidRPr="004E428C">
        <w:rPr>
          <w:rFonts w:ascii="Times New Roman" w:hAnsi="Times New Roman"/>
          <w:sz w:val="28"/>
          <w:szCs w:val="28"/>
        </w:rPr>
        <w:t xml:space="preserve">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Спортивно­оздоровительная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w:t>
      </w:r>
      <w:proofErr w:type="gramStart"/>
      <w:r w:rsidRPr="004E428C">
        <w:rPr>
          <w:rFonts w:ascii="Times New Roman" w:hAnsi="Times New Roman"/>
          <w:sz w:val="28"/>
          <w:szCs w:val="28"/>
        </w:rPr>
        <w:t>из положении</w:t>
      </w:r>
      <w:proofErr w:type="gramEnd"/>
      <w:r w:rsidRPr="004E428C">
        <w:rPr>
          <w:rFonts w:ascii="Times New Roman" w:hAnsi="Times New Roman"/>
          <w:sz w:val="28"/>
          <w:szCs w:val="28"/>
        </w:rPr>
        <w:t xml:space="preserve">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Лазание.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 xml:space="preserve">, </w:t>
      </w:r>
      <w:proofErr w:type="spellStart"/>
      <w:r w:rsidRPr="004E428C">
        <w:rPr>
          <w:rFonts w:ascii="Times New Roman" w:hAnsi="Times New Roman"/>
          <w:sz w:val="28"/>
          <w:szCs w:val="28"/>
        </w:rPr>
        <w:t>переползания</w:t>
      </w:r>
      <w:proofErr w:type="spellEnd"/>
      <w:r w:rsidRPr="004E428C">
        <w:rPr>
          <w:rFonts w:ascii="Times New Roman" w:hAnsi="Times New Roman"/>
          <w:sz w:val="28"/>
          <w:szCs w:val="28"/>
        </w:rPr>
        <w:t>,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w:t>
      </w:r>
      <w:proofErr w:type="gramStart"/>
      <w:r w:rsidRPr="00BB58E7">
        <w:rPr>
          <w:rFonts w:ascii="Times New Roman" w:eastAsia="Arial Unicode MS" w:hAnsi="Times New Roman" w:cs="Calibri"/>
          <w:color w:val="00000A"/>
          <w:kern w:val="1"/>
          <w:sz w:val="28"/>
          <w:szCs w:val="28"/>
          <w:lang w:eastAsia="en-US"/>
        </w:rPr>
        <w:t>дыхания  при</w:t>
      </w:r>
      <w:proofErr w:type="gramEnd"/>
      <w:r w:rsidRPr="00BB58E7">
        <w:rPr>
          <w:rFonts w:ascii="Times New Roman" w:eastAsia="Arial Unicode MS" w:hAnsi="Times New Roman" w:cs="Calibri"/>
          <w:color w:val="00000A"/>
          <w:kern w:val="1"/>
          <w:sz w:val="28"/>
          <w:szCs w:val="28"/>
          <w:lang w:eastAsia="en-US"/>
        </w:rPr>
        <w:t xml:space="preserve">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lastRenderedPageBreak/>
        <w:t xml:space="preserve">Упражнения для разучивания техники плавания способом баттерфляй, разучивание техники выполнения поворотов при </w:t>
      </w:r>
      <w:proofErr w:type="gramStart"/>
      <w:r w:rsidRPr="00BB58E7">
        <w:rPr>
          <w:rFonts w:cs="Times New Roman"/>
          <w:sz w:val="28"/>
          <w:szCs w:val="28"/>
        </w:rPr>
        <w:t>плавании  на</w:t>
      </w:r>
      <w:proofErr w:type="gramEnd"/>
      <w:r w:rsidRPr="00BB58E7">
        <w:rPr>
          <w:rFonts w:cs="Times New Roman"/>
          <w:sz w:val="28"/>
          <w:szCs w:val="28"/>
        </w:rPr>
        <w:t xml:space="preserve">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Обучение технике гребковых движений ногами, как при плавании баттерфляй на груди в </w:t>
      </w:r>
      <w:proofErr w:type="gramStart"/>
      <w:r w:rsidRPr="004E428C">
        <w:rPr>
          <w:rFonts w:ascii="Times New Roman" w:hAnsi="Times New Roman"/>
          <w:sz w:val="28"/>
          <w:szCs w:val="28"/>
        </w:rPr>
        <w:t>плавательном  средстве</w:t>
      </w:r>
      <w:proofErr w:type="gramEnd"/>
      <w:r w:rsidRPr="004E428C">
        <w:rPr>
          <w:rFonts w:ascii="Times New Roman" w:hAnsi="Times New Roman"/>
          <w:sz w:val="28"/>
          <w:szCs w:val="28"/>
        </w:rPr>
        <w:t xml:space="preserve">, с опорой на поручень, в упоре лёжа на мелкой части бассейна. Обучение технике гребковых движений руками, как при плавании баттерфляй (гребок до бёдер) в </w:t>
      </w:r>
      <w:proofErr w:type="gramStart"/>
      <w:r w:rsidRPr="004E428C">
        <w:rPr>
          <w:rFonts w:ascii="Times New Roman" w:hAnsi="Times New Roman"/>
          <w:sz w:val="28"/>
          <w:szCs w:val="28"/>
        </w:rPr>
        <w:t>плавательном  средстве</w:t>
      </w:r>
      <w:proofErr w:type="gramEnd"/>
      <w:r w:rsidRPr="004E428C">
        <w:rPr>
          <w:rFonts w:ascii="Times New Roman" w:hAnsi="Times New Roman"/>
          <w:sz w:val="28"/>
          <w:szCs w:val="28"/>
        </w:rPr>
        <w:t>,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 xml:space="preserve">«Прикладные </w:t>
      </w:r>
      <w:proofErr w:type="spellStart"/>
      <w:r w:rsidRPr="004E428C">
        <w:rPr>
          <w:rFonts w:cs="Times New Roman"/>
          <w:b/>
          <w:i/>
          <w:sz w:val="28"/>
          <w:szCs w:val="28"/>
        </w:rPr>
        <w:t>Упражнения»</w:t>
      </w:r>
      <w:r w:rsidRPr="004E428C">
        <w:rPr>
          <w:rFonts w:ascii="Times New Roman" w:eastAsia="Arial Unicode MS" w:hAnsi="Times New Roman" w:cs="Calibri"/>
          <w:color w:val="00000A"/>
          <w:kern w:val="1"/>
          <w:sz w:val="28"/>
          <w:szCs w:val="28"/>
          <w:lang w:eastAsia="en-US"/>
        </w:rPr>
        <w:t>направлен</w:t>
      </w:r>
      <w:proofErr w:type="spellEnd"/>
      <w:r w:rsidRPr="004E428C">
        <w:rPr>
          <w:rFonts w:ascii="Times New Roman" w:eastAsia="Arial Unicode MS" w:hAnsi="Times New Roman" w:cs="Calibri"/>
          <w:color w:val="00000A"/>
          <w:kern w:val="1"/>
          <w:sz w:val="28"/>
          <w:szCs w:val="28"/>
          <w:lang w:eastAsia="en-US"/>
        </w:rPr>
        <w:t xml:space="preserve"> на развитие физических качеств и на формирование возрастных  </w:t>
      </w:r>
      <w:proofErr w:type="spellStart"/>
      <w:r w:rsidRPr="004E428C">
        <w:rPr>
          <w:rFonts w:ascii="Times New Roman" w:eastAsia="Arial Unicode MS" w:hAnsi="Times New Roman" w:cs="Calibri"/>
          <w:color w:val="00000A"/>
          <w:kern w:val="1"/>
          <w:sz w:val="28"/>
          <w:szCs w:val="28"/>
          <w:lang w:eastAsia="en-US"/>
        </w:rPr>
        <w:t>локомоторно</w:t>
      </w:r>
      <w:proofErr w:type="spellEnd"/>
      <w:r w:rsidRPr="004E428C">
        <w:rPr>
          <w:rFonts w:ascii="Times New Roman" w:eastAsia="Arial Unicode MS" w:hAnsi="Times New Roman" w:cs="Calibri"/>
          <w:color w:val="00000A"/>
          <w:kern w:val="1"/>
          <w:sz w:val="28"/>
          <w:szCs w:val="28"/>
          <w:lang w:eastAsia="en-US"/>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4E428C">
        <w:rPr>
          <w:rFonts w:ascii="Times New Roman" w:eastAsia="Arial Unicode MS" w:hAnsi="Times New Roman" w:cs="Calibri"/>
          <w:color w:val="00000A"/>
          <w:kern w:val="1"/>
          <w:sz w:val="28"/>
          <w:szCs w:val="28"/>
          <w:lang w:eastAsia="en-US"/>
        </w:rPr>
        <w:t>перелезание</w:t>
      </w:r>
      <w:proofErr w:type="spellEnd"/>
      <w:r w:rsidRPr="004E428C">
        <w:rPr>
          <w:rFonts w:ascii="Times New Roman" w:eastAsia="Arial Unicode MS" w:hAnsi="Times New Roman" w:cs="Calibri"/>
          <w:color w:val="00000A"/>
          <w:kern w:val="1"/>
          <w:sz w:val="28"/>
          <w:szCs w:val="28"/>
          <w:lang w:eastAsia="en-US"/>
        </w:rPr>
        <w:t xml:space="preserve"> и </w:t>
      </w:r>
      <w:proofErr w:type="spellStart"/>
      <w:r w:rsidRPr="004E428C">
        <w:rPr>
          <w:rFonts w:ascii="Times New Roman" w:eastAsia="Arial Unicode MS" w:hAnsi="Times New Roman" w:cs="Calibri"/>
          <w:color w:val="00000A"/>
          <w:kern w:val="1"/>
          <w:sz w:val="28"/>
          <w:szCs w:val="28"/>
          <w:lang w:eastAsia="en-US"/>
        </w:rPr>
        <w:t>переползание</w:t>
      </w:r>
      <w:proofErr w:type="spellEnd"/>
      <w:r w:rsidRPr="004E428C">
        <w:rPr>
          <w:rFonts w:ascii="Times New Roman" w:eastAsia="Arial Unicode MS" w:hAnsi="Times New Roman" w:cs="Calibri"/>
          <w:color w:val="00000A"/>
          <w:kern w:val="1"/>
          <w:sz w:val="28"/>
          <w:szCs w:val="28"/>
          <w:lang w:eastAsia="en-US"/>
        </w:rPr>
        <w:t xml:space="preserve">, </w:t>
      </w:r>
      <w:proofErr w:type="spellStart"/>
      <w:r w:rsidRPr="004E428C">
        <w:rPr>
          <w:rFonts w:ascii="Times New Roman" w:eastAsia="Arial Unicode MS" w:hAnsi="Times New Roman" w:cs="Calibri"/>
          <w:color w:val="00000A"/>
          <w:kern w:val="1"/>
          <w:sz w:val="28"/>
          <w:szCs w:val="28"/>
          <w:lang w:eastAsia="en-US"/>
        </w:rPr>
        <w:t>ритмимические</w:t>
      </w:r>
      <w:proofErr w:type="spellEnd"/>
      <w:r w:rsidRPr="004E428C">
        <w:rPr>
          <w:rFonts w:ascii="Times New Roman" w:eastAsia="Arial Unicode MS" w:hAnsi="Times New Roman" w:cs="Calibri"/>
          <w:color w:val="00000A"/>
          <w:kern w:val="1"/>
          <w:sz w:val="28"/>
          <w:szCs w:val="28"/>
          <w:lang w:eastAsia="en-US"/>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lastRenderedPageBreak/>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Обязательным условием эффективной работы является практическое применение </w:t>
      </w:r>
      <w:proofErr w:type="spellStart"/>
      <w:r w:rsidRPr="004E428C">
        <w:rPr>
          <w:rFonts w:ascii="Times New Roman" w:hAnsi="Times New Roman"/>
          <w:sz w:val="28"/>
          <w:szCs w:val="28"/>
        </w:rPr>
        <w:t>полученых</w:t>
      </w:r>
      <w:proofErr w:type="spellEnd"/>
      <w:r w:rsidRPr="004E428C">
        <w:rPr>
          <w:rFonts w:ascii="Times New Roman" w:hAnsi="Times New Roman"/>
          <w:sz w:val="28"/>
          <w:szCs w:val="28"/>
        </w:rPr>
        <w:t xml:space="preserve">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формирование умений, </w:t>
      </w:r>
      <w:proofErr w:type="gramStart"/>
      <w:r w:rsidRPr="00C85E89">
        <w:rPr>
          <w:rFonts w:ascii="Times New Roman" w:hAnsi="Times New Roman"/>
          <w:sz w:val="28"/>
          <w:szCs w:val="28"/>
        </w:rPr>
        <w:t>связанных  с</w:t>
      </w:r>
      <w:proofErr w:type="gramEnd"/>
      <w:r w:rsidRPr="00C85E89">
        <w:rPr>
          <w:rFonts w:ascii="Times New Roman" w:hAnsi="Times New Roman"/>
          <w:sz w:val="28"/>
          <w:szCs w:val="28"/>
        </w:rPr>
        <w:t xml:space="preserve">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формирование умений ухода </w:t>
      </w:r>
      <w:proofErr w:type="gramStart"/>
      <w:r w:rsidRPr="00C85E89">
        <w:rPr>
          <w:rFonts w:ascii="Times New Roman" w:hAnsi="Times New Roman"/>
          <w:sz w:val="28"/>
          <w:szCs w:val="28"/>
        </w:rPr>
        <w:t>за  жилищем</w:t>
      </w:r>
      <w:proofErr w:type="gramEnd"/>
      <w:r w:rsidRPr="00C85E89">
        <w:rPr>
          <w:rFonts w:ascii="Times New Roman" w:hAnsi="Times New Roman"/>
          <w:sz w:val="28"/>
          <w:szCs w:val="28"/>
        </w:rPr>
        <w:t>.</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w:t>
      </w:r>
      <w:proofErr w:type="gramStart"/>
      <w:r w:rsidRPr="00C85E89">
        <w:rPr>
          <w:rFonts w:ascii="Times New Roman" w:hAnsi="Times New Roman"/>
          <w:sz w:val="28"/>
          <w:szCs w:val="28"/>
        </w:rPr>
        <w:t>муляжи  и</w:t>
      </w:r>
      <w:proofErr w:type="gramEnd"/>
      <w:r w:rsidRPr="00C85E89">
        <w:rPr>
          <w:rFonts w:ascii="Times New Roman" w:hAnsi="Times New Roman"/>
          <w:sz w:val="28"/>
          <w:szCs w:val="28"/>
        </w:rPr>
        <w:t xml:space="preserve">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w:t>
      </w:r>
      <w:proofErr w:type="gramStart"/>
      <w:r w:rsidRPr="00C85E89">
        <w:rPr>
          <w:rFonts w:ascii="Times New Roman" w:hAnsi="Times New Roman"/>
          <w:sz w:val="28"/>
          <w:szCs w:val="28"/>
        </w:rPr>
        <w:t>когда  невозможна</w:t>
      </w:r>
      <w:proofErr w:type="gramEnd"/>
      <w:r w:rsidRPr="00C85E89">
        <w:rPr>
          <w:rFonts w:ascii="Times New Roman" w:hAnsi="Times New Roman"/>
          <w:sz w:val="28"/>
          <w:szCs w:val="28"/>
        </w:rPr>
        <w:t xml:space="preserve">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w:t>
      </w:r>
      <w:proofErr w:type="gramStart"/>
      <w:r w:rsidRPr="00C85E89">
        <w:rPr>
          <w:rFonts w:ascii="Times New Roman" w:hAnsi="Times New Roman"/>
          <w:sz w:val="28"/>
          <w:szCs w:val="28"/>
        </w:rPr>
        <w:t>формируется  в</w:t>
      </w:r>
      <w:proofErr w:type="gramEnd"/>
      <w:r w:rsidRPr="00C85E89">
        <w:rPr>
          <w:rFonts w:ascii="Times New Roman" w:hAnsi="Times New Roman"/>
          <w:sz w:val="28"/>
          <w:szCs w:val="28"/>
        </w:rPr>
        <w:t xml:space="preserve">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spellStart"/>
      <w:r w:rsidRPr="00C85E89">
        <w:rPr>
          <w:rFonts w:ascii="Times New Roman" w:hAnsi="Times New Roman"/>
          <w:sz w:val="28"/>
          <w:szCs w:val="28"/>
        </w:rPr>
        <w:t>стереогноза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9"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9"/>
    </w:p>
    <w:p w:rsidR="00BB58E7" w:rsidRPr="00BB58E7" w:rsidRDefault="00BB58E7" w:rsidP="00F62A02">
      <w:pPr>
        <w:pStyle w:val="Standard"/>
        <w:tabs>
          <w:tab w:val="left" w:pos="2410"/>
        </w:tabs>
        <w:spacing w:line="360" w:lineRule="auto"/>
        <w:ind w:firstLine="720"/>
        <w:jc w:val="both"/>
        <w:rPr>
          <w:sz w:val="28"/>
          <w:szCs w:val="28"/>
        </w:rPr>
      </w:pPr>
      <w:proofErr w:type="spellStart"/>
      <w:r w:rsidRPr="00781409">
        <w:rPr>
          <w:sz w:val="28"/>
          <w:szCs w:val="28"/>
        </w:rPr>
        <w:t>Программа</w:t>
      </w:r>
      <w:proofErr w:type="spellEnd"/>
      <w:r w:rsidRPr="00BB58E7">
        <w:rPr>
          <w:sz w:val="28"/>
          <w:szCs w:val="28"/>
        </w:rPr>
        <w:t xml:space="preserve"> </w:t>
      </w:r>
      <w:proofErr w:type="spellStart"/>
      <w:r w:rsidRPr="00F95E6D">
        <w:rPr>
          <w:sz w:val="28"/>
          <w:szCs w:val="28"/>
        </w:rPr>
        <w:t>обучающихся</w:t>
      </w:r>
      <w:proofErr w:type="spellEnd"/>
      <w:r w:rsidRPr="00F95E6D">
        <w:rPr>
          <w:sz w:val="28"/>
          <w:szCs w:val="28"/>
        </w:rPr>
        <w:t xml:space="preserve"> с </w:t>
      </w:r>
      <w:proofErr w:type="spellStart"/>
      <w:r w:rsidRPr="00F95E6D">
        <w:rPr>
          <w:sz w:val="28"/>
          <w:szCs w:val="28"/>
        </w:rPr>
        <w:t>умственной</w:t>
      </w:r>
      <w:proofErr w:type="spellEnd"/>
      <w:r w:rsidRPr="00F95E6D">
        <w:rPr>
          <w:sz w:val="28"/>
          <w:szCs w:val="28"/>
        </w:rPr>
        <w:t xml:space="preserve"> </w:t>
      </w:r>
      <w:proofErr w:type="spellStart"/>
      <w:r w:rsidRPr="00F95E6D">
        <w:rPr>
          <w:sz w:val="28"/>
          <w:szCs w:val="28"/>
        </w:rPr>
        <w:t>отсталостью</w:t>
      </w:r>
      <w:proofErr w:type="spellEnd"/>
      <w:r w:rsidRPr="00F95E6D">
        <w:rPr>
          <w:sz w:val="28"/>
          <w:szCs w:val="28"/>
          <w:lang w:val="ru-RU"/>
        </w:rPr>
        <w:t xml:space="preserve"> и НОДА</w:t>
      </w:r>
      <w:r w:rsidRPr="00F95E6D">
        <w:rPr>
          <w:sz w:val="28"/>
          <w:szCs w:val="28"/>
        </w:rPr>
        <w:t xml:space="preserve"> </w:t>
      </w:r>
      <w:proofErr w:type="spellStart"/>
      <w:r w:rsidRPr="00F95E6D">
        <w:rPr>
          <w:sz w:val="28"/>
          <w:szCs w:val="28"/>
        </w:rPr>
        <w:t>должна</w:t>
      </w:r>
      <w:proofErr w:type="spellEnd"/>
      <w:r w:rsidRPr="00F95E6D">
        <w:rPr>
          <w:sz w:val="28"/>
          <w:szCs w:val="28"/>
        </w:rPr>
        <w:t xml:space="preserve"> </w:t>
      </w:r>
      <w:proofErr w:type="spellStart"/>
      <w:r w:rsidRPr="00F95E6D">
        <w:rPr>
          <w:sz w:val="28"/>
          <w:szCs w:val="28"/>
        </w:rPr>
        <w:t>быть</w:t>
      </w:r>
      <w:proofErr w:type="spellEnd"/>
      <w:r w:rsidRPr="00F95E6D">
        <w:rPr>
          <w:sz w:val="28"/>
          <w:szCs w:val="28"/>
        </w:rPr>
        <w:t xml:space="preserve"> </w:t>
      </w:r>
      <w:proofErr w:type="spellStart"/>
      <w:r w:rsidRPr="00F95E6D">
        <w:rPr>
          <w:sz w:val="28"/>
          <w:szCs w:val="28"/>
        </w:rPr>
        <w:t>направлена</w:t>
      </w:r>
      <w:proofErr w:type="spellEnd"/>
      <w:r w:rsidRPr="00F95E6D">
        <w:rPr>
          <w:sz w:val="28"/>
          <w:szCs w:val="28"/>
        </w:rPr>
        <w:t xml:space="preserve"> </w:t>
      </w:r>
      <w:proofErr w:type="spellStart"/>
      <w:r w:rsidRPr="00F95E6D">
        <w:rPr>
          <w:sz w:val="28"/>
          <w:szCs w:val="28"/>
        </w:rPr>
        <w:t>на</w:t>
      </w:r>
      <w:proofErr w:type="spellEnd"/>
      <w:r w:rsidRPr="00F95E6D">
        <w:rPr>
          <w:sz w:val="28"/>
          <w:szCs w:val="28"/>
        </w:rPr>
        <w:t xml:space="preserve"> </w:t>
      </w:r>
      <w:proofErr w:type="spellStart"/>
      <w:r w:rsidRPr="00F95E6D">
        <w:rPr>
          <w:sz w:val="28"/>
          <w:szCs w:val="28"/>
        </w:rPr>
        <w:t>формирование</w:t>
      </w:r>
      <w:proofErr w:type="spellEnd"/>
      <w:r w:rsidRPr="00F95E6D">
        <w:rPr>
          <w:sz w:val="28"/>
          <w:szCs w:val="28"/>
        </w:rPr>
        <w:t xml:space="preserve"> </w:t>
      </w:r>
      <w:proofErr w:type="spellStart"/>
      <w:r w:rsidRPr="00F95E6D">
        <w:rPr>
          <w:sz w:val="28"/>
          <w:szCs w:val="28"/>
        </w:rPr>
        <w:t>нравственного</w:t>
      </w:r>
      <w:proofErr w:type="spellEnd"/>
      <w:r w:rsidRPr="00BB58E7">
        <w:rPr>
          <w:sz w:val="28"/>
          <w:szCs w:val="28"/>
        </w:rPr>
        <w:t xml:space="preserve"> </w:t>
      </w:r>
      <w:proofErr w:type="spellStart"/>
      <w:r w:rsidRPr="00BB58E7">
        <w:rPr>
          <w:sz w:val="28"/>
          <w:szCs w:val="28"/>
        </w:rPr>
        <w:t>сознания</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в </w:t>
      </w:r>
      <w:proofErr w:type="spellStart"/>
      <w:r w:rsidRPr="00BB58E7">
        <w:rPr>
          <w:sz w:val="28"/>
          <w:szCs w:val="28"/>
        </w:rPr>
        <w:t>единстве</w:t>
      </w:r>
      <w:proofErr w:type="spellEnd"/>
      <w:r w:rsidRPr="00BB58E7">
        <w:rPr>
          <w:sz w:val="28"/>
          <w:szCs w:val="28"/>
        </w:rPr>
        <w:t xml:space="preserve"> </w:t>
      </w:r>
      <w:proofErr w:type="spellStart"/>
      <w:r w:rsidRPr="00BB58E7">
        <w:rPr>
          <w:sz w:val="28"/>
          <w:szCs w:val="28"/>
        </w:rPr>
        <w:t>урочной</w:t>
      </w:r>
      <w:proofErr w:type="spellEnd"/>
      <w:r w:rsidRPr="00BB58E7">
        <w:rPr>
          <w:sz w:val="28"/>
          <w:szCs w:val="28"/>
        </w:rPr>
        <w:t xml:space="preserve">, </w:t>
      </w:r>
      <w:proofErr w:type="spellStart"/>
      <w:r w:rsidRPr="00BB58E7">
        <w:rPr>
          <w:sz w:val="28"/>
          <w:szCs w:val="28"/>
        </w:rPr>
        <w:t>внеурочной</w:t>
      </w:r>
      <w:proofErr w:type="spellEnd"/>
      <w:r w:rsidRPr="00BB58E7">
        <w:rPr>
          <w:sz w:val="28"/>
          <w:szCs w:val="28"/>
        </w:rPr>
        <w:t xml:space="preserve"> и </w:t>
      </w:r>
      <w:proofErr w:type="spellStart"/>
      <w:r w:rsidRPr="00BB58E7">
        <w:rPr>
          <w:sz w:val="28"/>
          <w:szCs w:val="28"/>
        </w:rPr>
        <w:t>внешкольной</w:t>
      </w:r>
      <w:proofErr w:type="spellEnd"/>
      <w:r w:rsidRPr="00BB58E7">
        <w:rPr>
          <w:sz w:val="28"/>
          <w:szCs w:val="28"/>
        </w:rPr>
        <w:t xml:space="preserve"> </w:t>
      </w:r>
      <w:proofErr w:type="spellStart"/>
      <w:r w:rsidRPr="00BB58E7">
        <w:rPr>
          <w:sz w:val="28"/>
          <w:szCs w:val="28"/>
        </w:rPr>
        <w:t>деятельности</w:t>
      </w:r>
      <w:proofErr w:type="spellEnd"/>
      <w:r w:rsidRPr="00BB58E7">
        <w:rPr>
          <w:sz w:val="28"/>
          <w:szCs w:val="28"/>
        </w:rPr>
        <w:t xml:space="preserve">, в </w:t>
      </w:r>
      <w:proofErr w:type="spellStart"/>
      <w:r w:rsidRPr="00BB58E7">
        <w:rPr>
          <w:sz w:val="28"/>
          <w:szCs w:val="28"/>
        </w:rPr>
        <w:t>совместной</w:t>
      </w:r>
      <w:proofErr w:type="spellEnd"/>
      <w:r w:rsidRPr="00BB58E7">
        <w:rPr>
          <w:sz w:val="28"/>
          <w:szCs w:val="28"/>
        </w:rPr>
        <w:t xml:space="preserve"> </w:t>
      </w:r>
      <w:proofErr w:type="spellStart"/>
      <w:r w:rsidRPr="00BB58E7">
        <w:rPr>
          <w:sz w:val="28"/>
          <w:szCs w:val="28"/>
        </w:rPr>
        <w:t>педагогической</w:t>
      </w:r>
      <w:proofErr w:type="spellEnd"/>
      <w:r w:rsidRPr="00BB58E7">
        <w:rPr>
          <w:sz w:val="28"/>
          <w:szCs w:val="28"/>
        </w:rPr>
        <w:t xml:space="preserve"> </w:t>
      </w:r>
      <w:proofErr w:type="spellStart"/>
      <w:r w:rsidRPr="00BB58E7">
        <w:rPr>
          <w:sz w:val="28"/>
          <w:szCs w:val="28"/>
        </w:rPr>
        <w:t>работе</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семьи</w:t>
      </w:r>
      <w:proofErr w:type="spellEnd"/>
      <w:r w:rsidRPr="00BB58E7">
        <w:rPr>
          <w:sz w:val="28"/>
          <w:szCs w:val="28"/>
        </w:rPr>
        <w:t xml:space="preserve"> и </w:t>
      </w:r>
      <w:proofErr w:type="spellStart"/>
      <w:r w:rsidRPr="00BB58E7">
        <w:rPr>
          <w:sz w:val="28"/>
          <w:szCs w:val="28"/>
        </w:rPr>
        <w:t>других</w:t>
      </w:r>
      <w:proofErr w:type="spellEnd"/>
      <w:r w:rsidRPr="00BB58E7">
        <w:rPr>
          <w:sz w:val="28"/>
          <w:szCs w:val="28"/>
        </w:rPr>
        <w:t xml:space="preserve"> </w:t>
      </w:r>
      <w:proofErr w:type="spellStart"/>
      <w:r w:rsidRPr="00BB58E7">
        <w:rPr>
          <w:sz w:val="28"/>
          <w:szCs w:val="28"/>
        </w:rPr>
        <w:t>институтов</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w:t>
      </w:r>
      <w:proofErr w:type="spellStart"/>
      <w:r w:rsidRPr="00BB58E7">
        <w:rPr>
          <w:sz w:val="28"/>
          <w:szCs w:val="28"/>
        </w:rPr>
        <w:t>основу</w:t>
      </w:r>
      <w:proofErr w:type="spellEnd"/>
      <w:r w:rsidRPr="00BB58E7">
        <w:rPr>
          <w:sz w:val="28"/>
          <w:szCs w:val="28"/>
        </w:rPr>
        <w:t xml:space="preserve"> </w:t>
      </w:r>
      <w:proofErr w:type="spellStart"/>
      <w:r w:rsidRPr="00BB58E7">
        <w:rPr>
          <w:sz w:val="28"/>
          <w:szCs w:val="28"/>
        </w:rPr>
        <w:t>этой</w:t>
      </w:r>
      <w:proofErr w:type="spellEnd"/>
      <w:r w:rsidRPr="00BB58E7">
        <w:rPr>
          <w:sz w:val="28"/>
          <w:szCs w:val="28"/>
        </w:rPr>
        <w:t xml:space="preserve"> </w:t>
      </w:r>
      <w:r w:rsidRPr="00BB58E7">
        <w:rPr>
          <w:sz w:val="28"/>
          <w:szCs w:val="28"/>
          <w:lang w:val="ru-RU"/>
        </w:rPr>
        <w:t>п</w:t>
      </w:r>
      <w:proofErr w:type="spellStart"/>
      <w:r w:rsidRPr="00BB58E7">
        <w:rPr>
          <w:sz w:val="28"/>
          <w:szCs w:val="28"/>
        </w:rPr>
        <w:t>рограммы</w:t>
      </w:r>
      <w:proofErr w:type="spellEnd"/>
      <w:r w:rsidRPr="00BB58E7">
        <w:rPr>
          <w:sz w:val="28"/>
          <w:szCs w:val="28"/>
        </w:rPr>
        <w:t xml:space="preserve"> </w:t>
      </w:r>
      <w:proofErr w:type="spellStart"/>
      <w:r w:rsidRPr="00BB58E7">
        <w:rPr>
          <w:sz w:val="28"/>
          <w:szCs w:val="28"/>
        </w:rPr>
        <w:t>должны</w:t>
      </w:r>
      <w:proofErr w:type="spellEnd"/>
      <w:r w:rsidRPr="00BB58E7">
        <w:rPr>
          <w:sz w:val="28"/>
          <w:szCs w:val="28"/>
        </w:rPr>
        <w:t xml:space="preserve"> </w:t>
      </w:r>
      <w:proofErr w:type="spellStart"/>
      <w:r w:rsidRPr="00BB58E7">
        <w:rPr>
          <w:sz w:val="28"/>
          <w:szCs w:val="28"/>
        </w:rPr>
        <w:t>быть</w:t>
      </w:r>
      <w:proofErr w:type="spellEnd"/>
      <w:r w:rsidRPr="00BB58E7">
        <w:rPr>
          <w:sz w:val="28"/>
          <w:szCs w:val="28"/>
        </w:rPr>
        <w:t xml:space="preserve"> </w:t>
      </w:r>
      <w:proofErr w:type="spellStart"/>
      <w:r w:rsidRPr="00BB58E7">
        <w:rPr>
          <w:sz w:val="28"/>
          <w:szCs w:val="28"/>
        </w:rPr>
        <w:t>положены</w:t>
      </w:r>
      <w:proofErr w:type="spellEnd"/>
      <w:r w:rsidRPr="00BB58E7">
        <w:rPr>
          <w:sz w:val="28"/>
          <w:szCs w:val="28"/>
        </w:rPr>
        <w:t xml:space="preserve"> </w:t>
      </w:r>
      <w:proofErr w:type="spellStart"/>
      <w:r w:rsidRPr="00BB58E7">
        <w:rPr>
          <w:sz w:val="28"/>
          <w:szCs w:val="28"/>
        </w:rPr>
        <w:t>ключевые</w:t>
      </w:r>
      <w:proofErr w:type="spellEnd"/>
      <w:r w:rsidRPr="00BB58E7">
        <w:rPr>
          <w:sz w:val="28"/>
          <w:szCs w:val="28"/>
        </w:rPr>
        <w:t xml:space="preserve"> </w:t>
      </w:r>
      <w:proofErr w:type="spellStart"/>
      <w:r w:rsidRPr="00BB58E7">
        <w:rPr>
          <w:sz w:val="28"/>
          <w:szCs w:val="28"/>
        </w:rPr>
        <w:t>воспитательные</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базовые</w:t>
      </w:r>
      <w:proofErr w:type="spellEnd"/>
      <w:r w:rsidRPr="00BB58E7">
        <w:rPr>
          <w:sz w:val="28"/>
          <w:szCs w:val="28"/>
        </w:rPr>
        <w:t xml:space="preserve"> </w:t>
      </w:r>
      <w:proofErr w:type="spellStart"/>
      <w:r w:rsidRPr="00BB58E7">
        <w:rPr>
          <w:sz w:val="28"/>
          <w:szCs w:val="28"/>
        </w:rPr>
        <w:t>национальные</w:t>
      </w:r>
      <w:proofErr w:type="spellEnd"/>
      <w:r w:rsidRPr="00BB58E7">
        <w:rPr>
          <w:sz w:val="28"/>
          <w:szCs w:val="28"/>
        </w:rPr>
        <w:t xml:space="preserve"> </w:t>
      </w:r>
      <w:proofErr w:type="spellStart"/>
      <w:r w:rsidRPr="00BB58E7">
        <w:rPr>
          <w:sz w:val="28"/>
          <w:szCs w:val="28"/>
        </w:rPr>
        <w:t>ценности</w:t>
      </w:r>
      <w:proofErr w:type="spellEnd"/>
      <w:r w:rsidRPr="00BB58E7">
        <w:rPr>
          <w:sz w:val="28"/>
          <w:szCs w:val="28"/>
        </w:rPr>
        <w:t xml:space="preserve"> </w:t>
      </w:r>
      <w:proofErr w:type="spellStart"/>
      <w:r w:rsidRPr="00BB58E7">
        <w:rPr>
          <w:sz w:val="28"/>
          <w:szCs w:val="28"/>
        </w:rPr>
        <w:t>российского</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обеспечивать</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организацию</w:t>
      </w:r>
      <w:proofErr w:type="spellEnd"/>
      <w:r w:rsidRPr="00BB58E7">
        <w:rPr>
          <w:sz w:val="28"/>
          <w:szCs w:val="28"/>
        </w:rPr>
        <w:t xml:space="preserve"> </w:t>
      </w:r>
      <w:proofErr w:type="spellStart"/>
      <w:r w:rsidRPr="00BB58E7">
        <w:rPr>
          <w:sz w:val="28"/>
          <w:szCs w:val="28"/>
        </w:rPr>
        <w:t>системы</w:t>
      </w:r>
      <w:proofErr w:type="spellEnd"/>
      <w:r w:rsidRPr="00BB58E7">
        <w:rPr>
          <w:sz w:val="28"/>
          <w:szCs w:val="28"/>
        </w:rPr>
        <w:t xml:space="preserve"> </w:t>
      </w:r>
      <w:proofErr w:type="spellStart"/>
      <w:r w:rsidRPr="00BB58E7">
        <w:rPr>
          <w:sz w:val="28"/>
          <w:szCs w:val="28"/>
        </w:rPr>
        <w:t>воспитательных</w:t>
      </w:r>
      <w:proofErr w:type="spellEnd"/>
      <w:r w:rsidRPr="00BB58E7">
        <w:rPr>
          <w:sz w:val="28"/>
          <w:szCs w:val="28"/>
        </w:rPr>
        <w:t xml:space="preserve"> </w:t>
      </w:r>
      <w:proofErr w:type="spellStart"/>
      <w:r w:rsidRPr="00BB58E7">
        <w:rPr>
          <w:sz w:val="28"/>
          <w:szCs w:val="28"/>
        </w:rPr>
        <w:t>мероприятий</w:t>
      </w:r>
      <w:proofErr w:type="spellEnd"/>
      <w:r w:rsidRPr="00BB58E7">
        <w:rPr>
          <w:sz w:val="28"/>
          <w:szCs w:val="28"/>
        </w:rPr>
        <w:t xml:space="preserve">, </w:t>
      </w:r>
      <w:proofErr w:type="spellStart"/>
      <w:r w:rsidRPr="00BB58E7">
        <w:rPr>
          <w:sz w:val="28"/>
          <w:szCs w:val="28"/>
        </w:rPr>
        <w:t>позволяющих</w:t>
      </w:r>
      <w:proofErr w:type="spellEnd"/>
      <w:r w:rsidRPr="00BB58E7">
        <w:rPr>
          <w:sz w:val="28"/>
          <w:szCs w:val="28"/>
        </w:rPr>
        <w:t xml:space="preserve"> </w:t>
      </w:r>
      <w:proofErr w:type="spellStart"/>
      <w:r w:rsidRPr="00BB58E7">
        <w:rPr>
          <w:sz w:val="28"/>
          <w:szCs w:val="28"/>
        </w:rPr>
        <w:t>обучающемуся</w:t>
      </w:r>
      <w:proofErr w:type="spellEnd"/>
      <w:r w:rsidRPr="00BB58E7">
        <w:rPr>
          <w:sz w:val="28"/>
          <w:szCs w:val="28"/>
        </w:rPr>
        <w:t xml:space="preserve"> </w:t>
      </w:r>
      <w:proofErr w:type="spellStart"/>
      <w:r w:rsidRPr="00BB58E7">
        <w:rPr>
          <w:sz w:val="28"/>
          <w:szCs w:val="28"/>
        </w:rPr>
        <w:t>использовать</w:t>
      </w:r>
      <w:proofErr w:type="spellEnd"/>
      <w:r w:rsidRPr="00BB58E7">
        <w:rPr>
          <w:sz w:val="28"/>
          <w:szCs w:val="28"/>
        </w:rPr>
        <w:t xml:space="preserve"> </w:t>
      </w:r>
      <w:proofErr w:type="spellStart"/>
      <w:r w:rsidRPr="00BB58E7">
        <w:rPr>
          <w:sz w:val="28"/>
          <w:szCs w:val="28"/>
        </w:rPr>
        <w:t>на</w:t>
      </w:r>
      <w:proofErr w:type="spellEnd"/>
      <w:r w:rsidRPr="00BB58E7">
        <w:rPr>
          <w:sz w:val="28"/>
          <w:szCs w:val="28"/>
        </w:rPr>
        <w:t xml:space="preserve"> </w:t>
      </w:r>
      <w:proofErr w:type="spellStart"/>
      <w:r w:rsidRPr="00BB58E7">
        <w:rPr>
          <w:sz w:val="28"/>
          <w:szCs w:val="28"/>
        </w:rPr>
        <w:t>практике</w:t>
      </w:r>
      <w:proofErr w:type="spellEnd"/>
      <w:r w:rsidRPr="00BB58E7">
        <w:rPr>
          <w:sz w:val="28"/>
          <w:szCs w:val="28"/>
        </w:rPr>
        <w:t xml:space="preserve"> </w:t>
      </w:r>
      <w:proofErr w:type="spellStart"/>
      <w:r w:rsidRPr="00BB58E7">
        <w:rPr>
          <w:sz w:val="28"/>
          <w:szCs w:val="28"/>
        </w:rPr>
        <w:t>полученные</w:t>
      </w:r>
      <w:proofErr w:type="spellEnd"/>
      <w:r w:rsidRPr="00BB58E7">
        <w:rPr>
          <w:sz w:val="28"/>
          <w:szCs w:val="28"/>
        </w:rPr>
        <w:t xml:space="preserve"> </w:t>
      </w:r>
      <w:proofErr w:type="spellStart"/>
      <w:r w:rsidRPr="00BB58E7">
        <w:rPr>
          <w:sz w:val="28"/>
          <w:szCs w:val="28"/>
        </w:rPr>
        <w:t>знания</w:t>
      </w:r>
      <w:proofErr w:type="spellEnd"/>
      <w:r w:rsidRPr="00BB58E7">
        <w:rPr>
          <w:sz w:val="28"/>
          <w:szCs w:val="28"/>
        </w:rPr>
        <w:t xml:space="preserve"> и </w:t>
      </w:r>
      <w:proofErr w:type="spellStart"/>
      <w:r w:rsidRPr="00BB58E7">
        <w:rPr>
          <w:sz w:val="28"/>
          <w:szCs w:val="28"/>
        </w:rPr>
        <w:t>усвоенные</w:t>
      </w:r>
      <w:proofErr w:type="spellEnd"/>
      <w:r w:rsidRPr="00BB58E7">
        <w:rPr>
          <w:sz w:val="28"/>
          <w:szCs w:val="28"/>
        </w:rPr>
        <w:t xml:space="preserve"> </w:t>
      </w:r>
      <w:proofErr w:type="spellStart"/>
      <w:r w:rsidRPr="00BB58E7">
        <w:rPr>
          <w:sz w:val="28"/>
          <w:szCs w:val="28"/>
        </w:rPr>
        <w:t>модели</w:t>
      </w:r>
      <w:proofErr w:type="spellEnd"/>
      <w:r w:rsidRPr="00BB58E7">
        <w:rPr>
          <w:sz w:val="28"/>
          <w:szCs w:val="28"/>
        </w:rPr>
        <w:t xml:space="preserve"> и </w:t>
      </w:r>
      <w:proofErr w:type="spellStart"/>
      <w:r w:rsidRPr="00BB58E7">
        <w:rPr>
          <w:sz w:val="28"/>
          <w:szCs w:val="28"/>
        </w:rPr>
        <w:t>нормы</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формирование</w:t>
      </w:r>
      <w:proofErr w:type="spellEnd"/>
      <w:r w:rsidRPr="00BB58E7">
        <w:rPr>
          <w:sz w:val="28"/>
          <w:szCs w:val="28"/>
        </w:rPr>
        <w:t xml:space="preserve"> </w:t>
      </w:r>
      <w:proofErr w:type="spellStart"/>
      <w:r w:rsidRPr="00BB58E7">
        <w:rPr>
          <w:sz w:val="28"/>
          <w:szCs w:val="28"/>
        </w:rPr>
        <w:t>целостной</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среды</w:t>
      </w:r>
      <w:proofErr w:type="spellEnd"/>
      <w:r w:rsidRPr="00BB58E7">
        <w:rPr>
          <w:sz w:val="28"/>
          <w:szCs w:val="28"/>
        </w:rPr>
        <w:t xml:space="preserve">, </w:t>
      </w:r>
      <w:proofErr w:type="spellStart"/>
      <w:r w:rsidRPr="00BB58E7">
        <w:rPr>
          <w:sz w:val="28"/>
          <w:szCs w:val="28"/>
        </w:rPr>
        <w:t>включающей</w:t>
      </w:r>
      <w:proofErr w:type="spellEnd"/>
      <w:r w:rsidRPr="00BB58E7">
        <w:rPr>
          <w:sz w:val="28"/>
          <w:szCs w:val="28"/>
        </w:rPr>
        <w:t xml:space="preserve"> </w:t>
      </w:r>
      <w:proofErr w:type="spellStart"/>
      <w:r w:rsidRPr="00BB58E7">
        <w:rPr>
          <w:sz w:val="28"/>
          <w:szCs w:val="28"/>
        </w:rPr>
        <w:t>урочную</w:t>
      </w:r>
      <w:proofErr w:type="spellEnd"/>
      <w:r w:rsidRPr="00BB58E7">
        <w:rPr>
          <w:sz w:val="28"/>
          <w:szCs w:val="28"/>
        </w:rPr>
        <w:t xml:space="preserve">, </w:t>
      </w:r>
      <w:proofErr w:type="spellStart"/>
      <w:r w:rsidRPr="00BB58E7">
        <w:rPr>
          <w:sz w:val="28"/>
          <w:szCs w:val="28"/>
        </w:rPr>
        <w:t>внеурочную</w:t>
      </w:r>
      <w:proofErr w:type="spellEnd"/>
      <w:r w:rsidRPr="00BB58E7">
        <w:rPr>
          <w:sz w:val="28"/>
          <w:szCs w:val="28"/>
        </w:rPr>
        <w:t xml:space="preserve"> и </w:t>
      </w:r>
      <w:proofErr w:type="spellStart"/>
      <w:r w:rsidRPr="00BB58E7">
        <w:rPr>
          <w:sz w:val="28"/>
          <w:szCs w:val="28"/>
        </w:rPr>
        <w:t>внешкольную</w:t>
      </w:r>
      <w:proofErr w:type="spellEnd"/>
      <w:r w:rsidRPr="00BB58E7">
        <w:rPr>
          <w:sz w:val="28"/>
          <w:szCs w:val="28"/>
        </w:rPr>
        <w:t xml:space="preserve"> </w:t>
      </w:r>
      <w:proofErr w:type="spellStart"/>
      <w:r w:rsidRPr="00BB58E7">
        <w:rPr>
          <w:sz w:val="28"/>
          <w:szCs w:val="28"/>
        </w:rPr>
        <w:t>деятельность</w:t>
      </w:r>
      <w:proofErr w:type="spellEnd"/>
      <w:r w:rsidRPr="00BB58E7">
        <w:rPr>
          <w:sz w:val="28"/>
          <w:szCs w:val="28"/>
        </w:rPr>
        <w:t xml:space="preserve"> и </w:t>
      </w:r>
      <w:proofErr w:type="spellStart"/>
      <w:r w:rsidRPr="00BB58E7">
        <w:rPr>
          <w:sz w:val="28"/>
          <w:szCs w:val="28"/>
        </w:rPr>
        <w:t>учитывающей</w:t>
      </w:r>
      <w:proofErr w:type="spellEnd"/>
      <w:r w:rsidRPr="00BB58E7">
        <w:rPr>
          <w:sz w:val="28"/>
          <w:szCs w:val="28"/>
        </w:rPr>
        <w:t xml:space="preserve"> </w:t>
      </w:r>
      <w:proofErr w:type="spellStart"/>
      <w:r w:rsidRPr="00BB58E7">
        <w:rPr>
          <w:sz w:val="28"/>
          <w:szCs w:val="28"/>
        </w:rPr>
        <w:t>историко-культурную</w:t>
      </w:r>
      <w:proofErr w:type="spellEnd"/>
      <w:r w:rsidRPr="00BB58E7">
        <w:rPr>
          <w:sz w:val="28"/>
          <w:szCs w:val="28"/>
        </w:rPr>
        <w:t xml:space="preserve">, </w:t>
      </w:r>
      <w:proofErr w:type="spellStart"/>
      <w:r w:rsidRPr="00BB58E7">
        <w:rPr>
          <w:sz w:val="28"/>
          <w:szCs w:val="28"/>
        </w:rPr>
        <w:t>этническую</w:t>
      </w:r>
      <w:proofErr w:type="spellEnd"/>
      <w:r w:rsidRPr="00BB58E7">
        <w:rPr>
          <w:sz w:val="28"/>
          <w:szCs w:val="28"/>
        </w:rPr>
        <w:t xml:space="preserve"> и </w:t>
      </w:r>
      <w:proofErr w:type="spellStart"/>
      <w:r w:rsidRPr="00BB58E7">
        <w:rPr>
          <w:sz w:val="28"/>
          <w:szCs w:val="28"/>
        </w:rPr>
        <w:t>региональную</w:t>
      </w:r>
      <w:proofErr w:type="spellEnd"/>
      <w:r w:rsidRPr="00BB58E7">
        <w:rPr>
          <w:sz w:val="28"/>
          <w:szCs w:val="28"/>
        </w:rPr>
        <w:t xml:space="preserve"> </w:t>
      </w:r>
      <w:proofErr w:type="spellStart"/>
      <w:r w:rsidRPr="00BB58E7">
        <w:rPr>
          <w:sz w:val="28"/>
          <w:szCs w:val="28"/>
        </w:rPr>
        <w:t>специфику</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включать</w:t>
      </w:r>
      <w:proofErr w:type="spellEnd"/>
      <w:r w:rsidRPr="00BB58E7">
        <w:rPr>
          <w:sz w:val="28"/>
          <w:szCs w:val="28"/>
        </w:rPr>
        <w:t>:</w:t>
      </w:r>
    </w:p>
    <w:p w:rsidR="00403551" w:rsidRPr="00781409" w:rsidRDefault="00BB58E7" w:rsidP="00781409">
      <w:pPr>
        <w:pStyle w:val="Standard"/>
        <w:spacing w:line="360" w:lineRule="auto"/>
        <w:ind w:firstLine="720"/>
        <w:jc w:val="both"/>
        <w:rPr>
          <w:sz w:val="28"/>
          <w:szCs w:val="28"/>
        </w:rPr>
      </w:pPr>
      <w:r>
        <w:rPr>
          <w:sz w:val="28"/>
          <w:szCs w:val="28"/>
          <w:lang w:val="ru-RU"/>
        </w:rPr>
        <w:t>ц</w:t>
      </w:r>
      <w:proofErr w:type="spellStart"/>
      <w:r w:rsidRPr="00BB58E7">
        <w:rPr>
          <w:sz w:val="28"/>
          <w:szCs w:val="28"/>
        </w:rPr>
        <w:t>ель</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основные</w:t>
      </w:r>
      <w:proofErr w:type="spellEnd"/>
      <w:r w:rsidRPr="00BB58E7">
        <w:rPr>
          <w:sz w:val="28"/>
          <w:szCs w:val="28"/>
        </w:rPr>
        <w:t xml:space="preserve"> </w:t>
      </w:r>
      <w:proofErr w:type="spellStart"/>
      <w:r w:rsidRPr="00BB58E7">
        <w:rPr>
          <w:sz w:val="28"/>
          <w:szCs w:val="28"/>
        </w:rPr>
        <w:t>направления</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 xml:space="preserve">, </w:t>
      </w:r>
      <w:proofErr w:type="spellStart"/>
      <w:r w:rsidRPr="00BB58E7">
        <w:rPr>
          <w:sz w:val="28"/>
          <w:szCs w:val="28"/>
        </w:rPr>
        <w:t>перечень</w:t>
      </w:r>
      <w:proofErr w:type="spellEnd"/>
      <w:r w:rsidRPr="00BB58E7">
        <w:rPr>
          <w:sz w:val="28"/>
          <w:szCs w:val="28"/>
        </w:rPr>
        <w:t xml:space="preserve"> </w:t>
      </w:r>
      <w:proofErr w:type="spellStart"/>
      <w:r w:rsidRPr="00BB58E7">
        <w:rPr>
          <w:sz w:val="28"/>
          <w:szCs w:val="28"/>
        </w:rPr>
        <w:t>планируемых</w:t>
      </w:r>
      <w:proofErr w:type="spellEnd"/>
      <w:r w:rsidRPr="00BB58E7">
        <w:rPr>
          <w:sz w:val="28"/>
          <w:szCs w:val="28"/>
        </w:rPr>
        <w:t xml:space="preserve"> </w:t>
      </w:r>
      <w:proofErr w:type="spellStart"/>
      <w:r w:rsidRPr="00BB58E7">
        <w:rPr>
          <w:sz w:val="28"/>
          <w:szCs w:val="28"/>
        </w:rPr>
        <w:lastRenderedPageBreak/>
        <w:t>результатов</w:t>
      </w:r>
      <w:proofErr w:type="spellEnd"/>
      <w:r w:rsidRPr="00BB58E7">
        <w:rPr>
          <w:sz w:val="28"/>
          <w:szCs w:val="28"/>
        </w:rPr>
        <w:t xml:space="preserve"> </w:t>
      </w:r>
      <w:proofErr w:type="spellStart"/>
      <w:r w:rsidRPr="00BB58E7">
        <w:rPr>
          <w:sz w:val="28"/>
          <w:szCs w:val="28"/>
        </w:rPr>
        <w:t>воспитания</w:t>
      </w:r>
      <w:proofErr w:type="spellEnd"/>
      <w:r w:rsidRPr="00BB58E7">
        <w:rPr>
          <w:sz w:val="28"/>
          <w:szCs w:val="28"/>
        </w:rPr>
        <w:t xml:space="preserve"> (</w:t>
      </w:r>
      <w:proofErr w:type="spellStart"/>
      <w:r w:rsidRPr="00BB58E7">
        <w:rPr>
          <w:sz w:val="28"/>
          <w:szCs w:val="28"/>
        </w:rPr>
        <w:t>социальных</w:t>
      </w:r>
      <w:proofErr w:type="spellEnd"/>
      <w:r w:rsidRPr="00BB58E7">
        <w:rPr>
          <w:sz w:val="28"/>
          <w:szCs w:val="28"/>
        </w:rPr>
        <w:t xml:space="preserve"> </w:t>
      </w:r>
      <w:proofErr w:type="spellStart"/>
      <w:r w:rsidRPr="00BB58E7">
        <w:rPr>
          <w:sz w:val="28"/>
          <w:szCs w:val="28"/>
        </w:rPr>
        <w:t>компетенций</w:t>
      </w:r>
      <w:proofErr w:type="spellEnd"/>
      <w:r w:rsidRPr="00BB58E7">
        <w:rPr>
          <w:sz w:val="28"/>
          <w:szCs w:val="28"/>
        </w:rPr>
        <w:t xml:space="preserve">, </w:t>
      </w:r>
      <w:proofErr w:type="spellStart"/>
      <w:r w:rsidRPr="00BB58E7">
        <w:rPr>
          <w:sz w:val="28"/>
          <w:szCs w:val="28"/>
        </w:rPr>
        <w:t>моделей</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w:t>
      </w:r>
      <w:proofErr w:type="spellStart"/>
      <w:r w:rsidRPr="00BB58E7">
        <w:rPr>
          <w:sz w:val="28"/>
          <w:szCs w:val="28"/>
        </w:rPr>
        <w:t>школьников</w:t>
      </w:r>
      <w:proofErr w:type="spellEnd"/>
      <w:r w:rsidRPr="00BB58E7">
        <w:rPr>
          <w:sz w:val="28"/>
          <w:szCs w:val="28"/>
        </w:rPr>
        <w:t xml:space="preserve"> с </w:t>
      </w:r>
      <w:proofErr w:type="spellStart"/>
      <w:r w:rsidRPr="00BB58E7">
        <w:rPr>
          <w:sz w:val="28"/>
          <w:szCs w:val="28"/>
        </w:rPr>
        <w:t>умственной</w:t>
      </w:r>
      <w:proofErr w:type="spellEnd"/>
      <w:r w:rsidRPr="00BB58E7">
        <w:rPr>
          <w:sz w:val="28"/>
          <w:szCs w:val="28"/>
        </w:rPr>
        <w:t xml:space="preserve"> </w:t>
      </w:r>
      <w:proofErr w:type="spellStart"/>
      <w:r w:rsidRPr="00BB58E7">
        <w:rPr>
          <w:sz w:val="28"/>
          <w:szCs w:val="28"/>
        </w:rPr>
        <w:t>отсталостью</w:t>
      </w:r>
      <w:proofErr w:type="spellEnd"/>
      <w:r w:rsidRPr="00BB58E7">
        <w:rPr>
          <w:sz w:val="28"/>
          <w:szCs w:val="28"/>
        </w:rPr>
        <w:t xml:space="preserve">), </w:t>
      </w:r>
      <w:proofErr w:type="spellStart"/>
      <w:r w:rsidRPr="00BB58E7">
        <w:rPr>
          <w:sz w:val="28"/>
          <w:szCs w:val="28"/>
        </w:rPr>
        <w:t>формы</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proofErr w:type="spellStart"/>
      <w:r w:rsidR="00403551" w:rsidRPr="005550FB">
        <w:rPr>
          <w:rFonts w:ascii="Times New Roman" w:hAnsi="Times New Roman" w:cs="Times New Roman"/>
          <w:i w:val="0"/>
        </w:rPr>
        <w:t>здоровогои</w:t>
      </w:r>
      <w:proofErr w:type="spellEnd"/>
      <w:r w:rsidR="00403551" w:rsidRPr="005550FB">
        <w:rPr>
          <w:rFonts w:ascii="Times New Roman" w:hAnsi="Times New Roman" w:cs="Times New Roman"/>
          <w:i w:val="0"/>
        </w:rPr>
        <w:t xml:space="preserve">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формирования</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и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обеспечивать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представлений</w:t>
      </w:r>
      <w:proofErr w:type="spellEnd"/>
      <w:r w:rsidRPr="00781409">
        <w:rPr>
          <w:sz w:val="28"/>
          <w:szCs w:val="28"/>
        </w:rPr>
        <w:t xml:space="preserve"> </w:t>
      </w:r>
      <w:proofErr w:type="spellStart"/>
      <w:r w:rsidRPr="00781409">
        <w:rPr>
          <w:sz w:val="28"/>
          <w:szCs w:val="28"/>
        </w:rPr>
        <w:t>об</w:t>
      </w:r>
      <w:proofErr w:type="spellEnd"/>
      <w:r w:rsidRPr="00781409">
        <w:rPr>
          <w:sz w:val="28"/>
          <w:szCs w:val="28"/>
        </w:rPr>
        <w:t xml:space="preserve"> </w:t>
      </w:r>
      <w:proofErr w:type="spellStart"/>
      <w:r w:rsidRPr="00781409">
        <w:rPr>
          <w:sz w:val="28"/>
          <w:szCs w:val="28"/>
        </w:rPr>
        <w:t>основах</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примере</w:t>
      </w:r>
      <w:proofErr w:type="spellEnd"/>
      <w:r w:rsidRPr="00781409">
        <w:rPr>
          <w:sz w:val="28"/>
          <w:szCs w:val="28"/>
        </w:rPr>
        <w:t xml:space="preserve"> </w:t>
      </w:r>
      <w:proofErr w:type="spellStart"/>
      <w:r w:rsidRPr="00781409">
        <w:rPr>
          <w:sz w:val="28"/>
          <w:szCs w:val="28"/>
        </w:rPr>
        <w:t>экологически</w:t>
      </w:r>
      <w:proofErr w:type="spellEnd"/>
      <w:r w:rsidRPr="00781409">
        <w:rPr>
          <w:sz w:val="28"/>
          <w:szCs w:val="28"/>
        </w:rPr>
        <w:t xml:space="preserve"> </w:t>
      </w:r>
      <w:proofErr w:type="spellStart"/>
      <w:r w:rsidRPr="00781409">
        <w:rPr>
          <w:sz w:val="28"/>
          <w:szCs w:val="28"/>
        </w:rPr>
        <w:t>сообразного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быту</w:t>
      </w:r>
      <w:proofErr w:type="spellEnd"/>
      <w:r w:rsidRPr="00781409">
        <w:rPr>
          <w:sz w:val="28"/>
          <w:szCs w:val="28"/>
        </w:rPr>
        <w:t xml:space="preserve"> и </w:t>
      </w:r>
      <w:proofErr w:type="spellStart"/>
      <w:r w:rsidRPr="00781409">
        <w:rPr>
          <w:sz w:val="28"/>
          <w:szCs w:val="28"/>
        </w:rPr>
        <w:t>природе</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человека</w:t>
      </w:r>
      <w:proofErr w:type="spellEnd"/>
      <w:r w:rsidRPr="00781409">
        <w:rPr>
          <w:sz w:val="28"/>
          <w:szCs w:val="28"/>
        </w:rPr>
        <w:t xml:space="preserve"> и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среды</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позитивного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собственному</w:t>
      </w:r>
      <w:proofErr w:type="spellEnd"/>
      <w:r w:rsidRPr="00781409">
        <w:rPr>
          <w:sz w:val="28"/>
          <w:szCs w:val="28"/>
        </w:rPr>
        <w:t xml:space="preserve"> </w:t>
      </w:r>
      <w:proofErr w:type="spellStart"/>
      <w:r w:rsidRPr="00781409">
        <w:rPr>
          <w:sz w:val="28"/>
          <w:szCs w:val="28"/>
        </w:rPr>
        <w:t>здоровью</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правил</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здоровьесберегающий</w:t>
      </w:r>
      <w:proofErr w:type="spellEnd"/>
      <w:r w:rsidRPr="00781409">
        <w:rPr>
          <w:sz w:val="28"/>
          <w:szCs w:val="28"/>
        </w:rPr>
        <w:t xml:space="preserve"> </w:t>
      </w:r>
      <w:proofErr w:type="spellStart"/>
      <w:r w:rsidRPr="00781409">
        <w:rPr>
          <w:sz w:val="28"/>
          <w:szCs w:val="28"/>
        </w:rPr>
        <w:t>характер</w:t>
      </w:r>
      <w:proofErr w:type="spellEnd"/>
      <w:r w:rsidRPr="00781409">
        <w:rPr>
          <w:sz w:val="28"/>
          <w:szCs w:val="28"/>
        </w:rPr>
        <w:t xml:space="preserve"> </w:t>
      </w:r>
      <w:proofErr w:type="spellStart"/>
      <w:r w:rsidRPr="00781409">
        <w:rPr>
          <w:sz w:val="28"/>
          <w:szCs w:val="28"/>
        </w:rPr>
        <w:t>учебной</w:t>
      </w:r>
      <w:proofErr w:type="spellEnd"/>
      <w:r w:rsidRPr="00781409">
        <w:rPr>
          <w:sz w:val="28"/>
          <w:szCs w:val="28"/>
        </w:rPr>
        <w:t xml:space="preserve"> </w:t>
      </w:r>
      <w:proofErr w:type="spellStart"/>
      <w:r w:rsidRPr="00781409">
        <w:rPr>
          <w:sz w:val="28"/>
          <w:szCs w:val="28"/>
        </w:rPr>
        <w:t>деятельности</w:t>
      </w:r>
      <w:proofErr w:type="spellEnd"/>
      <w:r w:rsidRPr="00781409">
        <w:rPr>
          <w:sz w:val="28"/>
          <w:szCs w:val="28"/>
        </w:rPr>
        <w:t xml:space="preserve"> и </w:t>
      </w:r>
      <w:proofErr w:type="spellStart"/>
      <w:r w:rsidRPr="00781409">
        <w:rPr>
          <w:sz w:val="28"/>
          <w:szCs w:val="28"/>
        </w:rPr>
        <w:t>комм</w:t>
      </w:r>
      <w:proofErr w:type="spellEnd"/>
      <w:r w:rsidRPr="00781409">
        <w:rPr>
          <w:sz w:val="28"/>
          <w:szCs w:val="28"/>
          <w:lang w:val="ru-RU"/>
        </w:rPr>
        <w:t>у</w:t>
      </w:r>
      <w:proofErr w:type="spellStart"/>
      <w:r w:rsidRPr="00781409">
        <w:rPr>
          <w:sz w:val="28"/>
          <w:szCs w:val="28"/>
        </w:rPr>
        <w:t>никации</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здоровьесозидающих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дня</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познавательного</w:t>
      </w:r>
      <w:proofErr w:type="spellEnd"/>
      <w:r w:rsidRPr="00781409">
        <w:rPr>
          <w:sz w:val="28"/>
          <w:szCs w:val="28"/>
        </w:rPr>
        <w:t xml:space="preserve"> </w:t>
      </w:r>
      <w:proofErr w:type="spellStart"/>
      <w:r w:rsidRPr="00781409">
        <w:rPr>
          <w:sz w:val="28"/>
          <w:szCs w:val="28"/>
        </w:rPr>
        <w:t>интереса</w:t>
      </w:r>
      <w:proofErr w:type="spellEnd"/>
      <w:r w:rsidRPr="00781409">
        <w:rPr>
          <w:sz w:val="28"/>
          <w:szCs w:val="28"/>
        </w:rPr>
        <w:t xml:space="preserve"> к </w:t>
      </w:r>
      <w:proofErr w:type="spellStart"/>
      <w:r w:rsidRPr="00781409">
        <w:rPr>
          <w:sz w:val="28"/>
          <w:szCs w:val="28"/>
        </w:rPr>
        <w:t>природе</w:t>
      </w:r>
      <w:proofErr w:type="spellEnd"/>
      <w:r w:rsidRPr="00781409">
        <w:rPr>
          <w:sz w:val="28"/>
          <w:szCs w:val="28"/>
        </w:rPr>
        <w:t xml:space="preserve"> и </w:t>
      </w:r>
      <w:proofErr w:type="spellStart"/>
      <w:r w:rsidRPr="00781409">
        <w:rPr>
          <w:sz w:val="28"/>
          <w:szCs w:val="28"/>
        </w:rPr>
        <w:t>бережного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ней</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организацию</w:t>
      </w:r>
      <w:proofErr w:type="spellEnd"/>
      <w:r w:rsidRPr="00781409">
        <w:rPr>
          <w:sz w:val="28"/>
          <w:szCs w:val="28"/>
        </w:rPr>
        <w:t xml:space="preserve"> </w:t>
      </w:r>
      <w:proofErr w:type="spellStart"/>
      <w:r w:rsidRPr="00781409">
        <w:rPr>
          <w:sz w:val="28"/>
          <w:szCs w:val="28"/>
        </w:rPr>
        <w:t>оптимальных</w:t>
      </w:r>
      <w:proofErr w:type="spellEnd"/>
      <w:r w:rsidRPr="00781409">
        <w:rPr>
          <w:sz w:val="28"/>
          <w:szCs w:val="28"/>
        </w:rPr>
        <w:t xml:space="preserve"> </w:t>
      </w:r>
      <w:proofErr w:type="spellStart"/>
      <w:r w:rsidRPr="00781409">
        <w:rPr>
          <w:sz w:val="28"/>
          <w:szCs w:val="28"/>
        </w:rPr>
        <w:t>двигательных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возрастных</w:t>
      </w:r>
      <w:proofErr w:type="spellEnd"/>
      <w:r w:rsidRPr="00781409">
        <w:rPr>
          <w:sz w:val="28"/>
          <w:szCs w:val="28"/>
        </w:rPr>
        <w:t xml:space="preserve">, </w:t>
      </w:r>
      <w:proofErr w:type="spellStart"/>
      <w:r w:rsidRPr="00781409">
        <w:rPr>
          <w:sz w:val="28"/>
          <w:szCs w:val="28"/>
        </w:rPr>
        <w:t>психофизических</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в </w:t>
      </w:r>
      <w:proofErr w:type="spellStart"/>
      <w:r w:rsidRPr="00781409">
        <w:rPr>
          <w:sz w:val="28"/>
          <w:szCs w:val="28"/>
        </w:rPr>
        <w:t>занятиях</w:t>
      </w:r>
      <w:proofErr w:type="spellEnd"/>
      <w:r w:rsidRPr="00781409">
        <w:rPr>
          <w:sz w:val="28"/>
          <w:szCs w:val="28"/>
        </w:rPr>
        <w:t xml:space="preserve"> </w:t>
      </w:r>
      <w:r w:rsidRPr="00781409">
        <w:rPr>
          <w:sz w:val="28"/>
          <w:szCs w:val="28"/>
          <w:lang w:val="ru-RU"/>
        </w:rPr>
        <w:t xml:space="preserve">адаптивной </w:t>
      </w:r>
      <w:proofErr w:type="spellStart"/>
      <w:r w:rsidRPr="00781409">
        <w:rPr>
          <w:sz w:val="28"/>
          <w:szCs w:val="28"/>
        </w:rPr>
        <w:t>физической</w:t>
      </w:r>
      <w:proofErr w:type="spellEnd"/>
      <w:r w:rsidRPr="00781409">
        <w:rPr>
          <w:sz w:val="28"/>
          <w:szCs w:val="28"/>
        </w:rPr>
        <w:t xml:space="preserve"> </w:t>
      </w:r>
      <w:proofErr w:type="spellStart"/>
      <w:r w:rsidRPr="00781409">
        <w:rPr>
          <w:sz w:val="28"/>
          <w:szCs w:val="28"/>
        </w:rPr>
        <w:t>культурой</w:t>
      </w:r>
      <w:proofErr w:type="spellEnd"/>
      <w:r w:rsidRPr="00781409">
        <w:rPr>
          <w:sz w:val="28"/>
          <w:szCs w:val="28"/>
        </w:rPr>
        <w:t xml:space="preserve"> и </w:t>
      </w:r>
      <w:proofErr w:type="spellStart"/>
      <w:r w:rsidRPr="00781409">
        <w:rPr>
          <w:sz w:val="28"/>
          <w:szCs w:val="28"/>
        </w:rPr>
        <w:t>спортом</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положительного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здоровому</w:t>
      </w:r>
      <w:proofErr w:type="spellEnd"/>
      <w:r w:rsidRPr="00781409">
        <w:rPr>
          <w:sz w:val="28"/>
          <w:szCs w:val="28"/>
        </w:rPr>
        <w:t xml:space="preserve"> </w:t>
      </w:r>
      <w:proofErr w:type="spellStart"/>
      <w:r w:rsidRPr="00781409">
        <w:rPr>
          <w:sz w:val="28"/>
          <w:szCs w:val="28"/>
        </w:rPr>
        <w:t>образу</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неприятие</w:t>
      </w:r>
      <w:proofErr w:type="spellEnd"/>
      <w:r w:rsidRPr="00781409">
        <w:rPr>
          <w:sz w:val="28"/>
          <w:szCs w:val="28"/>
        </w:rPr>
        <w:t xml:space="preserve"> </w:t>
      </w:r>
      <w:proofErr w:type="spellStart"/>
      <w:r w:rsidRPr="00781409">
        <w:rPr>
          <w:sz w:val="28"/>
          <w:szCs w:val="28"/>
        </w:rPr>
        <w:t>табакокурения</w:t>
      </w:r>
      <w:proofErr w:type="spellEnd"/>
      <w:r w:rsidRPr="00781409">
        <w:rPr>
          <w:sz w:val="28"/>
          <w:szCs w:val="28"/>
        </w:rPr>
        <w:t xml:space="preserve">, </w:t>
      </w:r>
      <w:proofErr w:type="spellStart"/>
      <w:r w:rsidRPr="00781409">
        <w:rPr>
          <w:sz w:val="28"/>
          <w:szCs w:val="28"/>
        </w:rPr>
        <w:t>алкоголя</w:t>
      </w:r>
      <w:proofErr w:type="spellEnd"/>
      <w:r w:rsidRPr="00781409">
        <w:rPr>
          <w:sz w:val="28"/>
          <w:szCs w:val="28"/>
        </w:rPr>
        <w:t xml:space="preserve">, </w:t>
      </w:r>
      <w:proofErr w:type="spellStart"/>
      <w:r w:rsidRPr="00781409">
        <w:rPr>
          <w:sz w:val="28"/>
          <w:szCs w:val="28"/>
        </w:rPr>
        <w:t>наркотических</w:t>
      </w:r>
      <w:proofErr w:type="spellEnd"/>
      <w:r w:rsidRPr="00781409">
        <w:rPr>
          <w:sz w:val="28"/>
          <w:szCs w:val="28"/>
        </w:rPr>
        <w:t xml:space="preserve"> </w:t>
      </w:r>
      <w:proofErr w:type="spellStart"/>
      <w:r w:rsidRPr="00781409">
        <w:rPr>
          <w:sz w:val="28"/>
          <w:szCs w:val="28"/>
        </w:rPr>
        <w:t>веществ</w:t>
      </w:r>
      <w:proofErr w:type="spellEnd"/>
      <w:r w:rsidRPr="00781409">
        <w:rPr>
          <w:sz w:val="28"/>
          <w:szCs w:val="28"/>
        </w:rPr>
        <w:t xml:space="preserve"> и т. д.);</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w:t>
      </w:r>
      <w:proofErr w:type="spellStart"/>
      <w:r w:rsidRPr="00781409">
        <w:rPr>
          <w:sz w:val="28"/>
          <w:szCs w:val="28"/>
        </w:rPr>
        <w:t>ребенка</w:t>
      </w:r>
      <w:proofErr w:type="spellEnd"/>
      <w:r w:rsidRPr="00781409">
        <w:rPr>
          <w:sz w:val="28"/>
          <w:szCs w:val="28"/>
        </w:rPr>
        <w:t xml:space="preserve"> </w:t>
      </w:r>
      <w:proofErr w:type="spellStart"/>
      <w:r w:rsidRPr="00781409">
        <w:rPr>
          <w:sz w:val="28"/>
          <w:szCs w:val="28"/>
        </w:rPr>
        <w:t>безбоязненно</w:t>
      </w:r>
      <w:proofErr w:type="spellEnd"/>
      <w:r w:rsidRPr="00781409">
        <w:rPr>
          <w:sz w:val="28"/>
          <w:szCs w:val="28"/>
        </w:rPr>
        <w:t xml:space="preserve"> </w:t>
      </w:r>
      <w:proofErr w:type="spellStart"/>
      <w:r w:rsidRPr="00781409">
        <w:rPr>
          <w:sz w:val="28"/>
          <w:szCs w:val="28"/>
        </w:rPr>
        <w:t>обращаться</w:t>
      </w:r>
      <w:proofErr w:type="spellEnd"/>
      <w:r w:rsidRPr="00781409">
        <w:rPr>
          <w:sz w:val="28"/>
          <w:szCs w:val="28"/>
        </w:rPr>
        <w:t xml:space="preserve"> к </w:t>
      </w:r>
      <w:proofErr w:type="spellStart"/>
      <w:r w:rsidRPr="00781409">
        <w:rPr>
          <w:sz w:val="28"/>
          <w:szCs w:val="28"/>
        </w:rPr>
        <w:t>врачу</w:t>
      </w:r>
      <w:proofErr w:type="spellEnd"/>
      <w:r w:rsidRPr="00781409">
        <w:rPr>
          <w:sz w:val="28"/>
          <w:szCs w:val="28"/>
        </w:rPr>
        <w:t xml:space="preserve"> </w:t>
      </w:r>
      <w:proofErr w:type="spellStart"/>
      <w:r w:rsidRPr="00781409">
        <w:rPr>
          <w:sz w:val="28"/>
          <w:szCs w:val="28"/>
        </w:rPr>
        <w:t>по</w:t>
      </w:r>
      <w:proofErr w:type="spellEnd"/>
      <w:r w:rsidRPr="00781409">
        <w:rPr>
          <w:sz w:val="28"/>
          <w:szCs w:val="28"/>
        </w:rPr>
        <w:t xml:space="preserve"> </w:t>
      </w:r>
      <w:proofErr w:type="spellStart"/>
      <w:r w:rsidRPr="00781409">
        <w:rPr>
          <w:sz w:val="28"/>
          <w:szCs w:val="28"/>
        </w:rPr>
        <w:t>любым</w:t>
      </w:r>
      <w:proofErr w:type="spellEnd"/>
      <w:r w:rsidRPr="00781409">
        <w:rPr>
          <w:sz w:val="28"/>
          <w:szCs w:val="28"/>
        </w:rPr>
        <w:t xml:space="preserve"> </w:t>
      </w:r>
      <w:proofErr w:type="spellStart"/>
      <w:r w:rsidRPr="00781409">
        <w:rPr>
          <w:sz w:val="28"/>
          <w:szCs w:val="28"/>
        </w:rPr>
        <w:t>вопросам</w:t>
      </w:r>
      <w:proofErr w:type="spellEnd"/>
      <w:r w:rsidRPr="00781409">
        <w:rPr>
          <w:sz w:val="28"/>
          <w:szCs w:val="28"/>
        </w:rPr>
        <w:t xml:space="preserve">, </w:t>
      </w:r>
      <w:proofErr w:type="spellStart"/>
      <w:r w:rsidRPr="00781409">
        <w:rPr>
          <w:sz w:val="28"/>
          <w:szCs w:val="28"/>
        </w:rPr>
        <w:t>связанным</w:t>
      </w:r>
      <w:proofErr w:type="spellEnd"/>
      <w:r w:rsidRPr="00781409">
        <w:rPr>
          <w:sz w:val="28"/>
          <w:szCs w:val="28"/>
        </w:rPr>
        <w:t xml:space="preserve"> с </w:t>
      </w:r>
      <w:proofErr w:type="spellStart"/>
      <w:r w:rsidRPr="00781409">
        <w:rPr>
          <w:sz w:val="28"/>
          <w:szCs w:val="28"/>
        </w:rPr>
        <w:t>особенностями</w:t>
      </w:r>
      <w:proofErr w:type="spellEnd"/>
      <w:r w:rsidRPr="00781409">
        <w:rPr>
          <w:sz w:val="28"/>
          <w:szCs w:val="28"/>
        </w:rPr>
        <w:t xml:space="preserve"> </w:t>
      </w:r>
      <w:proofErr w:type="spellStart"/>
      <w:r w:rsidRPr="00781409">
        <w:rPr>
          <w:sz w:val="28"/>
          <w:szCs w:val="28"/>
        </w:rPr>
        <w:t>роста</w:t>
      </w:r>
      <w:proofErr w:type="spellEnd"/>
      <w:r w:rsidRPr="00781409">
        <w:rPr>
          <w:sz w:val="28"/>
          <w:szCs w:val="28"/>
        </w:rPr>
        <w:t xml:space="preserve"> и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состояния</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готовности</w:t>
      </w:r>
      <w:proofErr w:type="spellEnd"/>
      <w:r w:rsidRPr="00781409">
        <w:rPr>
          <w:sz w:val="28"/>
          <w:szCs w:val="28"/>
        </w:rPr>
        <w:t xml:space="preserve"> </w:t>
      </w:r>
      <w:proofErr w:type="spellStart"/>
      <w:r w:rsidRPr="00781409">
        <w:rPr>
          <w:sz w:val="28"/>
          <w:szCs w:val="28"/>
        </w:rPr>
        <w:t>самостоятельно</w:t>
      </w:r>
      <w:proofErr w:type="spellEnd"/>
      <w:r w:rsidRPr="00781409">
        <w:rPr>
          <w:sz w:val="28"/>
          <w:szCs w:val="28"/>
        </w:rPr>
        <w:t xml:space="preserve"> </w:t>
      </w:r>
      <w:proofErr w:type="spellStart"/>
      <w:r w:rsidRPr="00781409">
        <w:rPr>
          <w:sz w:val="28"/>
          <w:szCs w:val="28"/>
        </w:rPr>
        <w:t>поддерживать</w:t>
      </w:r>
      <w:proofErr w:type="spellEnd"/>
      <w:r w:rsidRPr="00781409">
        <w:rPr>
          <w:sz w:val="28"/>
          <w:szCs w:val="28"/>
        </w:rPr>
        <w:t xml:space="preserve"> </w:t>
      </w:r>
      <w:proofErr w:type="spellStart"/>
      <w:r w:rsidRPr="00781409">
        <w:rPr>
          <w:sz w:val="28"/>
          <w:szCs w:val="28"/>
        </w:rPr>
        <w:t>свое</w:t>
      </w:r>
      <w:proofErr w:type="spellEnd"/>
      <w:r w:rsidRPr="00781409">
        <w:rPr>
          <w:sz w:val="28"/>
          <w:szCs w:val="28"/>
        </w:rPr>
        <w:t xml:space="preserve"> </w:t>
      </w:r>
      <w:proofErr w:type="spellStart"/>
      <w:r w:rsidRPr="00781409">
        <w:rPr>
          <w:sz w:val="28"/>
          <w:szCs w:val="28"/>
        </w:rPr>
        <w:t>здоровье</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основе</w:t>
      </w:r>
      <w:proofErr w:type="spellEnd"/>
      <w:r w:rsidRPr="00781409">
        <w:rPr>
          <w:sz w:val="28"/>
          <w:szCs w:val="28"/>
        </w:rPr>
        <w:t xml:space="preserve"> </w:t>
      </w:r>
      <w:proofErr w:type="spellStart"/>
      <w:r w:rsidRPr="00781409">
        <w:rPr>
          <w:sz w:val="28"/>
          <w:szCs w:val="28"/>
        </w:rPr>
        <w:t>использования</w:t>
      </w:r>
      <w:proofErr w:type="spellEnd"/>
      <w:r w:rsidRPr="00781409">
        <w:rPr>
          <w:sz w:val="28"/>
          <w:szCs w:val="28"/>
        </w:rPr>
        <w:t xml:space="preserve"> </w:t>
      </w:r>
      <w:proofErr w:type="spellStart"/>
      <w:r w:rsidRPr="00781409">
        <w:rPr>
          <w:sz w:val="28"/>
          <w:szCs w:val="28"/>
        </w:rPr>
        <w:t>навыков</w:t>
      </w:r>
      <w:proofErr w:type="spellEnd"/>
      <w:r w:rsidRPr="00781409">
        <w:rPr>
          <w:sz w:val="28"/>
          <w:szCs w:val="28"/>
        </w:rPr>
        <w:t xml:space="preserve"> </w:t>
      </w:r>
      <w:proofErr w:type="spellStart"/>
      <w:r w:rsidRPr="00781409">
        <w:rPr>
          <w:sz w:val="28"/>
          <w:szCs w:val="28"/>
        </w:rPr>
        <w:t>личной</w:t>
      </w:r>
      <w:proofErr w:type="spellEnd"/>
      <w:r w:rsidRPr="00781409">
        <w:rPr>
          <w:sz w:val="28"/>
          <w:szCs w:val="28"/>
        </w:rPr>
        <w:t xml:space="preserve"> </w:t>
      </w:r>
      <w:proofErr w:type="spellStart"/>
      <w:r w:rsidRPr="00781409">
        <w:rPr>
          <w:sz w:val="28"/>
          <w:szCs w:val="28"/>
        </w:rPr>
        <w:t>гигиены</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моделей</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среде</w:t>
      </w:r>
      <w:proofErr w:type="spellEnd"/>
      <w:r w:rsidRPr="00781409">
        <w:rPr>
          <w:sz w:val="28"/>
          <w:szCs w:val="28"/>
        </w:rPr>
        <w:t xml:space="preserve"> и </w:t>
      </w:r>
      <w:proofErr w:type="spellStart"/>
      <w:r w:rsidRPr="00781409">
        <w:rPr>
          <w:sz w:val="28"/>
          <w:szCs w:val="28"/>
        </w:rPr>
        <w:t>умений</w:t>
      </w:r>
      <w:proofErr w:type="spellEnd"/>
      <w:r w:rsidRPr="00781409">
        <w:rPr>
          <w:sz w:val="28"/>
          <w:szCs w:val="28"/>
        </w:rPr>
        <w:t xml:space="preserve"> </w:t>
      </w:r>
      <w:proofErr w:type="spellStart"/>
      <w:r w:rsidRPr="00781409">
        <w:rPr>
          <w:sz w:val="28"/>
          <w:szCs w:val="28"/>
        </w:rPr>
        <w:t>вести</w:t>
      </w:r>
      <w:proofErr w:type="spellEnd"/>
      <w:r w:rsidRPr="00781409">
        <w:rPr>
          <w:sz w:val="28"/>
          <w:szCs w:val="28"/>
        </w:rPr>
        <w:t xml:space="preserve"> </w:t>
      </w:r>
      <w:proofErr w:type="spellStart"/>
      <w:r w:rsidRPr="00781409">
        <w:rPr>
          <w:sz w:val="28"/>
          <w:szCs w:val="28"/>
        </w:rPr>
        <w:t>себя</w:t>
      </w:r>
      <w:proofErr w:type="spellEnd"/>
      <w:r w:rsidRPr="00781409">
        <w:rPr>
          <w:sz w:val="28"/>
          <w:szCs w:val="28"/>
        </w:rPr>
        <w:t xml:space="preserve"> в </w:t>
      </w:r>
      <w:proofErr w:type="spellStart"/>
      <w:r w:rsidRPr="00781409">
        <w:rPr>
          <w:sz w:val="28"/>
          <w:szCs w:val="28"/>
        </w:rPr>
        <w:t>экстремальных</w:t>
      </w:r>
      <w:proofErr w:type="spellEnd"/>
      <w:r w:rsidRPr="00781409">
        <w:rPr>
          <w:sz w:val="28"/>
          <w:szCs w:val="28"/>
        </w:rPr>
        <w:t xml:space="preserve"> (</w:t>
      </w:r>
      <w:proofErr w:type="spellStart"/>
      <w:r w:rsidRPr="00781409">
        <w:rPr>
          <w:sz w:val="28"/>
          <w:szCs w:val="28"/>
        </w:rPr>
        <w:t>чрезвычайных</w:t>
      </w:r>
      <w:proofErr w:type="spellEnd"/>
      <w:r w:rsidRPr="00781409">
        <w:rPr>
          <w:sz w:val="28"/>
          <w:szCs w:val="28"/>
        </w:rPr>
        <w:t xml:space="preserve">) </w:t>
      </w:r>
      <w:proofErr w:type="spellStart"/>
      <w:r w:rsidRPr="00781409">
        <w:rPr>
          <w:sz w:val="28"/>
          <w:szCs w:val="28"/>
        </w:rPr>
        <w:t>ситуациях</w:t>
      </w:r>
      <w:proofErr w:type="spellEnd"/>
      <w:r w:rsidRPr="00781409">
        <w:rPr>
          <w:sz w:val="28"/>
          <w:szCs w:val="28"/>
        </w:rPr>
        <w:t>.</w:t>
      </w:r>
    </w:p>
    <w:p w:rsidR="00403551" w:rsidRPr="00781409" w:rsidRDefault="00781409" w:rsidP="00781409">
      <w:pPr>
        <w:pStyle w:val="Standard"/>
        <w:tabs>
          <w:tab w:val="left" w:pos="720"/>
          <w:tab w:val="left" w:pos="1080"/>
        </w:tabs>
        <w:spacing w:line="360" w:lineRule="auto"/>
        <w:ind w:firstLine="720"/>
        <w:jc w:val="both"/>
        <w:rPr>
          <w:b/>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 xml:space="preserve"> </w:t>
      </w:r>
      <w:proofErr w:type="spellStart"/>
      <w:r w:rsidRPr="00781409">
        <w:rPr>
          <w:sz w:val="28"/>
          <w:szCs w:val="28"/>
        </w:rPr>
        <w:t>цели</w:t>
      </w:r>
      <w:proofErr w:type="spellEnd"/>
      <w:r w:rsidRPr="00781409">
        <w:rPr>
          <w:sz w:val="28"/>
          <w:szCs w:val="28"/>
        </w:rPr>
        <w:t xml:space="preserve">, </w:t>
      </w:r>
      <w:proofErr w:type="spellStart"/>
      <w:r w:rsidRPr="00781409">
        <w:rPr>
          <w:sz w:val="28"/>
          <w:szCs w:val="28"/>
        </w:rPr>
        <w:t>задачи</w:t>
      </w:r>
      <w:proofErr w:type="spellEnd"/>
      <w:r w:rsidRPr="00781409">
        <w:rPr>
          <w:sz w:val="28"/>
          <w:szCs w:val="28"/>
        </w:rPr>
        <w:t xml:space="preserve">, </w:t>
      </w:r>
      <w:proofErr w:type="spellStart"/>
      <w:r w:rsidRPr="00781409">
        <w:rPr>
          <w:sz w:val="28"/>
          <w:szCs w:val="28"/>
        </w:rPr>
        <w:t>планируемые</w:t>
      </w:r>
      <w:proofErr w:type="spellEnd"/>
      <w:r w:rsidRPr="00781409">
        <w:rPr>
          <w:sz w:val="28"/>
          <w:szCs w:val="28"/>
        </w:rPr>
        <w:t xml:space="preserve"> </w:t>
      </w:r>
      <w:proofErr w:type="spellStart"/>
      <w:r w:rsidRPr="00781409">
        <w:rPr>
          <w:sz w:val="28"/>
          <w:szCs w:val="28"/>
        </w:rPr>
        <w:t>результаты</w:t>
      </w:r>
      <w:proofErr w:type="spellEnd"/>
      <w:r w:rsidRPr="00781409">
        <w:rPr>
          <w:sz w:val="28"/>
          <w:szCs w:val="28"/>
        </w:rPr>
        <w:t xml:space="preserve">, </w:t>
      </w:r>
      <w:proofErr w:type="spellStart"/>
      <w:r w:rsidRPr="00781409">
        <w:rPr>
          <w:sz w:val="28"/>
          <w:szCs w:val="28"/>
        </w:rPr>
        <w:t>основные</w:t>
      </w:r>
      <w:proofErr w:type="spellEnd"/>
      <w:r w:rsidRPr="00781409">
        <w:rPr>
          <w:sz w:val="28"/>
          <w:szCs w:val="28"/>
        </w:rPr>
        <w:t xml:space="preserve"> </w:t>
      </w:r>
      <w:proofErr w:type="spellStart"/>
      <w:r w:rsidRPr="00781409">
        <w:rPr>
          <w:sz w:val="28"/>
          <w:szCs w:val="28"/>
        </w:rPr>
        <w:t>направления</w:t>
      </w:r>
      <w:proofErr w:type="spellEnd"/>
      <w:r w:rsidRPr="00781409">
        <w:rPr>
          <w:sz w:val="28"/>
          <w:szCs w:val="28"/>
        </w:rPr>
        <w:t xml:space="preserve"> и </w:t>
      </w: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организационных</w:t>
      </w:r>
      <w:proofErr w:type="spellEnd"/>
      <w:r w:rsidRPr="00781409">
        <w:rPr>
          <w:sz w:val="28"/>
          <w:szCs w:val="28"/>
        </w:rPr>
        <w:t xml:space="preserve"> </w:t>
      </w:r>
      <w:proofErr w:type="spellStart"/>
      <w:r w:rsidRPr="00781409">
        <w:rPr>
          <w:sz w:val="28"/>
          <w:szCs w:val="28"/>
        </w:rPr>
        <w:t>форм</w:t>
      </w:r>
      <w:proofErr w:type="spellEnd"/>
      <w:r w:rsidRPr="00781409">
        <w:rPr>
          <w:sz w:val="28"/>
          <w:szCs w:val="28"/>
        </w:rPr>
        <w:t>.</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lastRenderedPageBreak/>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proofErr w:type="spellStart"/>
      <w:r w:rsidRPr="00F44E81">
        <w:rPr>
          <w:sz w:val="28"/>
          <w:szCs w:val="28"/>
        </w:rPr>
        <w:t>Программа</w:t>
      </w:r>
      <w:proofErr w:type="spellEnd"/>
      <w:r w:rsidRPr="00F44E81">
        <w:rPr>
          <w:sz w:val="28"/>
          <w:szCs w:val="28"/>
        </w:rPr>
        <w:t xml:space="preserve"> </w:t>
      </w:r>
      <w:proofErr w:type="spellStart"/>
      <w:r w:rsidRPr="00F44E81">
        <w:rPr>
          <w:sz w:val="28"/>
          <w:szCs w:val="28"/>
        </w:rPr>
        <w:t>коррекционной</w:t>
      </w:r>
      <w:proofErr w:type="spellEnd"/>
      <w:r w:rsidRPr="00F44E81">
        <w:rPr>
          <w:sz w:val="28"/>
          <w:szCs w:val="28"/>
        </w:rPr>
        <w:t xml:space="preserve"> </w:t>
      </w:r>
      <w:proofErr w:type="spellStart"/>
      <w:r w:rsidRPr="00F44E81">
        <w:rPr>
          <w:sz w:val="28"/>
          <w:szCs w:val="28"/>
        </w:rPr>
        <w:t>работы</w:t>
      </w:r>
      <w:proofErr w:type="spellEnd"/>
      <w:r w:rsidRPr="00F44E81">
        <w:rPr>
          <w:sz w:val="28"/>
          <w:szCs w:val="28"/>
        </w:rPr>
        <w:t xml:space="preserve"> </w:t>
      </w:r>
      <w:proofErr w:type="spellStart"/>
      <w:r w:rsidRPr="00F44E81">
        <w:rPr>
          <w:sz w:val="28"/>
          <w:szCs w:val="28"/>
        </w:rPr>
        <w:t>должна</w:t>
      </w:r>
      <w:proofErr w:type="spellEnd"/>
      <w:r w:rsidRPr="00F44E81">
        <w:rPr>
          <w:sz w:val="28"/>
          <w:szCs w:val="28"/>
        </w:rPr>
        <w:t xml:space="preserve"> </w:t>
      </w:r>
      <w:proofErr w:type="spellStart"/>
      <w:r w:rsidRPr="00F44E81">
        <w:rPr>
          <w:sz w:val="28"/>
          <w:szCs w:val="28"/>
        </w:rPr>
        <w:t>обеспечивать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помощи</w:t>
      </w:r>
      <w:proofErr w:type="spellEnd"/>
      <w:r w:rsidRPr="00781409">
        <w:rPr>
          <w:sz w:val="28"/>
          <w:szCs w:val="28"/>
        </w:rPr>
        <w:t xml:space="preserve"> </w:t>
      </w:r>
      <w:proofErr w:type="spellStart"/>
      <w:r w:rsidRPr="00781409">
        <w:rPr>
          <w:sz w:val="28"/>
          <w:szCs w:val="28"/>
        </w:rPr>
        <w:t>обучающимся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lang w:val="ru-RU"/>
        </w:rPr>
        <w:t xml:space="preserve"> и НОДА</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w:t>
      </w:r>
      <w:proofErr w:type="spellStart"/>
      <w:r w:rsidRPr="00781409">
        <w:rPr>
          <w:sz w:val="28"/>
          <w:szCs w:val="28"/>
        </w:rPr>
        <w:t>комиссии</w:t>
      </w:r>
      <w:proofErr w:type="spellEnd"/>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sidRPr="00781409">
        <w:rPr>
          <w:sz w:val="28"/>
          <w:szCs w:val="28"/>
          <w:lang w:val="ru-RU"/>
        </w:rPr>
        <w:t xml:space="preserve">НОДА и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психолого-медико-педагогического</w:t>
      </w:r>
      <w:proofErr w:type="spellEnd"/>
      <w:r w:rsidRPr="00781409">
        <w:rPr>
          <w:sz w:val="28"/>
          <w:szCs w:val="28"/>
        </w:rPr>
        <w:t xml:space="preserve"> и </w:t>
      </w:r>
      <w:proofErr w:type="spellStart"/>
      <w:r w:rsidRPr="00781409">
        <w:rPr>
          <w:sz w:val="28"/>
          <w:szCs w:val="28"/>
        </w:rPr>
        <w:t>социального</w:t>
      </w:r>
      <w:proofErr w:type="spellEnd"/>
      <w:r w:rsidRPr="00781409">
        <w:rPr>
          <w:sz w:val="28"/>
          <w:szCs w:val="28"/>
        </w:rPr>
        <w:t xml:space="preserve"> </w:t>
      </w:r>
      <w:proofErr w:type="spellStart"/>
      <w:r w:rsidRPr="00781409">
        <w:rPr>
          <w:sz w:val="28"/>
          <w:szCs w:val="28"/>
        </w:rPr>
        <w:t>сопровож</w:t>
      </w:r>
      <w:r w:rsidRPr="00781409">
        <w:rPr>
          <w:sz w:val="28"/>
          <w:szCs w:val="28"/>
        </w:rPr>
        <w:softHyphen/>
        <w:t>дения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программы</w:t>
      </w:r>
      <w:proofErr w:type="spellEnd"/>
      <w:r w:rsidRPr="00781409">
        <w:rPr>
          <w:sz w:val="28"/>
          <w:szCs w:val="28"/>
        </w:rPr>
        <w:t xml:space="preserve"> </w:t>
      </w:r>
      <w:proofErr w:type="spellStart"/>
      <w:r w:rsidRPr="00781409">
        <w:rPr>
          <w:sz w:val="28"/>
          <w:szCs w:val="28"/>
        </w:rPr>
        <w:t>общего</w:t>
      </w:r>
      <w:proofErr w:type="spellEnd"/>
      <w:r w:rsidRPr="00781409">
        <w:rPr>
          <w:sz w:val="28"/>
          <w:szCs w:val="28"/>
        </w:rPr>
        <w:t xml:space="preserve"> </w:t>
      </w:r>
      <w:proofErr w:type="spellStart"/>
      <w:r w:rsidRPr="00781409">
        <w:rPr>
          <w:sz w:val="28"/>
          <w:szCs w:val="28"/>
        </w:rPr>
        <w:t>образования</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lastRenderedPageBreak/>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proofErr w:type="spellStart"/>
      <w:r w:rsidRPr="00734876">
        <w:rPr>
          <w:sz w:val="28"/>
          <w:szCs w:val="28"/>
        </w:rPr>
        <w:t>обучающихся</w:t>
      </w:r>
      <w:r>
        <w:rPr>
          <w:sz w:val="28"/>
          <w:szCs w:val="28"/>
        </w:rPr>
        <w:t>с</w:t>
      </w:r>
      <w:proofErr w:type="spellEnd"/>
      <w:r>
        <w:rPr>
          <w:sz w:val="28"/>
          <w:szCs w:val="28"/>
        </w:rPr>
        <w:t xml:space="preserve">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w:t>
      </w:r>
      <w:proofErr w:type="spellStart"/>
      <w:r w:rsidRPr="004E428C">
        <w:rPr>
          <w:rFonts w:ascii="Times New Roman" w:hAnsi="Times New Roman"/>
          <w:sz w:val="28"/>
          <w:szCs w:val="28"/>
        </w:rPr>
        <w:t>сНОДА</w:t>
      </w:r>
      <w:proofErr w:type="spellEnd"/>
      <w:r w:rsidRPr="004E428C">
        <w:rPr>
          <w:rFonts w:ascii="Times New Roman" w:hAnsi="Times New Roman"/>
          <w:sz w:val="28"/>
          <w:szCs w:val="28"/>
        </w:rPr>
        <w:t xml:space="preserve">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lastRenderedPageBreak/>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 xml:space="preserve">нагрузки обучающихся (в подготовительном и 1 классе в соответствии с </w:t>
      </w:r>
      <w:proofErr w:type="spellStart"/>
      <w:r w:rsidRPr="004E428C">
        <w:rPr>
          <w:rFonts w:ascii="Times New Roman" w:hAnsi="Times New Roman" w:cs="Times New Roman"/>
          <w:color w:val="auto"/>
          <w:spacing w:val="2"/>
          <w:sz w:val="28"/>
          <w:szCs w:val="28"/>
        </w:rPr>
        <w:t>сани</w:t>
      </w:r>
      <w:r w:rsidRPr="004E428C">
        <w:rPr>
          <w:rFonts w:ascii="Times New Roman" w:hAnsi="Times New Roman" w:cs="Times New Roman"/>
          <w:color w:val="auto"/>
          <w:sz w:val="28"/>
          <w:szCs w:val="28"/>
        </w:rPr>
        <w:t>тарно­гигиеническими</w:t>
      </w:r>
      <w:proofErr w:type="spellEnd"/>
      <w:r w:rsidRPr="004E428C">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удовлетворение особых образовательных </w:t>
      </w:r>
      <w:proofErr w:type="spellStart"/>
      <w:r w:rsidRPr="004E428C">
        <w:rPr>
          <w:rFonts w:ascii="Times New Roman" w:hAnsi="Times New Roman"/>
          <w:sz w:val="28"/>
          <w:szCs w:val="28"/>
        </w:rPr>
        <w:t>потребностей</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lastRenderedPageBreak/>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4E428C">
        <w:rPr>
          <w:rFonts w:ascii="Times New Roman" w:hAnsi="Times New Roman"/>
          <w:sz w:val="28"/>
          <w:szCs w:val="28"/>
        </w:rPr>
        <w:t>Стандарта</w:t>
      </w:r>
      <w:r w:rsidRPr="004E428C">
        <w:rPr>
          <w:rFonts w:ascii="Times New Roman" w:hAnsi="Times New Roman"/>
          <w:b/>
          <w:sz w:val="28"/>
          <w:szCs w:val="28"/>
        </w:rPr>
        <w:t>внеурочная</w:t>
      </w:r>
      <w:proofErr w:type="spellEnd"/>
      <w:r w:rsidRPr="004E428C">
        <w:rPr>
          <w:rFonts w:ascii="Times New Roman" w:hAnsi="Times New Roman"/>
          <w:b/>
          <w:sz w:val="28"/>
          <w:szCs w:val="28"/>
        </w:rPr>
        <w:t xml:space="preserve"> </w:t>
      </w:r>
      <w:proofErr w:type="spellStart"/>
      <w:r w:rsidRPr="004E428C">
        <w:rPr>
          <w:rFonts w:ascii="Times New Roman" w:hAnsi="Times New Roman"/>
          <w:b/>
          <w:sz w:val="28"/>
          <w:szCs w:val="28"/>
        </w:rPr>
        <w:t>деятельность</w:t>
      </w:r>
      <w:r w:rsidRPr="004E428C">
        <w:rPr>
          <w:rFonts w:ascii="Times New Roman" w:hAnsi="Times New Roman"/>
          <w:sz w:val="28"/>
          <w:szCs w:val="28"/>
        </w:rPr>
        <w:t>организуется</w:t>
      </w:r>
      <w:proofErr w:type="spellEnd"/>
      <w:r w:rsidRPr="004E428C">
        <w:rPr>
          <w:rFonts w:ascii="Times New Roman" w:hAnsi="Times New Roman"/>
          <w:sz w:val="28"/>
          <w:szCs w:val="28"/>
        </w:rPr>
        <w:t xml:space="preserve"> по направлениям развития личности (духовно-нравственное, социальное, </w:t>
      </w:r>
      <w:proofErr w:type="spellStart"/>
      <w:r w:rsidRPr="004E428C">
        <w:rPr>
          <w:rFonts w:ascii="Times New Roman" w:hAnsi="Times New Roman"/>
          <w:sz w:val="28"/>
          <w:szCs w:val="28"/>
        </w:rPr>
        <w:t>общеинтеллектуальное</w:t>
      </w:r>
      <w:proofErr w:type="spellEnd"/>
      <w:r w:rsidRPr="004E428C">
        <w:rPr>
          <w:rFonts w:ascii="Times New Roman" w:hAnsi="Times New Roman"/>
          <w:sz w:val="28"/>
          <w:szCs w:val="28"/>
        </w:rPr>
        <w:t>,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xml:space="preserve">. Одно из направлений внеурочной деятельности – проведение коррекционно-развивающих занятий, которые являются обязательными </w:t>
      </w:r>
      <w:proofErr w:type="spellStart"/>
      <w:r w:rsidRPr="004E428C">
        <w:rPr>
          <w:rFonts w:ascii="Times New Roman" w:hAnsi="Times New Roman"/>
          <w:sz w:val="28"/>
          <w:szCs w:val="28"/>
        </w:rPr>
        <w:t>для</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у учащихся средств компенсации </w:t>
      </w:r>
      <w:proofErr w:type="spellStart"/>
      <w:r w:rsidRPr="004E428C">
        <w:rPr>
          <w:rFonts w:ascii="Times New Roman" w:hAnsi="Times New Roman"/>
          <w:sz w:val="28"/>
          <w:szCs w:val="28"/>
        </w:rPr>
        <w:t>дефицитарных</w:t>
      </w:r>
      <w:proofErr w:type="spellEnd"/>
      <w:r w:rsidRPr="004E428C">
        <w:rPr>
          <w:rFonts w:ascii="Times New Roman" w:hAnsi="Times New Roman"/>
          <w:sz w:val="28"/>
          <w:szCs w:val="28"/>
        </w:rPr>
        <w:t xml:space="preserve">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w:t>
      </w:r>
      <w:proofErr w:type="spellStart"/>
      <w:r w:rsidRPr="004E428C">
        <w:rPr>
          <w:rFonts w:ascii="Times New Roman" w:hAnsi="Times New Roman"/>
          <w:sz w:val="28"/>
          <w:szCs w:val="28"/>
        </w:rPr>
        <w:t>абилитация</w:t>
      </w:r>
      <w:proofErr w:type="spellEnd"/>
      <w:r w:rsidRPr="004E428C">
        <w:rPr>
          <w:rFonts w:ascii="Times New Roman" w:hAnsi="Times New Roman"/>
          <w:sz w:val="28"/>
          <w:szCs w:val="28"/>
        </w:rPr>
        <w:t xml:space="preserve">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w:t>
      </w:r>
      <w:r w:rsidRPr="004E428C">
        <w:rPr>
          <w:rFonts w:ascii="Times New Roman" w:hAnsi="Times New Roman"/>
          <w:sz w:val="28"/>
          <w:szCs w:val="28"/>
        </w:rPr>
        <w:lastRenderedPageBreak/>
        <w:t>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proofErr w:type="spellStart"/>
      <w:r w:rsidRPr="004E428C">
        <w:rPr>
          <w:rFonts w:ascii="Times New Roman" w:hAnsi="Times New Roman"/>
          <w:sz w:val="28"/>
          <w:szCs w:val="28"/>
        </w:rPr>
        <w:t>С</w:t>
      </w:r>
      <w:r w:rsidR="00C36576">
        <w:rPr>
          <w:rFonts w:ascii="Times New Roman" w:hAnsi="Times New Roman"/>
          <w:sz w:val="28"/>
          <w:szCs w:val="28"/>
        </w:rPr>
        <w:t>умственно</w:t>
      </w:r>
      <w:proofErr w:type="spellEnd"/>
      <w:r w:rsidR="00C36576">
        <w:rPr>
          <w:rFonts w:ascii="Times New Roman" w:hAnsi="Times New Roman"/>
          <w:sz w:val="28"/>
          <w:szCs w:val="28"/>
        </w:rPr>
        <w:t xml:space="preserve">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характерно сочетание нескольких нарушений (ДЦП в сочетании с </w:t>
      </w:r>
      <w:proofErr w:type="spellStart"/>
      <w:r w:rsidRPr="004E428C">
        <w:rPr>
          <w:rFonts w:ascii="Times New Roman" w:hAnsi="Times New Roman"/>
          <w:sz w:val="28"/>
          <w:szCs w:val="28"/>
        </w:rPr>
        <w:t>нейросенсорной</w:t>
      </w:r>
      <w:proofErr w:type="spellEnd"/>
      <w:r w:rsidRPr="004E428C">
        <w:rPr>
          <w:rFonts w:ascii="Times New Roman" w:hAnsi="Times New Roman"/>
          <w:sz w:val="28"/>
          <w:szCs w:val="28"/>
        </w:rPr>
        <w:t xml:space="preserve"> тугоухостью, </w:t>
      </w:r>
      <w:proofErr w:type="spellStart"/>
      <w:r w:rsidRPr="004E428C">
        <w:rPr>
          <w:rFonts w:ascii="Times New Roman" w:hAnsi="Times New Roman"/>
          <w:sz w:val="28"/>
          <w:szCs w:val="28"/>
        </w:rPr>
        <w:t>нейровизуальными</w:t>
      </w:r>
      <w:proofErr w:type="spellEnd"/>
      <w:r w:rsidRPr="004E428C">
        <w:rPr>
          <w:rFonts w:ascii="Times New Roman" w:hAnsi="Times New Roman"/>
          <w:sz w:val="28"/>
          <w:szCs w:val="28"/>
        </w:rPr>
        <w:t xml:space="preserve">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АФК и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Индивидуальные занятия по АФК и ЛФК обеспечивают коррекцию индивидуального двигательного дефекта. Количество часов на каждого </w:t>
      </w:r>
      <w:r w:rsidRPr="004E428C">
        <w:rPr>
          <w:rFonts w:ascii="Times New Roman" w:hAnsi="Times New Roman"/>
          <w:sz w:val="28"/>
          <w:szCs w:val="28"/>
        </w:rPr>
        <w:lastRenderedPageBreak/>
        <w:t>учащегося определяется медицинской службой в зависимости от тяжести двигательного нарушения (от 2 до 5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 xml:space="preserve">ющихся с НОДА </w:t>
            </w:r>
            <w:proofErr w:type="gramStart"/>
            <w:r w:rsidR="00B5263F" w:rsidRPr="005550FB">
              <w:rPr>
                <w:rFonts w:ascii="Times New Roman" w:hAnsi="Times New Roman" w:cs="Times New Roman"/>
                <w:b/>
                <w:szCs w:val="28"/>
              </w:rPr>
              <w:t xml:space="preserve">с  </w:t>
            </w:r>
            <w:proofErr w:type="spellStart"/>
            <w:r w:rsidR="00B5263F" w:rsidRPr="005550FB">
              <w:rPr>
                <w:rFonts w:ascii="Times New Roman" w:hAnsi="Times New Roman" w:cs="Times New Roman"/>
                <w:b/>
                <w:szCs w:val="28"/>
              </w:rPr>
              <w:t>с</w:t>
            </w:r>
            <w:proofErr w:type="spellEnd"/>
            <w:proofErr w:type="gramEnd"/>
            <w:r w:rsidR="00B5263F" w:rsidRPr="005550FB">
              <w:rPr>
                <w:rFonts w:ascii="Times New Roman" w:hAnsi="Times New Roman" w:cs="Times New Roman"/>
                <w:b/>
                <w:szCs w:val="28"/>
              </w:rPr>
              <w:t xml:space="preserve">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 xml:space="preserve">АООП начального общего образования обучающихся с НОДА с интеллектуальными нарушениями (вариант </w:t>
            </w:r>
            <w:proofErr w:type="gramStart"/>
            <w:r w:rsidRPr="005550FB">
              <w:rPr>
                <w:rFonts w:ascii="Times New Roman" w:hAnsi="Times New Roman" w:cs="Times New Roman"/>
                <w:b/>
                <w:szCs w:val="28"/>
              </w:rPr>
              <w:t>6.3)недельный</w:t>
            </w:r>
            <w:proofErr w:type="gramEnd"/>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Педагоги-психологи, принимающие участие в реализации </w:t>
      </w:r>
      <w:proofErr w:type="gramStart"/>
      <w:r w:rsidRPr="00124847">
        <w:rPr>
          <w:rFonts w:ascii="Times New Roman" w:hAnsi="Times New Roman"/>
          <w:kern w:val="2"/>
          <w:sz w:val="28"/>
          <w:szCs w:val="28"/>
        </w:rPr>
        <w:t>адаптированных  обра</w:t>
      </w:r>
      <w:r w:rsidR="00653147">
        <w:rPr>
          <w:rFonts w:ascii="Times New Roman" w:hAnsi="Times New Roman"/>
          <w:kern w:val="2"/>
          <w:sz w:val="28"/>
          <w:szCs w:val="28"/>
        </w:rPr>
        <w:t>зовательных</w:t>
      </w:r>
      <w:proofErr w:type="gramEnd"/>
      <w:r w:rsidR="00653147">
        <w:rPr>
          <w:rFonts w:ascii="Times New Roman" w:hAnsi="Times New Roman"/>
          <w:kern w:val="2"/>
          <w:sz w:val="28"/>
          <w:szCs w:val="28"/>
        </w:rPr>
        <w:t xml:space="preserve">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вариантов </w:t>
      </w:r>
      <w:r w:rsidRPr="00124847">
        <w:rPr>
          <w:rFonts w:ascii="Times New Roman" w:hAnsi="Times New Roman"/>
          <w:kern w:val="2"/>
          <w:sz w:val="28"/>
          <w:szCs w:val="28"/>
        </w:rPr>
        <w:lastRenderedPageBreak/>
        <w:t>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w:t>
      </w:r>
      <w:proofErr w:type="spellStart"/>
      <w:r w:rsidRPr="005550FB">
        <w:rPr>
          <w:rFonts w:ascii="Times New Roman" w:hAnsi="Times New Roman" w:cs="Times New Roman"/>
          <w:kern w:val="2"/>
          <w:sz w:val="28"/>
          <w:szCs w:val="28"/>
        </w:rPr>
        <w:t>с</w:t>
      </w:r>
      <w:hyperlink r:id="rId10" w:anchor="Par182" w:history="1">
        <w:r w:rsidRPr="005550FB">
          <w:rPr>
            <w:rStyle w:val="a7"/>
            <w:rFonts w:ascii="Times New Roman" w:hAnsi="Times New Roman" w:cs="Times New Roman"/>
            <w:color w:val="auto"/>
            <w:sz w:val="28"/>
            <w:szCs w:val="28"/>
          </w:rPr>
          <w:t>пунктом</w:t>
        </w:r>
        <w:proofErr w:type="spellEnd"/>
        <w:r w:rsidRPr="005550FB">
          <w:rPr>
            <w:rStyle w:val="a7"/>
            <w:rFonts w:ascii="Times New Roman" w:hAnsi="Times New Roman" w:cs="Times New Roman"/>
            <w:color w:val="auto"/>
            <w:sz w:val="28"/>
            <w:szCs w:val="28"/>
          </w:rPr>
          <w:t xml:space="preserve"> 3 части 1 статьи 8</w:t>
        </w:r>
      </w:hyperlink>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w:t>
      </w:r>
      <w:proofErr w:type="gramStart"/>
      <w:r w:rsidRPr="005550FB">
        <w:rPr>
          <w:rFonts w:ascii="Times New Roman" w:hAnsi="Times New Roman" w:cs="Times New Roman"/>
          <w:kern w:val="2"/>
          <w:sz w:val="28"/>
          <w:szCs w:val="28"/>
        </w:rPr>
        <w:t>и  с</w:t>
      </w:r>
      <w:proofErr w:type="gramEnd"/>
      <w:r w:rsidRPr="005550FB">
        <w:rPr>
          <w:rFonts w:ascii="Times New Roman" w:hAnsi="Times New Roman" w:cs="Times New Roman"/>
          <w:kern w:val="2"/>
          <w:sz w:val="28"/>
          <w:szCs w:val="28"/>
        </w:rPr>
        <w:t xml:space="preserve">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cs="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 xml:space="preserve">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550FB">
        <w:rPr>
          <w:rFonts w:ascii="Times New Roman" w:hAnsi="Times New Roman" w:cs="Times New Roman"/>
          <w:kern w:val="2"/>
          <w:sz w:val="28"/>
          <w:szCs w:val="28"/>
        </w:rPr>
        <w:t>флеш</w:t>
      </w:r>
      <w:proofErr w:type="spellEnd"/>
      <w:r w:rsidRPr="005550FB">
        <w:rPr>
          <w:rFonts w:ascii="Times New Roman" w:hAnsi="Times New Roman" w:cs="Times New Roman"/>
          <w:kern w:val="2"/>
          <w:sz w:val="28"/>
          <w:szCs w:val="28"/>
        </w:rPr>
        <w:t xml:space="preserve">-тренажеров, инструментов </w:t>
      </w:r>
      <w:proofErr w:type="spellStart"/>
      <w:r w:rsidRPr="005550FB">
        <w:rPr>
          <w:rFonts w:ascii="Times New Roman" w:hAnsi="Times New Roman" w:cs="Times New Roman"/>
          <w:kern w:val="2"/>
          <w:sz w:val="28"/>
          <w:szCs w:val="28"/>
        </w:rPr>
        <w:t>Wiki</w:t>
      </w:r>
      <w:proofErr w:type="spellEnd"/>
      <w:r w:rsidRPr="005550FB">
        <w:rPr>
          <w:rFonts w:ascii="Times New Roman" w:hAnsi="Times New Roman" w:cs="Times New Roman"/>
          <w:kern w:val="2"/>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5550FB">
        <w:rPr>
          <w:rFonts w:ascii="Times New Roman" w:hAnsi="Times New Roman" w:cs="Times New Roman"/>
          <w:kern w:val="2"/>
          <w:sz w:val="28"/>
          <w:szCs w:val="28"/>
        </w:rPr>
        <w:lastRenderedPageBreak/>
        <w:t xml:space="preserve">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w:t>
      </w:r>
      <w:r w:rsidRPr="005550FB">
        <w:rPr>
          <w:rFonts w:ascii="Times New Roman" w:hAnsi="Times New Roman" w:cs="Times New Roman"/>
          <w:kern w:val="2"/>
          <w:sz w:val="28"/>
          <w:szCs w:val="28"/>
        </w:rPr>
        <w:lastRenderedPageBreak/>
        <w:t xml:space="preserve">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proofErr w:type="spellStart"/>
      <w:r w:rsidRPr="005550FB">
        <w:rPr>
          <w:rFonts w:ascii="Times New Roman" w:hAnsi="Times New Roman" w:cs="Times New Roman"/>
          <w:kern w:val="2"/>
          <w:sz w:val="28"/>
          <w:szCs w:val="28"/>
        </w:rPr>
        <w:t>роботехникой</w:t>
      </w:r>
      <w:proofErr w:type="spellEnd"/>
      <w:r w:rsidRPr="005550FB">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мебели, офисному оснащению </w:t>
      </w:r>
      <w:proofErr w:type="gramStart"/>
      <w:r w:rsidRPr="005550FB">
        <w:rPr>
          <w:rFonts w:ascii="Times New Roman" w:hAnsi="Times New Roman" w:cs="Times New Roman"/>
          <w:kern w:val="2"/>
          <w:sz w:val="28"/>
          <w:szCs w:val="28"/>
        </w:rPr>
        <w:t>и  хозяйственному</w:t>
      </w:r>
      <w:proofErr w:type="gramEnd"/>
      <w:r w:rsidRPr="005550FB">
        <w:rPr>
          <w:rFonts w:ascii="Times New Roman" w:hAnsi="Times New Roman" w:cs="Times New Roman"/>
          <w:kern w:val="2"/>
          <w:sz w:val="28"/>
          <w:szCs w:val="28"/>
        </w:rPr>
        <w:t xml:space="preserve">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комфортного доступа ребёнка с НОДА к </w:t>
      </w:r>
      <w:r w:rsidRPr="005550FB">
        <w:rPr>
          <w:rFonts w:ascii="Times New Roman" w:hAnsi="Times New Roman" w:cs="Times New Roman"/>
          <w:kern w:val="2"/>
          <w:sz w:val="28"/>
          <w:szCs w:val="28"/>
        </w:rPr>
        <w:lastRenderedPageBreak/>
        <w:t>образованию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обучения умственно отсталых обучающихся с НОДА, включая специализированные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w:t>
      </w:r>
      <w:r w:rsidRPr="005550FB">
        <w:rPr>
          <w:rFonts w:ascii="Times New Roman" w:hAnsi="Times New Roman" w:cs="Times New Roman"/>
          <w:kern w:val="2"/>
          <w:sz w:val="28"/>
          <w:szCs w:val="28"/>
        </w:rPr>
        <w:lastRenderedPageBreak/>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w:t>
      </w:r>
      <w:r w:rsidRPr="005550FB">
        <w:rPr>
          <w:rFonts w:ascii="Times New Roman" w:hAnsi="Times New Roman" w:cs="Times New Roman"/>
          <w:kern w:val="2"/>
          <w:sz w:val="28"/>
          <w:szCs w:val="28"/>
        </w:rPr>
        <w:lastRenderedPageBreak/>
        <w:t xml:space="preserve">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w:t>
      </w:r>
      <w:r w:rsidRPr="005550FB">
        <w:rPr>
          <w:rFonts w:ascii="Times New Roman" w:hAnsi="Times New Roman" w:cs="Times New Roman"/>
          <w:kern w:val="2"/>
          <w:sz w:val="28"/>
          <w:szCs w:val="28"/>
        </w:rPr>
        <w:lastRenderedPageBreak/>
        <w:t xml:space="preserve">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 xml:space="preserve">АООП </w:t>
      </w:r>
      <w:proofErr w:type="spellStart"/>
      <w:r>
        <w:rPr>
          <w:rFonts w:ascii="Times New Roman" w:hAnsi="Times New Roman" w:cs="Times New Roman"/>
          <w:sz w:val="28"/>
          <w:szCs w:val="28"/>
        </w:rPr>
        <w:t>НОО</w:t>
      </w:r>
      <w:r w:rsidR="00D24FF3">
        <w:rPr>
          <w:rFonts w:ascii="Times New Roman" w:hAnsi="Times New Roman" w:cs="Times New Roman"/>
          <w:spacing w:val="2"/>
          <w:sz w:val="28"/>
          <w:szCs w:val="28"/>
        </w:rPr>
        <w:t>обучающихся</w:t>
      </w:r>
      <w:proofErr w:type="spellEnd"/>
      <w:r w:rsidR="00D24FF3">
        <w:rPr>
          <w:rFonts w:ascii="Times New Roman" w:hAnsi="Times New Roman" w:cs="Times New Roman"/>
          <w:spacing w:val="2"/>
          <w:sz w:val="28"/>
          <w:szCs w:val="28"/>
        </w:rPr>
        <w:t xml:space="preserve">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w:t>
      </w:r>
      <w:proofErr w:type="spellStart"/>
      <w:r w:rsidR="00D24FF3" w:rsidRPr="007C470A">
        <w:rPr>
          <w:spacing w:val="2"/>
          <w:sz w:val="28"/>
          <w:szCs w:val="28"/>
        </w:rPr>
        <w:t>реализуется</w:t>
      </w:r>
      <w:proofErr w:type="spellEnd"/>
      <w:r w:rsidR="00D24FF3" w:rsidRPr="007C470A">
        <w:rPr>
          <w:spacing w:val="2"/>
          <w:sz w:val="28"/>
          <w:szCs w:val="28"/>
        </w:rPr>
        <w:t xml:space="preserve"> </w:t>
      </w:r>
      <w:proofErr w:type="spellStart"/>
      <w:r w:rsidR="00D24FF3" w:rsidRPr="007C470A">
        <w:rPr>
          <w:spacing w:val="2"/>
          <w:sz w:val="28"/>
          <w:szCs w:val="28"/>
        </w:rPr>
        <w:t>образовательной</w:t>
      </w:r>
      <w:proofErr w:type="spellEnd"/>
      <w:r w:rsidR="00D24FF3" w:rsidRPr="007C470A">
        <w:rPr>
          <w:spacing w:val="2"/>
          <w:sz w:val="28"/>
          <w:szCs w:val="28"/>
        </w:rPr>
        <w:t xml:space="preserve"> </w:t>
      </w:r>
      <w:proofErr w:type="spellStart"/>
      <w:r w:rsidR="00D24FF3" w:rsidRPr="007C470A">
        <w:rPr>
          <w:spacing w:val="2"/>
          <w:sz w:val="28"/>
          <w:szCs w:val="28"/>
        </w:rPr>
        <w:t>организацией</w:t>
      </w:r>
      <w:proofErr w:type="spellEnd"/>
      <w:r w:rsidR="00D24FF3" w:rsidRPr="007C470A">
        <w:rPr>
          <w:spacing w:val="2"/>
          <w:sz w:val="28"/>
          <w:szCs w:val="28"/>
        </w:rPr>
        <w:t xml:space="preserve"> </w:t>
      </w:r>
      <w:proofErr w:type="spellStart"/>
      <w:r w:rsidR="00D24FF3" w:rsidRPr="007C470A">
        <w:rPr>
          <w:spacing w:val="2"/>
          <w:sz w:val="28"/>
          <w:szCs w:val="28"/>
        </w:rPr>
        <w:t>через</w:t>
      </w:r>
      <w:proofErr w:type="spellEnd"/>
      <w:r w:rsidR="00D24FF3" w:rsidRPr="007C470A">
        <w:rPr>
          <w:spacing w:val="2"/>
          <w:sz w:val="28"/>
          <w:szCs w:val="28"/>
        </w:rPr>
        <w:t xml:space="preserve"> </w:t>
      </w:r>
      <w:proofErr w:type="spellStart"/>
      <w:r w:rsidR="00D24FF3" w:rsidRPr="007C470A">
        <w:rPr>
          <w:spacing w:val="2"/>
          <w:sz w:val="28"/>
          <w:szCs w:val="28"/>
        </w:rPr>
        <w:t>урочную</w:t>
      </w:r>
      <w:proofErr w:type="spellEnd"/>
      <w:r w:rsidR="00D24FF3" w:rsidRPr="007C470A">
        <w:rPr>
          <w:spacing w:val="2"/>
          <w:sz w:val="28"/>
          <w:szCs w:val="28"/>
        </w:rPr>
        <w:t xml:space="preserve"> и </w:t>
      </w:r>
      <w:proofErr w:type="spellStart"/>
      <w:r w:rsidR="00D24FF3" w:rsidRPr="007C470A">
        <w:rPr>
          <w:spacing w:val="2"/>
          <w:sz w:val="28"/>
          <w:szCs w:val="28"/>
        </w:rPr>
        <w:t>внеурочную</w:t>
      </w:r>
      <w:proofErr w:type="spellEnd"/>
      <w:r w:rsidR="00D24FF3" w:rsidRPr="007C470A">
        <w:rPr>
          <w:spacing w:val="2"/>
          <w:sz w:val="28"/>
          <w:szCs w:val="28"/>
        </w:rPr>
        <w:t xml:space="preserve"> </w:t>
      </w:r>
      <w:proofErr w:type="spellStart"/>
      <w:r w:rsidR="00D24FF3" w:rsidRPr="007C470A">
        <w:rPr>
          <w:spacing w:val="2"/>
          <w:sz w:val="28"/>
          <w:szCs w:val="28"/>
        </w:rPr>
        <w:t>деятельность</w:t>
      </w:r>
      <w:proofErr w:type="spellEnd"/>
      <w:r w:rsidR="00D24FF3" w:rsidRPr="007C470A">
        <w:rPr>
          <w:spacing w:val="2"/>
          <w:sz w:val="28"/>
          <w:szCs w:val="28"/>
        </w:rPr>
        <w:t xml:space="preserve"> в </w:t>
      </w:r>
      <w:proofErr w:type="spellStart"/>
      <w:r w:rsidR="00D24FF3" w:rsidRPr="007C470A">
        <w:rPr>
          <w:spacing w:val="2"/>
          <w:sz w:val="28"/>
          <w:szCs w:val="28"/>
        </w:rPr>
        <w:t>соответствии</w:t>
      </w:r>
      <w:proofErr w:type="spellEnd"/>
      <w:r w:rsidR="00D24FF3" w:rsidRPr="007C470A">
        <w:rPr>
          <w:spacing w:val="2"/>
          <w:sz w:val="28"/>
          <w:szCs w:val="28"/>
        </w:rPr>
        <w:t xml:space="preserve"> с </w:t>
      </w:r>
      <w:proofErr w:type="spellStart"/>
      <w:r w:rsidR="00D24FF3" w:rsidRPr="007C470A">
        <w:rPr>
          <w:spacing w:val="2"/>
          <w:sz w:val="28"/>
          <w:szCs w:val="28"/>
        </w:rPr>
        <w:t>санитарно-эпидемиологическими</w:t>
      </w:r>
      <w:proofErr w:type="spellEnd"/>
      <w:r w:rsidR="00D24FF3" w:rsidRPr="007C470A">
        <w:rPr>
          <w:spacing w:val="2"/>
          <w:sz w:val="28"/>
          <w:szCs w:val="28"/>
        </w:rPr>
        <w:t xml:space="preserve"> </w:t>
      </w:r>
      <w:proofErr w:type="spellStart"/>
      <w:r w:rsidR="00D24FF3" w:rsidRPr="007C470A">
        <w:rPr>
          <w:spacing w:val="2"/>
          <w:sz w:val="28"/>
          <w:szCs w:val="28"/>
        </w:rPr>
        <w:t>правилами</w:t>
      </w:r>
      <w:proofErr w:type="spellEnd"/>
      <w:r w:rsidR="00D24FF3" w:rsidRPr="007C470A">
        <w:rPr>
          <w:spacing w:val="2"/>
          <w:sz w:val="28"/>
          <w:szCs w:val="28"/>
        </w:rPr>
        <w:t xml:space="preserve"> и </w:t>
      </w:r>
      <w:proofErr w:type="spellStart"/>
      <w:r w:rsidR="00D24FF3" w:rsidRPr="007C470A">
        <w:rPr>
          <w:spacing w:val="2"/>
          <w:sz w:val="28"/>
          <w:szCs w:val="28"/>
        </w:rPr>
        <w:t>нормами</w:t>
      </w:r>
      <w:proofErr w:type="spellEnd"/>
      <w:r w:rsidR="00D24FF3" w:rsidRPr="007C470A">
        <w:rPr>
          <w:spacing w:val="2"/>
          <w:sz w:val="28"/>
          <w:szCs w:val="28"/>
        </w:rPr>
        <w:t xml:space="preserve">, </w:t>
      </w:r>
      <w:r w:rsidR="00D24FF3" w:rsidRPr="007C470A">
        <w:rPr>
          <w:sz w:val="28"/>
          <w:szCs w:val="28"/>
        </w:rPr>
        <w:t xml:space="preserve">а </w:t>
      </w:r>
      <w:proofErr w:type="spellStart"/>
      <w:r w:rsidR="00D24FF3" w:rsidRPr="007C470A">
        <w:rPr>
          <w:sz w:val="28"/>
          <w:szCs w:val="28"/>
        </w:rPr>
        <w:t>также</w:t>
      </w:r>
      <w:proofErr w:type="spellEnd"/>
      <w:r w:rsidR="00D24FF3" w:rsidRPr="007C470A">
        <w:rPr>
          <w:sz w:val="28"/>
          <w:szCs w:val="28"/>
        </w:rPr>
        <w:t xml:space="preserve"> </w:t>
      </w:r>
      <w:proofErr w:type="spellStart"/>
      <w:r w:rsidR="00D24FF3" w:rsidRPr="007C470A">
        <w:rPr>
          <w:sz w:val="28"/>
          <w:szCs w:val="28"/>
        </w:rPr>
        <w:t>другими</w:t>
      </w:r>
      <w:proofErr w:type="spellEnd"/>
      <w:r w:rsidR="00D24FF3" w:rsidRPr="007C470A">
        <w:rPr>
          <w:sz w:val="28"/>
          <w:szCs w:val="28"/>
        </w:rPr>
        <w:t xml:space="preserve"> </w:t>
      </w:r>
      <w:proofErr w:type="spellStart"/>
      <w:r w:rsidR="00D24FF3" w:rsidRPr="007C470A">
        <w:rPr>
          <w:sz w:val="28"/>
          <w:szCs w:val="28"/>
        </w:rPr>
        <w:t>нормативно-правовыми</w:t>
      </w:r>
      <w:proofErr w:type="spellEnd"/>
      <w:r w:rsidR="00D24FF3" w:rsidRPr="007C470A">
        <w:rPr>
          <w:sz w:val="28"/>
          <w:szCs w:val="28"/>
        </w:rPr>
        <w:t xml:space="preserve"> </w:t>
      </w:r>
      <w:proofErr w:type="spellStart"/>
      <w:r w:rsidR="00D24FF3" w:rsidRPr="007C470A">
        <w:rPr>
          <w:sz w:val="28"/>
          <w:szCs w:val="28"/>
        </w:rPr>
        <w:t>документами</w:t>
      </w:r>
      <w:proofErr w:type="spellEnd"/>
      <w:r w:rsidR="00D24FF3" w:rsidRPr="007C470A">
        <w:rPr>
          <w:sz w:val="28"/>
          <w:szCs w:val="28"/>
        </w:rPr>
        <w:t>.</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w:t>
      </w:r>
      <w:proofErr w:type="spellStart"/>
      <w:r w:rsidRPr="007C470A">
        <w:rPr>
          <w:rFonts w:ascii="Times New Roman" w:hAnsi="Times New Roman"/>
          <w:sz w:val="28"/>
          <w:szCs w:val="28"/>
        </w:rPr>
        <w:t>Спастичность</w:t>
      </w:r>
      <w:proofErr w:type="spellEnd"/>
      <w:r w:rsidRPr="007C470A">
        <w:rPr>
          <w:rFonts w:ascii="Times New Roman" w:hAnsi="Times New Roman"/>
          <w:sz w:val="28"/>
          <w:szCs w:val="28"/>
        </w:rPr>
        <w:t xml:space="preserve"> конечностей часто осложнена гиперкинезами. Процесс общения затруднен в связи с несформированностью языковых средств и </w:t>
      </w:r>
      <w:proofErr w:type="spellStart"/>
      <w:r w:rsidRPr="007C470A">
        <w:rPr>
          <w:rFonts w:ascii="Times New Roman" w:hAnsi="Times New Roman"/>
          <w:sz w:val="28"/>
          <w:szCs w:val="28"/>
        </w:rPr>
        <w:t>речемоторных</w:t>
      </w:r>
      <w:proofErr w:type="spellEnd"/>
      <w:r w:rsidRPr="007C470A">
        <w:rPr>
          <w:rFonts w:ascii="Times New Roman" w:hAnsi="Times New Roman"/>
          <w:sz w:val="28"/>
          <w:szCs w:val="28"/>
        </w:rPr>
        <w:t xml:space="preserve">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9A3A0A">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9A3A0A">
        <w:rPr>
          <w:sz w:val="28"/>
          <w:szCs w:val="28"/>
        </w:rPr>
        <w:t>ассистивных</w:t>
      </w:r>
      <w:proofErr w:type="spellEnd"/>
      <w:r w:rsidRPr="009A3A0A">
        <w:rPr>
          <w:sz w:val="28"/>
          <w:szCs w:val="28"/>
        </w:rPr>
        <w:t xml:space="preserve">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w:t>
      </w:r>
      <w:r w:rsidRPr="009A3A0A">
        <w:rPr>
          <w:rFonts w:ascii="Times New Roman" w:hAnsi="Times New Roman"/>
          <w:bCs/>
          <w:sz w:val="28"/>
          <w:szCs w:val="28"/>
        </w:rPr>
        <w:lastRenderedPageBreak/>
        <w:t xml:space="preserve">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w:t>
      </w:r>
      <w:proofErr w:type="spellStart"/>
      <w:r>
        <w:rPr>
          <w:rFonts w:ascii="Times New Roman" w:hAnsi="Times New Roman" w:cs="Times New Roman"/>
          <w:b/>
          <w:sz w:val="28"/>
          <w:szCs w:val="28"/>
        </w:rPr>
        <w:t>образованияи</w:t>
      </w:r>
      <w:proofErr w:type="spellEnd"/>
      <w:r>
        <w:rPr>
          <w:rFonts w:ascii="Times New Roman" w:hAnsi="Times New Roman" w:cs="Times New Roman"/>
          <w:b/>
          <w:sz w:val="28"/>
          <w:szCs w:val="28"/>
        </w:rPr>
        <w:t xml:space="preserve">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w:t>
      </w:r>
      <w:proofErr w:type="gramStart"/>
      <w:r w:rsidRPr="004A59BC">
        <w:rPr>
          <w:rFonts w:ascii="Times New Roman" w:hAnsi="Times New Roman" w:cs="Times New Roman"/>
          <w:sz w:val="28"/>
          <w:szCs w:val="28"/>
        </w:rPr>
        <w:t>которые  рассматриваются</w:t>
      </w:r>
      <w:proofErr w:type="gramEnd"/>
      <w:r w:rsidRPr="004A59BC">
        <w:rPr>
          <w:rFonts w:ascii="Times New Roman" w:hAnsi="Times New Roman" w:cs="Times New Roman"/>
          <w:sz w:val="28"/>
          <w:szCs w:val="28"/>
        </w:rPr>
        <w:t xml:space="preserve">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proofErr w:type="spellStart"/>
      <w:r w:rsidRPr="004A59BC">
        <w:rPr>
          <w:b/>
          <w:sz w:val="28"/>
          <w:szCs w:val="28"/>
        </w:rPr>
        <w:t>личностным</w:t>
      </w:r>
      <w:proofErr w:type="spellEnd"/>
      <w:r w:rsidRPr="004A59BC">
        <w:rPr>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готовность</w:t>
      </w:r>
      <w:proofErr w:type="spellEnd"/>
      <w:r w:rsidRPr="004A59BC">
        <w:rPr>
          <w:sz w:val="28"/>
          <w:szCs w:val="28"/>
        </w:rPr>
        <w:t xml:space="preserve"> и </w:t>
      </w:r>
      <w:proofErr w:type="spellStart"/>
      <w:r w:rsidRPr="004A59BC">
        <w:rPr>
          <w:sz w:val="28"/>
          <w:szCs w:val="28"/>
        </w:rPr>
        <w:t>способность</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к </w:t>
      </w:r>
      <w:proofErr w:type="spellStart"/>
      <w:r w:rsidRPr="004A59BC">
        <w:rPr>
          <w:sz w:val="28"/>
          <w:szCs w:val="28"/>
        </w:rPr>
        <w:t>саморазвитию</w:t>
      </w:r>
      <w:proofErr w:type="spellEnd"/>
      <w:r w:rsidRPr="004A59BC">
        <w:rPr>
          <w:sz w:val="28"/>
          <w:szCs w:val="28"/>
        </w:rPr>
        <w:t xml:space="preserve">, </w:t>
      </w:r>
      <w:proofErr w:type="spellStart"/>
      <w:r w:rsidRPr="004A59BC">
        <w:rPr>
          <w:sz w:val="28"/>
          <w:szCs w:val="28"/>
        </w:rPr>
        <w:t>сформированность</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обучению</w:t>
      </w:r>
      <w:proofErr w:type="spellEnd"/>
      <w:r w:rsidRPr="004A59BC">
        <w:rPr>
          <w:sz w:val="28"/>
          <w:szCs w:val="28"/>
        </w:rPr>
        <w:t xml:space="preserve"> и </w:t>
      </w:r>
      <w:proofErr w:type="spellStart"/>
      <w:r w:rsidRPr="004A59BC">
        <w:rPr>
          <w:sz w:val="28"/>
          <w:szCs w:val="28"/>
        </w:rPr>
        <w:t>познанию</w:t>
      </w:r>
      <w:proofErr w:type="spellEnd"/>
      <w:r w:rsidRPr="004A59BC">
        <w:rPr>
          <w:sz w:val="28"/>
          <w:szCs w:val="28"/>
        </w:rPr>
        <w:t xml:space="preserve">, </w:t>
      </w:r>
      <w:proofErr w:type="spellStart"/>
      <w:r w:rsidRPr="004A59BC">
        <w:rPr>
          <w:sz w:val="28"/>
          <w:szCs w:val="28"/>
        </w:rPr>
        <w:t>ценностно-смысловые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w:t>
      </w:r>
      <w:proofErr w:type="spellStart"/>
      <w:r w:rsidRPr="004A59BC">
        <w:rPr>
          <w:sz w:val="28"/>
          <w:szCs w:val="28"/>
        </w:rPr>
        <w:t>отражающие</w:t>
      </w:r>
      <w:proofErr w:type="spellEnd"/>
      <w:r w:rsidRPr="004A59BC">
        <w:rPr>
          <w:sz w:val="28"/>
          <w:szCs w:val="28"/>
        </w:rPr>
        <w:t xml:space="preserve"> </w:t>
      </w:r>
      <w:proofErr w:type="spellStart"/>
      <w:r w:rsidRPr="004A59BC">
        <w:rPr>
          <w:sz w:val="28"/>
          <w:szCs w:val="28"/>
        </w:rPr>
        <w:t>их</w:t>
      </w:r>
      <w:proofErr w:type="spellEnd"/>
      <w:r w:rsidRPr="004A59BC">
        <w:rPr>
          <w:sz w:val="28"/>
          <w:szCs w:val="28"/>
        </w:rPr>
        <w:t xml:space="preserve"> </w:t>
      </w:r>
      <w:proofErr w:type="spellStart"/>
      <w:r w:rsidRPr="004A59BC">
        <w:rPr>
          <w:sz w:val="28"/>
          <w:szCs w:val="28"/>
        </w:rPr>
        <w:t>индивидуально-личностные</w:t>
      </w:r>
      <w:proofErr w:type="spellEnd"/>
      <w:r w:rsidRPr="004A59BC">
        <w:rPr>
          <w:sz w:val="28"/>
          <w:szCs w:val="28"/>
        </w:rPr>
        <w:t xml:space="preserve"> </w:t>
      </w:r>
      <w:proofErr w:type="spellStart"/>
      <w:r w:rsidRPr="004A59BC">
        <w:rPr>
          <w:sz w:val="28"/>
          <w:szCs w:val="28"/>
        </w:rPr>
        <w:t>позиции</w:t>
      </w:r>
      <w:proofErr w:type="spellEnd"/>
      <w:r w:rsidRPr="004A59BC">
        <w:rPr>
          <w:sz w:val="28"/>
          <w:szCs w:val="28"/>
        </w:rPr>
        <w:t xml:space="preserve">, </w:t>
      </w:r>
      <w:proofErr w:type="spellStart"/>
      <w:r w:rsidRPr="004A59BC">
        <w:rPr>
          <w:sz w:val="28"/>
          <w:szCs w:val="28"/>
        </w:rPr>
        <w:t>социальные</w:t>
      </w:r>
      <w:proofErr w:type="spellEnd"/>
      <w:r w:rsidRPr="004A59BC">
        <w:rPr>
          <w:sz w:val="28"/>
          <w:szCs w:val="28"/>
        </w:rPr>
        <w:t xml:space="preserve"> </w:t>
      </w:r>
      <w:proofErr w:type="spellStart"/>
      <w:r w:rsidRPr="004A59BC">
        <w:rPr>
          <w:sz w:val="28"/>
          <w:szCs w:val="28"/>
        </w:rPr>
        <w:t>компетенции</w:t>
      </w:r>
      <w:proofErr w:type="spellEnd"/>
      <w:r w:rsidRPr="004A59BC">
        <w:rPr>
          <w:sz w:val="28"/>
          <w:szCs w:val="28"/>
        </w:rPr>
        <w:t xml:space="preserve">, </w:t>
      </w:r>
      <w:proofErr w:type="spellStart"/>
      <w:r w:rsidRPr="004A59BC">
        <w:rPr>
          <w:sz w:val="28"/>
          <w:szCs w:val="28"/>
        </w:rPr>
        <w:t>личностные</w:t>
      </w:r>
      <w:proofErr w:type="spellEnd"/>
      <w:r w:rsidRPr="004A59BC">
        <w:rPr>
          <w:sz w:val="28"/>
          <w:szCs w:val="28"/>
        </w:rPr>
        <w:t xml:space="preserve"> </w:t>
      </w:r>
      <w:proofErr w:type="spellStart"/>
      <w:r w:rsidRPr="004A59BC">
        <w:rPr>
          <w:sz w:val="28"/>
          <w:szCs w:val="28"/>
        </w:rPr>
        <w:t>качества</w:t>
      </w:r>
      <w:proofErr w:type="spellEnd"/>
      <w:r w:rsidRPr="004A59BC">
        <w:rPr>
          <w:sz w:val="28"/>
          <w:szCs w:val="28"/>
        </w:rPr>
        <w:t>;</w:t>
      </w:r>
    </w:p>
    <w:p w:rsidR="004A59BC" w:rsidRPr="004A59BC" w:rsidRDefault="004A59BC" w:rsidP="000E3FF3">
      <w:pPr>
        <w:pStyle w:val="Standard"/>
        <w:spacing w:line="360" w:lineRule="auto"/>
        <w:ind w:firstLine="709"/>
        <w:jc w:val="both"/>
        <w:rPr>
          <w:sz w:val="28"/>
          <w:szCs w:val="28"/>
        </w:rPr>
      </w:pPr>
      <w:proofErr w:type="spellStart"/>
      <w:r w:rsidRPr="004A59BC">
        <w:rPr>
          <w:rStyle w:val="dash041e0431044b0447043d044b0439char1"/>
          <w:b/>
          <w:bCs/>
          <w:iCs/>
          <w:sz w:val="28"/>
          <w:szCs w:val="28"/>
        </w:rPr>
        <w:t>предметным</w:t>
      </w:r>
      <w:proofErr w:type="spellEnd"/>
      <w:r w:rsidRPr="004A59BC">
        <w:rPr>
          <w:rStyle w:val="dash041e0431044b0447043d044b0439char1"/>
          <w:b/>
          <w:bCs/>
          <w:i/>
          <w:iCs/>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освоенный</w:t>
      </w:r>
      <w:proofErr w:type="spellEnd"/>
      <w:r w:rsidRPr="004A59BC">
        <w:rPr>
          <w:sz w:val="28"/>
          <w:szCs w:val="28"/>
        </w:rPr>
        <w:t xml:space="preserve"> </w:t>
      </w:r>
      <w:proofErr w:type="spellStart"/>
      <w:r w:rsidRPr="004A59BC">
        <w:rPr>
          <w:sz w:val="28"/>
          <w:szCs w:val="28"/>
        </w:rPr>
        <w:t>обучающимися</w:t>
      </w:r>
      <w:proofErr w:type="spellEnd"/>
      <w:r w:rsidRPr="004A59BC">
        <w:rPr>
          <w:sz w:val="28"/>
          <w:szCs w:val="28"/>
        </w:rPr>
        <w:t xml:space="preserve"> в </w:t>
      </w:r>
      <w:proofErr w:type="spellStart"/>
      <w:r w:rsidRPr="004A59BC">
        <w:rPr>
          <w:sz w:val="28"/>
          <w:szCs w:val="28"/>
        </w:rPr>
        <w:t>ходе</w:t>
      </w:r>
      <w:proofErr w:type="spellEnd"/>
      <w:r w:rsidRPr="004A59BC">
        <w:rPr>
          <w:sz w:val="28"/>
          <w:szCs w:val="28"/>
        </w:rPr>
        <w:t xml:space="preserve"> </w:t>
      </w:r>
      <w:proofErr w:type="spellStart"/>
      <w:r w:rsidRPr="004A59BC">
        <w:rPr>
          <w:sz w:val="28"/>
          <w:szCs w:val="28"/>
        </w:rPr>
        <w:t>изучения</w:t>
      </w:r>
      <w:proofErr w:type="spellEnd"/>
      <w:r w:rsidRPr="004A59BC">
        <w:rPr>
          <w:sz w:val="28"/>
          <w:szCs w:val="28"/>
        </w:rPr>
        <w:t xml:space="preserve"> </w:t>
      </w:r>
      <w:proofErr w:type="spellStart"/>
      <w:r w:rsidRPr="004A59BC">
        <w:rPr>
          <w:sz w:val="28"/>
          <w:szCs w:val="28"/>
        </w:rPr>
        <w:t>учебного</w:t>
      </w:r>
      <w:proofErr w:type="spellEnd"/>
      <w:r w:rsidRPr="004A59BC">
        <w:rPr>
          <w:sz w:val="28"/>
          <w:szCs w:val="28"/>
        </w:rPr>
        <w:t xml:space="preserve"> </w:t>
      </w:r>
      <w:proofErr w:type="spellStart"/>
      <w:r w:rsidRPr="004A59BC">
        <w:rPr>
          <w:sz w:val="28"/>
          <w:szCs w:val="28"/>
        </w:rPr>
        <w:t>предмета</w:t>
      </w:r>
      <w:proofErr w:type="spellEnd"/>
      <w:r w:rsidRPr="004A59BC">
        <w:rPr>
          <w:sz w:val="28"/>
          <w:szCs w:val="28"/>
        </w:rPr>
        <w:t xml:space="preserve"> </w:t>
      </w:r>
      <w:proofErr w:type="spellStart"/>
      <w:r w:rsidRPr="004A59BC">
        <w:rPr>
          <w:sz w:val="28"/>
          <w:szCs w:val="28"/>
        </w:rPr>
        <w:t>опыт</w:t>
      </w:r>
      <w:proofErr w:type="spellEnd"/>
      <w:r w:rsidRPr="004A59BC">
        <w:rPr>
          <w:sz w:val="28"/>
          <w:szCs w:val="28"/>
        </w:rPr>
        <w:t xml:space="preserve"> </w:t>
      </w:r>
      <w:proofErr w:type="spellStart"/>
      <w:r w:rsidRPr="004A59BC">
        <w:rPr>
          <w:sz w:val="28"/>
          <w:szCs w:val="28"/>
        </w:rPr>
        <w:t>специфической</w:t>
      </w:r>
      <w:proofErr w:type="spellEnd"/>
      <w:r w:rsidRPr="004A59BC">
        <w:rPr>
          <w:sz w:val="28"/>
          <w:szCs w:val="28"/>
        </w:rPr>
        <w:t xml:space="preserve"> </w:t>
      </w:r>
      <w:proofErr w:type="spellStart"/>
      <w:r w:rsidRPr="004A59BC">
        <w:rPr>
          <w:sz w:val="28"/>
          <w:szCs w:val="28"/>
        </w:rPr>
        <w:t>для</w:t>
      </w:r>
      <w:proofErr w:type="spellEnd"/>
      <w:r w:rsidRPr="004A59BC">
        <w:rPr>
          <w:sz w:val="28"/>
          <w:szCs w:val="28"/>
        </w:rPr>
        <w:t xml:space="preserve"> </w:t>
      </w:r>
      <w:proofErr w:type="spellStart"/>
      <w:r w:rsidRPr="004A59BC">
        <w:rPr>
          <w:sz w:val="28"/>
          <w:szCs w:val="28"/>
        </w:rPr>
        <w:t>данной</w:t>
      </w:r>
      <w:proofErr w:type="spellEnd"/>
      <w:r w:rsidRPr="004A59BC">
        <w:rPr>
          <w:sz w:val="28"/>
          <w:szCs w:val="28"/>
        </w:rPr>
        <w:t xml:space="preserve"> </w:t>
      </w:r>
      <w:proofErr w:type="spellStart"/>
      <w:r w:rsidRPr="004A59BC">
        <w:rPr>
          <w:sz w:val="28"/>
          <w:szCs w:val="28"/>
        </w:rPr>
        <w:t>предметной</w:t>
      </w:r>
      <w:proofErr w:type="spellEnd"/>
      <w:r w:rsidRPr="004A59BC">
        <w:rPr>
          <w:sz w:val="28"/>
          <w:szCs w:val="28"/>
        </w:rPr>
        <w:t xml:space="preserve"> </w:t>
      </w:r>
      <w:proofErr w:type="spellStart"/>
      <w:r w:rsidRPr="004A59BC">
        <w:rPr>
          <w:sz w:val="28"/>
          <w:szCs w:val="28"/>
        </w:rPr>
        <w:t>области</w:t>
      </w:r>
      <w:proofErr w:type="spellEnd"/>
      <w:r w:rsidRPr="004A59BC">
        <w:rPr>
          <w:sz w:val="28"/>
          <w:szCs w:val="28"/>
        </w:rPr>
        <w:t xml:space="preserve"> </w:t>
      </w:r>
      <w:proofErr w:type="spellStart"/>
      <w:r w:rsidRPr="004A59BC">
        <w:rPr>
          <w:sz w:val="28"/>
          <w:szCs w:val="28"/>
        </w:rPr>
        <w:t>деятельности</w:t>
      </w:r>
      <w:proofErr w:type="spellEnd"/>
      <w:r w:rsidRPr="004A59BC">
        <w:rPr>
          <w:sz w:val="28"/>
          <w:szCs w:val="28"/>
        </w:rPr>
        <w:t xml:space="preserve"> </w:t>
      </w:r>
      <w:proofErr w:type="spellStart"/>
      <w:r w:rsidRPr="004A59BC">
        <w:rPr>
          <w:sz w:val="28"/>
          <w:szCs w:val="28"/>
        </w:rPr>
        <w:t>по</w:t>
      </w:r>
      <w:proofErr w:type="spellEnd"/>
      <w:r w:rsidRPr="004A59BC">
        <w:rPr>
          <w:sz w:val="28"/>
          <w:szCs w:val="28"/>
        </w:rPr>
        <w:t xml:space="preserve"> </w:t>
      </w:r>
      <w:proofErr w:type="spellStart"/>
      <w:r w:rsidRPr="004A59BC">
        <w:rPr>
          <w:sz w:val="28"/>
          <w:szCs w:val="28"/>
        </w:rPr>
        <w:t>получению</w:t>
      </w:r>
      <w:proofErr w:type="spellEnd"/>
      <w:r w:rsidRPr="004A59BC">
        <w:rPr>
          <w:sz w:val="28"/>
          <w:szCs w:val="28"/>
        </w:rPr>
        <w:t xml:space="preserve"> </w:t>
      </w:r>
      <w:proofErr w:type="spellStart"/>
      <w:r w:rsidRPr="004A59BC">
        <w:rPr>
          <w:sz w:val="28"/>
          <w:szCs w:val="28"/>
        </w:rPr>
        <w:t>нового</w:t>
      </w:r>
      <w:proofErr w:type="spellEnd"/>
      <w:r w:rsidRPr="004A59BC">
        <w:rPr>
          <w:sz w:val="28"/>
          <w:szCs w:val="28"/>
        </w:rPr>
        <w:t xml:space="preserve"> </w:t>
      </w:r>
      <w:proofErr w:type="spellStart"/>
      <w:r w:rsidRPr="004A59BC">
        <w:rPr>
          <w:sz w:val="28"/>
          <w:szCs w:val="28"/>
        </w:rPr>
        <w:t>знания</w:t>
      </w:r>
      <w:proofErr w:type="spellEnd"/>
      <w:r w:rsidRPr="004A59BC">
        <w:rPr>
          <w:sz w:val="28"/>
          <w:szCs w:val="28"/>
        </w:rPr>
        <w:t xml:space="preserve"> и </w:t>
      </w:r>
      <w:proofErr w:type="spellStart"/>
      <w:r w:rsidRPr="004A59BC">
        <w:rPr>
          <w:sz w:val="28"/>
          <w:szCs w:val="28"/>
        </w:rPr>
        <w:t>его</w:t>
      </w:r>
      <w:proofErr w:type="spellEnd"/>
      <w:r w:rsidRPr="004A59BC">
        <w:rPr>
          <w:sz w:val="28"/>
          <w:szCs w:val="28"/>
        </w:rPr>
        <w:t xml:space="preserve"> </w:t>
      </w:r>
      <w:proofErr w:type="spellStart"/>
      <w:r w:rsidRPr="004A59BC">
        <w:rPr>
          <w:sz w:val="28"/>
          <w:szCs w:val="28"/>
        </w:rPr>
        <w:t>применению</w:t>
      </w:r>
      <w:proofErr w:type="spellEnd"/>
      <w:r w:rsidRPr="004A59BC">
        <w:rPr>
          <w:sz w:val="28"/>
          <w:szCs w:val="28"/>
        </w:rPr>
        <w:t>.</w:t>
      </w:r>
    </w:p>
    <w:p w:rsidR="004A59BC" w:rsidRPr="004A59BC" w:rsidRDefault="004A59BC" w:rsidP="000E3FF3">
      <w:pPr>
        <w:pStyle w:val="212"/>
        <w:tabs>
          <w:tab w:val="left" w:pos="426"/>
        </w:tabs>
        <w:spacing w:line="360" w:lineRule="auto"/>
        <w:ind w:firstLine="709"/>
        <w:jc w:val="both"/>
        <w:rPr>
          <w:szCs w:val="28"/>
        </w:rPr>
      </w:pPr>
      <w:r w:rsidRPr="004A59BC">
        <w:rPr>
          <w:szCs w:val="28"/>
        </w:rPr>
        <w:t xml:space="preserve"> Возможные личностные результаты освоения </w:t>
      </w:r>
      <w:proofErr w:type="gramStart"/>
      <w:r w:rsidRPr="004A59BC">
        <w:rPr>
          <w:szCs w:val="28"/>
        </w:rPr>
        <w:t xml:space="preserve">адаптированной  </w:t>
      </w:r>
      <w:r w:rsidRPr="004A59BC">
        <w:rPr>
          <w:szCs w:val="28"/>
        </w:rPr>
        <w:lastRenderedPageBreak/>
        <w:t>образовательной</w:t>
      </w:r>
      <w:proofErr w:type="gramEnd"/>
      <w:r w:rsidRPr="004A59BC">
        <w:rPr>
          <w:szCs w:val="28"/>
        </w:rPr>
        <w:t xml:space="preserve"> </w:t>
      </w:r>
      <w:proofErr w:type="spellStart"/>
      <w:r w:rsidRPr="004A59BC">
        <w:rPr>
          <w:szCs w:val="28"/>
        </w:rPr>
        <w:t>программызаносятся</w:t>
      </w:r>
      <w:proofErr w:type="spellEnd"/>
      <w:r w:rsidRPr="004A59BC">
        <w:rPr>
          <w:szCs w:val="28"/>
        </w:rPr>
        <w:t xml:space="preserve"> </w:t>
      </w:r>
      <w:proofErr w:type="spellStart"/>
      <w:r w:rsidRPr="004A59BC">
        <w:rPr>
          <w:szCs w:val="28"/>
        </w:rPr>
        <w:t>вСИОП</w:t>
      </w:r>
      <w:proofErr w:type="spellEnd"/>
      <w:r w:rsidRPr="004A59BC">
        <w:rPr>
          <w:szCs w:val="28"/>
        </w:rPr>
        <w:t xml:space="preserve">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 xml:space="preserve">10) </w:t>
      </w:r>
      <w:proofErr w:type="spellStart"/>
      <w:r w:rsidRPr="004A59BC">
        <w:rPr>
          <w:sz w:val="28"/>
          <w:szCs w:val="28"/>
        </w:rPr>
        <w:t>формирование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безопасный</w:t>
      </w:r>
      <w:proofErr w:type="spellEnd"/>
      <w:r w:rsidRPr="004A59BC">
        <w:rPr>
          <w:sz w:val="28"/>
          <w:szCs w:val="28"/>
        </w:rPr>
        <w:t xml:space="preserve">, </w:t>
      </w:r>
      <w:proofErr w:type="spellStart"/>
      <w:r w:rsidRPr="004A59BC">
        <w:rPr>
          <w:sz w:val="28"/>
          <w:szCs w:val="28"/>
        </w:rPr>
        <w:t>здоровый</w:t>
      </w:r>
      <w:proofErr w:type="spellEnd"/>
      <w:r w:rsidRPr="004A59BC">
        <w:rPr>
          <w:sz w:val="28"/>
          <w:szCs w:val="28"/>
        </w:rPr>
        <w:t xml:space="preserve"> </w:t>
      </w:r>
      <w:proofErr w:type="spellStart"/>
      <w:r w:rsidRPr="004A59BC">
        <w:rPr>
          <w:sz w:val="28"/>
          <w:szCs w:val="28"/>
        </w:rPr>
        <w:t>образ</w:t>
      </w:r>
      <w:proofErr w:type="spellEnd"/>
      <w:r w:rsidRPr="004A59BC">
        <w:rPr>
          <w:sz w:val="28"/>
          <w:szCs w:val="28"/>
        </w:rPr>
        <w:t xml:space="preserve"> </w:t>
      </w:r>
      <w:proofErr w:type="spellStart"/>
      <w:r w:rsidRPr="004A59BC">
        <w:rPr>
          <w:sz w:val="28"/>
          <w:szCs w:val="28"/>
        </w:rPr>
        <w:t>жизни</w:t>
      </w:r>
      <w:proofErr w:type="spellEnd"/>
      <w:r w:rsidRPr="004A59BC">
        <w:rPr>
          <w:sz w:val="28"/>
          <w:szCs w:val="28"/>
        </w:rPr>
        <w:t xml:space="preserve">, </w:t>
      </w:r>
      <w:proofErr w:type="spellStart"/>
      <w:r w:rsidRPr="004A59BC">
        <w:rPr>
          <w:sz w:val="28"/>
          <w:szCs w:val="28"/>
        </w:rPr>
        <w:t>наличие</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труду</w:t>
      </w:r>
      <w:proofErr w:type="spellEnd"/>
      <w:r w:rsidRPr="004A59BC">
        <w:rPr>
          <w:sz w:val="28"/>
          <w:szCs w:val="28"/>
        </w:rPr>
        <w:t xml:space="preserve">, </w:t>
      </w:r>
      <w:proofErr w:type="spellStart"/>
      <w:r w:rsidRPr="004A59BC">
        <w:rPr>
          <w:sz w:val="28"/>
          <w:szCs w:val="28"/>
        </w:rPr>
        <w:t>работе</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результат</w:t>
      </w:r>
      <w:proofErr w:type="spellEnd"/>
      <w:r w:rsidRPr="004A59BC">
        <w:rPr>
          <w:sz w:val="28"/>
          <w:szCs w:val="28"/>
        </w:rPr>
        <w:t xml:space="preserve">, </w:t>
      </w:r>
      <w:proofErr w:type="spellStart"/>
      <w:r w:rsidRPr="004A59BC">
        <w:rPr>
          <w:sz w:val="28"/>
          <w:szCs w:val="28"/>
        </w:rPr>
        <w:t>бережному</w:t>
      </w:r>
      <w:proofErr w:type="spellEnd"/>
      <w:r w:rsidRPr="004A59BC">
        <w:rPr>
          <w:sz w:val="28"/>
          <w:szCs w:val="28"/>
        </w:rPr>
        <w:t xml:space="preserve"> </w:t>
      </w:r>
      <w:proofErr w:type="spellStart"/>
      <w:r w:rsidRPr="004A59BC">
        <w:rPr>
          <w:sz w:val="28"/>
          <w:szCs w:val="28"/>
        </w:rPr>
        <w:t>отношению</w:t>
      </w:r>
      <w:proofErr w:type="spellEnd"/>
      <w:r w:rsidRPr="004A59BC">
        <w:rPr>
          <w:sz w:val="28"/>
          <w:szCs w:val="28"/>
        </w:rPr>
        <w:t xml:space="preserve"> к </w:t>
      </w:r>
      <w:proofErr w:type="spellStart"/>
      <w:r w:rsidRPr="004A59BC">
        <w:rPr>
          <w:sz w:val="28"/>
          <w:szCs w:val="28"/>
        </w:rPr>
        <w:t>материальным</w:t>
      </w:r>
      <w:proofErr w:type="spellEnd"/>
      <w:r w:rsidRPr="004A59BC">
        <w:rPr>
          <w:sz w:val="28"/>
          <w:szCs w:val="28"/>
        </w:rPr>
        <w:t xml:space="preserve"> и </w:t>
      </w:r>
      <w:proofErr w:type="spellStart"/>
      <w:r w:rsidRPr="004A59BC">
        <w:rPr>
          <w:sz w:val="28"/>
          <w:szCs w:val="28"/>
        </w:rPr>
        <w:t>духовным</w:t>
      </w:r>
      <w:proofErr w:type="spellEnd"/>
      <w:r w:rsidRPr="004A59BC">
        <w:rPr>
          <w:sz w:val="28"/>
          <w:szCs w:val="28"/>
        </w:rPr>
        <w:t xml:space="preserve"> </w:t>
      </w:r>
      <w:proofErr w:type="spellStart"/>
      <w:r w:rsidRPr="004A59BC">
        <w:rPr>
          <w:sz w:val="28"/>
          <w:szCs w:val="28"/>
        </w:rPr>
        <w:t>ценностям</w:t>
      </w:r>
      <w:proofErr w:type="spellEnd"/>
      <w:r w:rsidRPr="004A59BC">
        <w:rPr>
          <w:sz w:val="28"/>
          <w:szCs w:val="28"/>
        </w:rPr>
        <w:t>.</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5.1.3. Система оценки достижения обучающимися с умственной отсталостью и </w:t>
      </w:r>
      <w:proofErr w:type="gramStart"/>
      <w:r>
        <w:rPr>
          <w:rFonts w:ascii="Times New Roman" w:hAnsi="Times New Roman" w:cs="Times New Roman"/>
          <w:b/>
          <w:sz w:val="28"/>
          <w:szCs w:val="28"/>
        </w:rPr>
        <w:t>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w:t>
      </w:r>
      <w:proofErr w:type="gramEnd"/>
      <w:r>
        <w:rPr>
          <w:rFonts w:ascii="Times New Roman" w:hAnsi="Times New Roman" w:cs="Times New Roman"/>
          <w:b/>
          <w:sz w:val="28"/>
          <w:szCs w:val="28"/>
        </w:rPr>
        <w:t xml:space="preserve">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w:t>
      </w:r>
      <w:proofErr w:type="spellStart"/>
      <w:r w:rsidR="008B34EF">
        <w:rPr>
          <w:rFonts w:ascii="Times New Roman" w:hAnsi="Times New Roman" w:cs="Times New Roman"/>
          <w:b/>
          <w:sz w:val="28"/>
          <w:szCs w:val="28"/>
        </w:rPr>
        <w:t>ипрограммы</w:t>
      </w:r>
      <w:proofErr w:type="spellEnd"/>
      <w:r w:rsidR="008B34EF">
        <w:rPr>
          <w:rFonts w:ascii="Times New Roman" w:hAnsi="Times New Roman" w:cs="Times New Roman"/>
          <w:b/>
          <w:sz w:val="28"/>
          <w:szCs w:val="28"/>
        </w:rPr>
        <w:t xml:space="preserve">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lastRenderedPageBreak/>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w:t>
      </w:r>
      <w:proofErr w:type="gramStart"/>
      <w:r w:rsidRPr="00276B54">
        <w:rPr>
          <w:rFonts w:ascii="Times New Roman" w:hAnsi="Times New Roman" w:cs="Times New Roman"/>
          <w:i w:val="0"/>
        </w:rPr>
        <w:t>1.</w:t>
      </w:r>
      <w:r w:rsidR="002C1DBE" w:rsidRPr="00276B54">
        <w:rPr>
          <w:rFonts w:ascii="Times New Roman" w:hAnsi="Times New Roman" w:cs="Times New Roman"/>
          <w:i w:val="0"/>
        </w:rPr>
        <w:t>Программа</w:t>
      </w:r>
      <w:proofErr w:type="gramEnd"/>
      <w:r w:rsidR="002C1DBE" w:rsidRPr="00276B54">
        <w:rPr>
          <w:rFonts w:ascii="Times New Roman" w:hAnsi="Times New Roman" w:cs="Times New Roman"/>
          <w:i w:val="0"/>
        </w:rPr>
        <w:t xml:space="preserve">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proofErr w:type="spellStart"/>
      <w:r w:rsidRPr="00276B54">
        <w:rPr>
          <w:rFonts w:ascii="Times New Roman" w:hAnsi="Times New Roman" w:cs="Times New Roman"/>
          <w:i w:val="0"/>
        </w:rPr>
        <w:t>курсовкоррекционно</w:t>
      </w:r>
      <w:proofErr w:type="spellEnd"/>
      <w:r w:rsidRPr="00276B54">
        <w:rPr>
          <w:rFonts w:ascii="Times New Roman" w:hAnsi="Times New Roman" w:cs="Times New Roman"/>
          <w:i w:val="0"/>
        </w:rPr>
        <w:t>-развивающей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w:t>
      </w:r>
      <w:proofErr w:type="gramStart"/>
      <w:r w:rsidRPr="00276B54">
        <w:rPr>
          <w:rFonts w:ascii="Times New Roman" w:hAnsi="Times New Roman"/>
          <w:kern w:val="2"/>
          <w:sz w:val="28"/>
          <w:szCs w:val="28"/>
        </w:rPr>
        <w:t>доступных  невербальных</w:t>
      </w:r>
      <w:proofErr w:type="gramEnd"/>
      <w:r w:rsidRPr="00276B54">
        <w:rPr>
          <w:rFonts w:ascii="Times New Roman" w:hAnsi="Times New Roman"/>
          <w:kern w:val="2"/>
          <w:sz w:val="28"/>
          <w:szCs w:val="28"/>
        </w:rPr>
        <w:t xml:space="preserve">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Умение пользоваться доступными средствами коммуникации в практике экспрессивной и </w:t>
      </w:r>
      <w:proofErr w:type="spellStart"/>
      <w:r w:rsidRPr="00276B54">
        <w:rPr>
          <w:rFonts w:ascii="Times New Roman" w:hAnsi="Times New Roman" w:cs="Times New Roman"/>
          <w:kern w:val="2"/>
          <w:sz w:val="28"/>
          <w:szCs w:val="28"/>
        </w:rPr>
        <w:t>импрессивной</w:t>
      </w:r>
      <w:proofErr w:type="spellEnd"/>
      <w:r w:rsidRPr="00276B54">
        <w:rPr>
          <w:rFonts w:ascii="Times New Roman" w:hAnsi="Times New Roman" w:cs="Times New Roman"/>
          <w:kern w:val="2"/>
          <w:sz w:val="28"/>
          <w:szCs w:val="28"/>
        </w:rPr>
        <w:t xml:space="preserve">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w:t>
      </w:r>
      <w:proofErr w:type="spellStart"/>
      <w:r w:rsidRPr="00276B54">
        <w:rPr>
          <w:rFonts w:ascii="Times New Roman" w:hAnsi="Times New Roman" w:cs="Times New Roman"/>
          <w:kern w:val="2"/>
          <w:sz w:val="28"/>
          <w:szCs w:val="28"/>
        </w:rPr>
        <w:t>дочисловые</w:t>
      </w:r>
      <w:proofErr w:type="spellEnd"/>
      <w:r w:rsidRPr="00276B54">
        <w:rPr>
          <w:rFonts w:ascii="Times New Roman" w:hAnsi="Times New Roman" w:cs="Times New Roman"/>
          <w:kern w:val="2"/>
          <w:sz w:val="28"/>
          <w:szCs w:val="28"/>
        </w:rPr>
        <w:t>),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выражать свое отношение к результатам собственной и </w:t>
      </w:r>
      <w:proofErr w:type="spellStart"/>
      <w:r w:rsidRPr="00276B54">
        <w:rPr>
          <w:rFonts w:ascii="Times New Roman" w:hAnsi="Times New Roman"/>
          <w:kern w:val="2"/>
          <w:sz w:val="28"/>
          <w:szCs w:val="28"/>
        </w:rPr>
        <w:t>чужойтворческой</w:t>
      </w:r>
      <w:proofErr w:type="spellEnd"/>
      <w:r w:rsidRPr="00276B54">
        <w:rPr>
          <w:rFonts w:ascii="Times New Roman" w:hAnsi="Times New Roman"/>
          <w:kern w:val="2"/>
          <w:sz w:val="28"/>
          <w:szCs w:val="28"/>
        </w:rPr>
        <w:t xml:space="preserve">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w:t>
      </w:r>
      <w:proofErr w:type="gramStart"/>
      <w:r w:rsidRPr="00276B54">
        <w:rPr>
          <w:rFonts w:ascii="Times New Roman" w:hAnsi="Times New Roman"/>
          <w:kern w:val="2"/>
          <w:sz w:val="28"/>
          <w:szCs w:val="28"/>
        </w:rPr>
        <w:t>по  характеру</w:t>
      </w:r>
      <w:proofErr w:type="gramEnd"/>
      <w:r w:rsidRPr="00276B54">
        <w:rPr>
          <w:rFonts w:ascii="Times New Roman" w:hAnsi="Times New Roman"/>
          <w:kern w:val="2"/>
          <w:sz w:val="28"/>
          <w:szCs w:val="28"/>
        </w:rPr>
        <w:t xml:space="preserve">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совместной и </w:t>
      </w:r>
      <w:proofErr w:type="spellStart"/>
      <w:r w:rsidRPr="00276B54">
        <w:rPr>
          <w:rFonts w:ascii="Times New Roman" w:hAnsi="Times New Roman"/>
          <w:kern w:val="2"/>
          <w:sz w:val="28"/>
          <w:szCs w:val="28"/>
        </w:rPr>
        <w:t>самостоятельноймузыкальной</w:t>
      </w:r>
      <w:proofErr w:type="spellEnd"/>
      <w:r w:rsidRPr="00276B54">
        <w:rPr>
          <w:rFonts w:ascii="Times New Roman" w:hAnsi="Times New Roman"/>
          <w:kern w:val="2"/>
          <w:sz w:val="28"/>
          <w:szCs w:val="28"/>
        </w:rPr>
        <w:t xml:space="preserve">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w:t>
      </w:r>
      <w:proofErr w:type="gramStart"/>
      <w:r w:rsidRPr="00276B54">
        <w:rPr>
          <w:rFonts w:ascii="Times New Roman" w:hAnsi="Times New Roman"/>
          <w:kern w:val="2"/>
          <w:sz w:val="28"/>
          <w:szCs w:val="28"/>
        </w:rPr>
        <w:t>бережно  относиться</w:t>
      </w:r>
      <w:proofErr w:type="gramEnd"/>
      <w:r w:rsidRPr="00276B54">
        <w:rPr>
          <w:rFonts w:ascii="Times New Roman" w:hAnsi="Times New Roman"/>
          <w:kern w:val="2"/>
          <w:sz w:val="28"/>
          <w:szCs w:val="28"/>
        </w:rPr>
        <w:t xml:space="preserve">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социальных </w:t>
      </w:r>
      <w:proofErr w:type="gramStart"/>
      <w:r w:rsidRPr="00276B54">
        <w:rPr>
          <w:rFonts w:ascii="Times New Roman" w:hAnsi="Times New Roman"/>
          <w:kern w:val="2"/>
          <w:sz w:val="28"/>
          <w:szCs w:val="28"/>
        </w:rPr>
        <w:t>ролях  людей</w:t>
      </w:r>
      <w:proofErr w:type="gramEnd"/>
      <w:r w:rsidRPr="00276B54">
        <w:rPr>
          <w:rFonts w:ascii="Times New Roman" w:hAnsi="Times New Roman"/>
          <w:kern w:val="2"/>
          <w:sz w:val="28"/>
          <w:szCs w:val="28"/>
        </w:rPr>
        <w:t xml:space="preserve">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w:t>
      </w:r>
      <w:proofErr w:type="gramStart"/>
      <w:r w:rsidRPr="00276B54">
        <w:rPr>
          <w:rFonts w:ascii="Times New Roman" w:hAnsi="Times New Roman"/>
          <w:kern w:val="2"/>
          <w:sz w:val="28"/>
          <w:szCs w:val="28"/>
        </w:rPr>
        <w:t>на  образование</w:t>
      </w:r>
      <w:proofErr w:type="gramEnd"/>
      <w:r w:rsidRPr="00276B54">
        <w:rPr>
          <w:rFonts w:ascii="Times New Roman" w:hAnsi="Times New Roman"/>
          <w:kern w:val="2"/>
          <w:sz w:val="28"/>
          <w:szCs w:val="28"/>
        </w:rPr>
        <w:t xml:space="preserve">,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w:t>
      </w:r>
      <w:proofErr w:type="gramStart"/>
      <w:r w:rsidRPr="00276B54">
        <w:rPr>
          <w:rFonts w:ascii="Times New Roman" w:hAnsi="Times New Roman"/>
          <w:kern w:val="2"/>
          <w:sz w:val="28"/>
          <w:szCs w:val="28"/>
        </w:rPr>
        <w:t>дочери,  гражданина</w:t>
      </w:r>
      <w:proofErr w:type="gramEnd"/>
      <w:r w:rsidRPr="00276B54">
        <w:rPr>
          <w:rFonts w:ascii="Times New Roman" w:hAnsi="Times New Roman"/>
          <w:kern w:val="2"/>
          <w:sz w:val="28"/>
          <w:szCs w:val="28"/>
        </w:rPr>
        <w:t xml:space="preserve"> и </w:t>
      </w:r>
      <w:proofErr w:type="spellStart"/>
      <w:r w:rsidRPr="00276B54">
        <w:rPr>
          <w:rFonts w:ascii="Times New Roman" w:hAnsi="Times New Roman"/>
          <w:kern w:val="2"/>
          <w:sz w:val="28"/>
          <w:szCs w:val="28"/>
        </w:rPr>
        <w:t>др</w:t>
      </w:r>
      <w:proofErr w:type="spellEnd"/>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режимные моменты (чистка зубов утром и вечером, мытье рук после </w:t>
      </w:r>
      <w:proofErr w:type="gramStart"/>
      <w:r w:rsidRPr="00276B54">
        <w:rPr>
          <w:rFonts w:ascii="Times New Roman" w:hAnsi="Times New Roman"/>
          <w:kern w:val="2"/>
          <w:sz w:val="28"/>
          <w:szCs w:val="28"/>
        </w:rPr>
        <w:t>посещения  туалета</w:t>
      </w:r>
      <w:proofErr w:type="gramEnd"/>
      <w:r w:rsidRPr="00276B54">
        <w:rPr>
          <w:rFonts w:ascii="Times New Roman" w:hAnsi="Times New Roman"/>
          <w:kern w:val="2"/>
          <w:sz w:val="28"/>
          <w:szCs w:val="28"/>
        </w:rPr>
        <w:t xml:space="preserve">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76B54">
        <w:rPr>
          <w:rFonts w:ascii="Times New Roman" w:hAnsi="Times New Roman" w:cs="Times New Roman"/>
          <w:kern w:val="2"/>
          <w:sz w:val="28"/>
          <w:szCs w:val="28"/>
        </w:rPr>
        <w:t>аромобаночек</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вибромассажеры</w:t>
      </w:r>
      <w:proofErr w:type="spellEnd"/>
      <w:r w:rsidRPr="00276B54">
        <w:rPr>
          <w:rFonts w:ascii="Times New Roman" w:hAnsi="Times New Roman" w:cs="Times New Roman"/>
          <w:kern w:val="2"/>
          <w:sz w:val="28"/>
          <w:szCs w:val="28"/>
        </w:rPr>
        <w:t xml:space="preserve">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материалами. </w:t>
      </w:r>
      <w:proofErr w:type="spellStart"/>
      <w:r w:rsidRPr="00276B54">
        <w:rPr>
          <w:rFonts w:ascii="Times New Roman" w:hAnsi="Times New Roman" w:cs="Times New Roman"/>
          <w:kern w:val="2"/>
          <w:sz w:val="28"/>
          <w:szCs w:val="28"/>
        </w:rPr>
        <w:t>Сминание</w:t>
      </w:r>
      <w:proofErr w:type="spellEnd"/>
      <w:r w:rsidRPr="00276B54">
        <w:rPr>
          <w:rFonts w:ascii="Times New Roman" w:hAnsi="Times New Roman" w:cs="Times New Roman"/>
          <w:kern w:val="2"/>
          <w:sz w:val="28"/>
          <w:szCs w:val="28"/>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реабилитации (кресла-коляски, ходунки, </w:t>
      </w:r>
      <w:proofErr w:type="spellStart"/>
      <w:r w:rsidRPr="00276B54">
        <w:rPr>
          <w:rFonts w:ascii="Times New Roman" w:hAnsi="Times New Roman" w:cs="Times New Roman"/>
          <w:kern w:val="2"/>
          <w:sz w:val="28"/>
          <w:szCs w:val="28"/>
        </w:rPr>
        <w:t>вертикализаторы</w:t>
      </w:r>
      <w:proofErr w:type="spellEnd"/>
      <w:r w:rsidRPr="00276B54">
        <w:rPr>
          <w:rFonts w:ascii="Times New Roman" w:hAnsi="Times New Roman" w:cs="Times New Roman"/>
          <w:kern w:val="2"/>
          <w:sz w:val="28"/>
          <w:szCs w:val="28"/>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276B54">
        <w:rPr>
          <w:rFonts w:ascii="Times New Roman" w:hAnsi="Times New Roman" w:cs="Times New Roman"/>
          <w:kern w:val="2"/>
          <w:sz w:val="28"/>
          <w:szCs w:val="28"/>
        </w:rPr>
        <w:t>Мотомед</w:t>
      </w:r>
      <w:proofErr w:type="spellEnd"/>
      <w:r w:rsidRPr="00276B54">
        <w:rPr>
          <w:rFonts w:ascii="Times New Roman" w:hAnsi="Times New Roman" w:cs="Times New Roman"/>
          <w:kern w:val="2"/>
          <w:sz w:val="28"/>
          <w:szCs w:val="28"/>
        </w:rPr>
        <w:t>»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w:t>
      </w:r>
      <w:proofErr w:type="gramStart"/>
      <w:r w:rsidRPr="00276B54">
        <w:rPr>
          <w:rFonts w:ascii="Times New Roman" w:hAnsi="Times New Roman" w:cs="Times New Roman"/>
          <w:kern w:val="2"/>
          <w:sz w:val="28"/>
          <w:szCs w:val="28"/>
        </w:rPr>
        <w:t>жизни  человека</w:t>
      </w:r>
      <w:proofErr w:type="gramEnd"/>
      <w:r w:rsidRPr="00276B54">
        <w:rPr>
          <w:rFonts w:ascii="Times New Roman" w:hAnsi="Times New Roman" w:cs="Times New Roman"/>
          <w:kern w:val="2"/>
          <w:sz w:val="28"/>
          <w:szCs w:val="28"/>
        </w:rPr>
        <w:t xml:space="preserve">.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w:t>
      </w:r>
      <w:proofErr w:type="gramStart"/>
      <w:r w:rsidRPr="00276B54">
        <w:rPr>
          <w:rFonts w:ascii="Times New Roman" w:hAnsi="Times New Roman" w:cs="Times New Roman"/>
          <w:kern w:val="2"/>
          <w:sz w:val="28"/>
          <w:szCs w:val="28"/>
        </w:rPr>
        <w:t>является  тем</w:t>
      </w:r>
      <w:proofErr w:type="gramEnd"/>
      <w:r w:rsidRPr="00276B54">
        <w:rPr>
          <w:rFonts w:ascii="Times New Roman" w:hAnsi="Times New Roman" w:cs="Times New Roman"/>
          <w:kern w:val="2"/>
          <w:sz w:val="28"/>
          <w:szCs w:val="28"/>
        </w:rPr>
        <w:t xml:space="preserve">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w:t>
      </w:r>
      <w:proofErr w:type="spellStart"/>
      <w:r w:rsidRPr="00276B54">
        <w:rPr>
          <w:rFonts w:ascii="Times New Roman" w:hAnsi="Times New Roman" w:cs="Times New Roman"/>
          <w:kern w:val="2"/>
          <w:sz w:val="28"/>
          <w:szCs w:val="28"/>
        </w:rPr>
        <w:t>Language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Master</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Big</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Mac</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by</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GoTalk</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MinTalker</w:t>
      </w:r>
      <w:proofErr w:type="spellEnd"/>
      <w:r w:rsidRPr="00276B54">
        <w:rPr>
          <w:rFonts w:ascii="Times New Roman" w:hAnsi="Times New Roman" w:cs="Times New Roman"/>
          <w:kern w:val="2"/>
          <w:sz w:val="28"/>
          <w:szCs w:val="28"/>
        </w:rPr>
        <w:t xml:space="preserve">” и др.), а также компьютерные </w:t>
      </w:r>
      <w:proofErr w:type="spellStart"/>
      <w:r w:rsidRPr="00276B54">
        <w:rPr>
          <w:rFonts w:ascii="Times New Roman" w:hAnsi="Times New Roman" w:cs="Times New Roman"/>
          <w:kern w:val="2"/>
          <w:sz w:val="28"/>
          <w:szCs w:val="28"/>
        </w:rPr>
        <w:t>програмы</w:t>
      </w:r>
      <w:proofErr w:type="spellEnd"/>
      <w:r w:rsidRPr="00276B54">
        <w:rPr>
          <w:rFonts w:ascii="Times New Roman" w:hAnsi="Times New Roman" w:cs="Times New Roman"/>
          <w:kern w:val="2"/>
          <w:sz w:val="28"/>
          <w:szCs w:val="28"/>
        </w:rPr>
        <w:t xml:space="preserve"> (например: </w:t>
      </w:r>
      <w:proofErr w:type="spellStart"/>
      <w:r w:rsidRPr="00276B54">
        <w:rPr>
          <w:rFonts w:ascii="Times New Roman" w:hAnsi="Times New Roman" w:cs="Times New Roman"/>
          <w:kern w:val="2"/>
          <w:sz w:val="28"/>
          <w:szCs w:val="28"/>
        </w:rPr>
        <w:t>PicTop</w:t>
      </w:r>
      <w:proofErr w:type="spellEnd"/>
      <w:r w:rsidRPr="00276B54">
        <w:rPr>
          <w:rFonts w:ascii="Times New Roman" w:hAnsi="Times New Roman" w:cs="Times New Roman"/>
          <w:kern w:val="2"/>
          <w:sz w:val="28"/>
          <w:szCs w:val="28"/>
        </w:rPr>
        <w:t xml:space="preserve">) и синтезирующие речь устройства (например: </w:t>
      </w:r>
      <w:proofErr w:type="spellStart"/>
      <w:r w:rsidRPr="00276B54">
        <w:rPr>
          <w:rFonts w:ascii="Times New Roman" w:hAnsi="Times New Roman" w:cs="Times New Roman"/>
          <w:kern w:val="2"/>
          <w:sz w:val="28"/>
          <w:szCs w:val="28"/>
        </w:rPr>
        <w:t>Apple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iPad</w:t>
      </w:r>
      <w:proofErr w:type="spellEnd"/>
      <w:r w:rsidRPr="00276B54">
        <w:rPr>
          <w:rFonts w:ascii="Times New Roman" w:hAnsi="Times New Roman" w:cs="Times New Roman"/>
          <w:kern w:val="2"/>
          <w:sz w:val="28"/>
          <w:szCs w:val="28"/>
        </w:rPr>
        <w:t xml:space="preserve">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w:t>
      </w:r>
      <w:proofErr w:type="spellStart"/>
      <w:r w:rsidRPr="00276B54">
        <w:rPr>
          <w:rFonts w:ascii="Times New Roman" w:hAnsi="Times New Roman" w:cs="Times New Roman"/>
          <w:kern w:val="2"/>
          <w:sz w:val="28"/>
          <w:szCs w:val="28"/>
        </w:rPr>
        <w:t>Language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Master</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Big</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Mac</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by</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GoTalk</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MinTalker</w:t>
      </w:r>
      <w:proofErr w:type="spellEnd"/>
      <w:r w:rsidRPr="00276B54">
        <w:rPr>
          <w:rFonts w:ascii="Times New Roman" w:hAnsi="Times New Roman" w:cs="Times New Roman"/>
          <w:kern w:val="2"/>
          <w:sz w:val="28"/>
          <w:szCs w:val="28"/>
        </w:rPr>
        <w:t xml:space="preserve">” и др., а также компьютерных устройств, синтезирующих речь, например, </w:t>
      </w:r>
      <w:proofErr w:type="spellStart"/>
      <w:r w:rsidRPr="00276B54">
        <w:rPr>
          <w:rFonts w:ascii="Times New Roman" w:hAnsi="Times New Roman" w:cs="Times New Roman"/>
          <w:kern w:val="2"/>
          <w:sz w:val="28"/>
          <w:szCs w:val="28"/>
        </w:rPr>
        <w:t>Apple</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iPad</w:t>
      </w:r>
      <w:proofErr w:type="spellEnd"/>
      <w:r w:rsidRPr="00276B54">
        <w:rPr>
          <w:rFonts w:ascii="Times New Roman" w:hAnsi="Times New Roman" w:cs="Times New Roman"/>
          <w:kern w:val="2"/>
          <w:sz w:val="28"/>
          <w:szCs w:val="28"/>
        </w:rPr>
        <w:t xml:space="preserve">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 xml:space="preserve">обучающихся с ТМНР должна быть направлена на обеспечение </w:t>
      </w:r>
      <w:proofErr w:type="spellStart"/>
      <w:r w:rsidR="008908EB">
        <w:rPr>
          <w:rFonts w:ascii="Times New Roman" w:hAnsi="Times New Roman"/>
          <w:sz w:val="28"/>
        </w:rPr>
        <w:t>ихнравственного</w:t>
      </w:r>
      <w:proofErr w:type="spellEnd"/>
      <w:r w:rsidR="008908EB">
        <w:rPr>
          <w:rFonts w:ascii="Times New Roman" w:hAnsi="Times New Roman"/>
          <w:sz w:val="28"/>
        </w:rPr>
        <w:t xml:space="preserve">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 xml:space="preserve">организацию системы воспитательных мероприятий, позволяющих обучающемуся использовать на практике полученные знания и </w:t>
      </w:r>
      <w:proofErr w:type="gramStart"/>
      <w:r>
        <w:rPr>
          <w:rFonts w:ascii="Times New Roman" w:hAnsi="Times New Roman"/>
          <w:sz w:val="28"/>
        </w:rPr>
        <w:t>усвоенные модели</w:t>
      </w:r>
      <w:proofErr w:type="gramEnd"/>
      <w:r>
        <w:rPr>
          <w:rFonts w:ascii="Times New Roman" w:hAnsi="Times New Roman"/>
          <w:sz w:val="28"/>
        </w:rPr>
        <w:t xml:space="preserve">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w:t>
      </w:r>
      <w:proofErr w:type="gramStart"/>
      <w:r w:rsidRPr="00276B54">
        <w:rPr>
          <w:rFonts w:ascii="Times New Roman" w:hAnsi="Times New Roman" w:cs="Times New Roman"/>
          <w:i w:val="0"/>
        </w:rPr>
        <w:t>4.Программа</w:t>
      </w:r>
      <w:proofErr w:type="gramEnd"/>
      <w:r w:rsidRPr="00276B54">
        <w:rPr>
          <w:rFonts w:ascii="Times New Roman" w:hAnsi="Times New Roman" w:cs="Times New Roman"/>
          <w:i w:val="0"/>
        </w:rPr>
        <w:t xml:space="preserve">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соблюдение </w:t>
      </w:r>
      <w:proofErr w:type="spellStart"/>
      <w:r>
        <w:rPr>
          <w:rFonts w:ascii="Times New Roman" w:hAnsi="Times New Roman"/>
          <w:sz w:val="28"/>
          <w:szCs w:val="28"/>
        </w:rPr>
        <w:t>здоровьесозидающих</w:t>
      </w:r>
      <w:proofErr w:type="spellEnd"/>
      <w:r>
        <w:rPr>
          <w:rFonts w:ascii="Times New Roman" w:hAnsi="Times New Roman"/>
          <w:sz w:val="28"/>
          <w:szCs w:val="28"/>
        </w:rPr>
        <w:t xml:space="preserve">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proofErr w:type="spellStart"/>
      <w:r>
        <w:rPr>
          <w:sz w:val="28"/>
          <w:szCs w:val="28"/>
        </w:rPr>
        <w:t>Программа</w:t>
      </w:r>
      <w:proofErr w:type="spellEnd"/>
      <w:r>
        <w:rPr>
          <w:sz w:val="28"/>
          <w:szCs w:val="28"/>
        </w:rPr>
        <w:t xml:space="preserve"> </w:t>
      </w:r>
      <w:proofErr w:type="spellStart"/>
      <w:r>
        <w:rPr>
          <w:sz w:val="28"/>
          <w:szCs w:val="28"/>
        </w:rPr>
        <w:t>должна</w:t>
      </w:r>
      <w:proofErr w:type="spellEnd"/>
      <w:r>
        <w:rPr>
          <w:sz w:val="28"/>
          <w:szCs w:val="28"/>
        </w:rPr>
        <w:t xml:space="preserve"> </w:t>
      </w:r>
      <w:proofErr w:type="spellStart"/>
      <w:r>
        <w:rPr>
          <w:sz w:val="28"/>
          <w:szCs w:val="28"/>
        </w:rPr>
        <w:t>содержать</w:t>
      </w:r>
      <w:proofErr w:type="spellEnd"/>
      <w:r>
        <w:rPr>
          <w:sz w:val="28"/>
          <w:szCs w:val="28"/>
        </w:rPr>
        <w:t xml:space="preserve"> </w:t>
      </w:r>
      <w:proofErr w:type="spellStart"/>
      <w:r>
        <w:rPr>
          <w:sz w:val="28"/>
          <w:szCs w:val="28"/>
        </w:rPr>
        <w:t>цели</w:t>
      </w:r>
      <w:proofErr w:type="spellEnd"/>
      <w:r>
        <w:rPr>
          <w:sz w:val="28"/>
          <w:szCs w:val="28"/>
        </w:rPr>
        <w:t xml:space="preserve">, </w:t>
      </w:r>
      <w:proofErr w:type="spellStart"/>
      <w:r>
        <w:rPr>
          <w:sz w:val="28"/>
          <w:szCs w:val="28"/>
        </w:rPr>
        <w:t>задачи</w:t>
      </w:r>
      <w:proofErr w:type="spellEnd"/>
      <w:r>
        <w:rPr>
          <w:sz w:val="28"/>
          <w:szCs w:val="28"/>
        </w:rPr>
        <w:t xml:space="preserve">, </w:t>
      </w:r>
      <w:proofErr w:type="spellStart"/>
      <w:r>
        <w:rPr>
          <w:sz w:val="28"/>
          <w:szCs w:val="28"/>
        </w:rPr>
        <w:t>планируемые</w:t>
      </w:r>
      <w:proofErr w:type="spellEnd"/>
      <w:r>
        <w:rPr>
          <w:sz w:val="28"/>
          <w:szCs w:val="28"/>
        </w:rPr>
        <w:t xml:space="preserve"> </w:t>
      </w:r>
      <w:proofErr w:type="spellStart"/>
      <w:r>
        <w:rPr>
          <w:sz w:val="28"/>
          <w:szCs w:val="28"/>
        </w:rPr>
        <w:t>результаты</w:t>
      </w:r>
      <w:proofErr w:type="spellEnd"/>
      <w:r>
        <w:rPr>
          <w:sz w:val="28"/>
          <w:szCs w:val="28"/>
        </w:rPr>
        <w:t xml:space="preserve">, </w:t>
      </w:r>
      <w:proofErr w:type="spellStart"/>
      <w:r>
        <w:rPr>
          <w:sz w:val="28"/>
          <w:szCs w:val="28"/>
        </w:rPr>
        <w:t>основные</w:t>
      </w:r>
      <w:proofErr w:type="spellEnd"/>
      <w:r>
        <w:rPr>
          <w:sz w:val="28"/>
          <w:szCs w:val="28"/>
        </w:rPr>
        <w:t xml:space="preserve"> </w:t>
      </w:r>
      <w:proofErr w:type="spellStart"/>
      <w:r>
        <w:rPr>
          <w:sz w:val="28"/>
          <w:szCs w:val="28"/>
        </w:rPr>
        <w:t>направления</w:t>
      </w:r>
      <w:proofErr w:type="spellEnd"/>
      <w:r>
        <w:rPr>
          <w:sz w:val="28"/>
          <w:szCs w:val="28"/>
        </w:rPr>
        <w:t xml:space="preserve"> и </w:t>
      </w:r>
      <w:proofErr w:type="spellStart"/>
      <w:r>
        <w:rPr>
          <w:sz w:val="28"/>
          <w:szCs w:val="28"/>
        </w:rPr>
        <w:t>перечень</w:t>
      </w:r>
      <w:proofErr w:type="spellEnd"/>
      <w:r>
        <w:rPr>
          <w:sz w:val="28"/>
          <w:szCs w:val="28"/>
        </w:rPr>
        <w:t xml:space="preserve"> </w:t>
      </w:r>
      <w:proofErr w:type="spellStart"/>
      <w:r>
        <w:rPr>
          <w:sz w:val="28"/>
          <w:szCs w:val="28"/>
        </w:rPr>
        <w:t>организационных</w:t>
      </w:r>
      <w:proofErr w:type="spellEnd"/>
      <w:r>
        <w:rPr>
          <w:sz w:val="28"/>
          <w:szCs w:val="28"/>
        </w:rPr>
        <w:t xml:space="preserve"> </w:t>
      </w:r>
      <w:proofErr w:type="spellStart"/>
      <w:r>
        <w:rPr>
          <w:sz w:val="28"/>
          <w:szCs w:val="28"/>
        </w:rPr>
        <w:t>форм</w:t>
      </w:r>
      <w:proofErr w:type="spellEnd"/>
      <w:r>
        <w:rPr>
          <w:sz w:val="28"/>
          <w:szCs w:val="28"/>
        </w:rPr>
        <w:t>.</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proofErr w:type="spellStart"/>
      <w:r w:rsidRPr="00591022">
        <w:rPr>
          <w:sz w:val="28"/>
          <w:szCs w:val="28"/>
        </w:rPr>
        <w:t>Программа</w:t>
      </w:r>
      <w:proofErr w:type="spellEnd"/>
      <w:r w:rsidRPr="00591022">
        <w:rPr>
          <w:sz w:val="28"/>
          <w:szCs w:val="28"/>
        </w:rPr>
        <w:t xml:space="preserve"> </w:t>
      </w:r>
      <w:proofErr w:type="spellStart"/>
      <w:r w:rsidRPr="00591022">
        <w:rPr>
          <w:sz w:val="28"/>
          <w:szCs w:val="28"/>
        </w:rPr>
        <w:t>коррекционной</w:t>
      </w:r>
      <w:proofErr w:type="spellEnd"/>
      <w:r w:rsidRPr="00591022">
        <w:rPr>
          <w:sz w:val="28"/>
          <w:szCs w:val="28"/>
        </w:rPr>
        <w:t xml:space="preserve"> </w:t>
      </w:r>
      <w:proofErr w:type="spellStart"/>
      <w:r w:rsidRPr="00591022">
        <w:rPr>
          <w:sz w:val="28"/>
          <w:szCs w:val="28"/>
        </w:rPr>
        <w:t>работы</w:t>
      </w:r>
      <w:proofErr w:type="spellEnd"/>
      <w:r w:rsidRPr="00591022">
        <w:rPr>
          <w:sz w:val="28"/>
          <w:szCs w:val="28"/>
        </w:rPr>
        <w:t xml:space="preserve"> </w:t>
      </w:r>
      <w:proofErr w:type="spellStart"/>
      <w:r w:rsidRPr="00591022">
        <w:rPr>
          <w:sz w:val="28"/>
          <w:szCs w:val="28"/>
        </w:rPr>
        <w:t>должна</w:t>
      </w:r>
      <w:proofErr w:type="spellEnd"/>
      <w:r w:rsidRPr="00591022">
        <w:rPr>
          <w:sz w:val="28"/>
          <w:szCs w:val="28"/>
        </w:rPr>
        <w:t xml:space="preserve"> </w:t>
      </w:r>
      <w:proofErr w:type="spellStart"/>
      <w:r w:rsidRPr="00591022">
        <w:rPr>
          <w:sz w:val="28"/>
          <w:szCs w:val="28"/>
        </w:rPr>
        <w:t>обеспечивать</w:t>
      </w:r>
      <w:proofErr w:type="spellEnd"/>
      <w:r w:rsidRPr="00591022">
        <w:rPr>
          <w:sz w:val="28"/>
          <w:szCs w:val="28"/>
        </w:rPr>
        <w:t>:</w:t>
      </w:r>
    </w:p>
    <w:p w:rsidR="00591022" w:rsidRPr="00781409" w:rsidRDefault="00591022" w:rsidP="00591022">
      <w:pPr>
        <w:pStyle w:val="Standard"/>
        <w:tabs>
          <w:tab w:val="left" w:pos="720"/>
          <w:tab w:val="left" w:pos="1080"/>
        </w:tabs>
        <w:spacing w:line="360" w:lineRule="auto"/>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w:t>
      </w:r>
      <w:r>
        <w:rPr>
          <w:sz w:val="28"/>
          <w:szCs w:val="28"/>
        </w:rPr>
        <w:t>и</w:t>
      </w:r>
      <w:proofErr w:type="spellEnd"/>
      <w:r>
        <w:rPr>
          <w:sz w:val="28"/>
          <w:szCs w:val="28"/>
        </w:rPr>
        <w:t xml:space="preserve"> </w:t>
      </w:r>
      <w:proofErr w:type="spellStart"/>
      <w:r>
        <w:rPr>
          <w:sz w:val="28"/>
          <w:szCs w:val="28"/>
        </w:rPr>
        <w:t>обучающимся</w:t>
      </w:r>
      <w:proofErr w:type="spellEnd"/>
      <w:r>
        <w:rPr>
          <w:sz w:val="28"/>
          <w:szCs w:val="28"/>
        </w:rPr>
        <w:t xml:space="preserve"> с</w:t>
      </w:r>
      <w:r>
        <w:rPr>
          <w:sz w:val="28"/>
          <w:szCs w:val="28"/>
          <w:lang w:val="ru-RU"/>
        </w:rPr>
        <w:t xml:space="preserve"> ТМНР</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w:t>
      </w:r>
      <w:proofErr w:type="spellStart"/>
      <w:r w:rsidRPr="00781409">
        <w:rPr>
          <w:sz w:val="28"/>
          <w:szCs w:val="28"/>
        </w:rPr>
        <w:t>комиссии</w:t>
      </w:r>
      <w:proofErr w:type="spellEnd"/>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w:t>
      </w:r>
      <w:r>
        <w:rPr>
          <w:sz w:val="28"/>
          <w:szCs w:val="28"/>
        </w:rPr>
        <w:t>ического</w:t>
      </w:r>
      <w:proofErr w:type="spellEnd"/>
      <w:r>
        <w:rPr>
          <w:sz w:val="28"/>
          <w:szCs w:val="28"/>
        </w:rPr>
        <w:t xml:space="preserve"> и </w:t>
      </w:r>
      <w:proofErr w:type="spellStart"/>
      <w:r>
        <w:rPr>
          <w:sz w:val="28"/>
          <w:szCs w:val="28"/>
        </w:rPr>
        <w:t>социального</w:t>
      </w:r>
      <w:proofErr w:type="spellEnd"/>
      <w:r>
        <w:rPr>
          <w:sz w:val="28"/>
          <w:szCs w:val="28"/>
        </w:rPr>
        <w:t xml:space="preserve"> </w:t>
      </w:r>
      <w:proofErr w:type="spellStart"/>
      <w:r>
        <w:rPr>
          <w:sz w:val="28"/>
          <w:szCs w:val="28"/>
        </w:rPr>
        <w:t>сопровождения</w:t>
      </w:r>
      <w:proofErr w:type="spellEnd"/>
      <w:r>
        <w:rPr>
          <w:sz w:val="28"/>
          <w:szCs w:val="28"/>
        </w:rPr>
        <w:t xml:space="preserve"> </w:t>
      </w:r>
      <w:proofErr w:type="spellStart"/>
      <w:r>
        <w:rPr>
          <w:sz w:val="28"/>
          <w:szCs w:val="28"/>
        </w:rPr>
        <w:t>обучающихся</w:t>
      </w:r>
      <w:proofErr w:type="spellEnd"/>
      <w:r>
        <w:rPr>
          <w:sz w:val="28"/>
          <w:szCs w:val="28"/>
        </w:rPr>
        <w:t xml:space="preserve"> с </w:t>
      </w:r>
      <w:r>
        <w:rPr>
          <w:sz w:val="28"/>
          <w:szCs w:val="28"/>
          <w:lang w:val="ru-RU"/>
        </w:rPr>
        <w:t>ТМНР</w:t>
      </w:r>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r>
        <w:rPr>
          <w:sz w:val="28"/>
          <w:szCs w:val="28"/>
          <w:lang w:val="ru-RU"/>
        </w:rPr>
        <w:t>обще</w:t>
      </w:r>
      <w:proofErr w:type="spellStart"/>
      <w:r w:rsidRPr="00781409">
        <w:rPr>
          <w:sz w:val="28"/>
          <w:szCs w:val="28"/>
        </w:rPr>
        <w:t>образователь</w:t>
      </w:r>
      <w:r>
        <w:rPr>
          <w:sz w:val="28"/>
          <w:szCs w:val="28"/>
        </w:rPr>
        <w:t>ной</w:t>
      </w:r>
      <w:proofErr w:type="spellEnd"/>
      <w:r>
        <w:rPr>
          <w:sz w:val="28"/>
          <w:szCs w:val="28"/>
        </w:rPr>
        <w:t xml:space="preserve"> </w:t>
      </w:r>
      <w:proofErr w:type="spellStart"/>
      <w:r>
        <w:rPr>
          <w:sz w:val="28"/>
          <w:szCs w:val="28"/>
        </w:rPr>
        <w:t>программы</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w:t>
      </w:r>
      <w:proofErr w:type="gramStart"/>
      <w:r>
        <w:rPr>
          <w:sz w:val="28"/>
          <w:szCs w:val="28"/>
        </w:rPr>
        <w:t xml:space="preserve">соревнования </w:t>
      </w:r>
      <w:r w:rsidRPr="00734876">
        <w:rPr>
          <w:sz w:val="28"/>
          <w:szCs w:val="28"/>
        </w:rPr>
        <w:t xml:space="preserve"> и</w:t>
      </w:r>
      <w:proofErr w:type="gramEnd"/>
      <w:r w:rsidRPr="00734876">
        <w:rPr>
          <w:sz w:val="28"/>
          <w:szCs w:val="28"/>
        </w:rPr>
        <w:t xml:space="preserve">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proofErr w:type="spellStart"/>
      <w:r w:rsidRPr="00734876">
        <w:rPr>
          <w:sz w:val="28"/>
          <w:szCs w:val="28"/>
        </w:rPr>
        <w:t>обучающихся</w:t>
      </w:r>
      <w:r>
        <w:rPr>
          <w:sz w:val="28"/>
          <w:szCs w:val="28"/>
        </w:rPr>
        <w:t>с</w:t>
      </w:r>
      <w:proofErr w:type="spellEnd"/>
      <w:r>
        <w:rPr>
          <w:sz w:val="28"/>
          <w:szCs w:val="28"/>
        </w:rPr>
        <w:t xml:space="preserve">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w:t>
      </w:r>
      <w:proofErr w:type="gramStart"/>
      <w:r>
        <w:rPr>
          <w:sz w:val="28"/>
          <w:szCs w:val="28"/>
        </w:rPr>
        <w:t>НОДА,ТМНР</w:t>
      </w:r>
      <w:proofErr w:type="gramEnd"/>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 xml:space="preserve">Коррекционно-развивающая </w:t>
      </w:r>
      <w:proofErr w:type="spellStart"/>
      <w:r w:rsidRPr="00C85E89">
        <w:rPr>
          <w:rFonts w:ascii="Times New Roman" w:hAnsi="Times New Roman"/>
          <w:b/>
          <w:sz w:val="28"/>
          <w:szCs w:val="28"/>
        </w:rPr>
        <w:t>область</w:t>
      </w:r>
      <w:r w:rsidRPr="00C85E89">
        <w:rPr>
          <w:rFonts w:ascii="Times New Roman" w:hAnsi="Times New Roman"/>
          <w:sz w:val="28"/>
          <w:szCs w:val="28"/>
        </w:rPr>
        <w:t>учебного</w:t>
      </w:r>
      <w:proofErr w:type="spellEnd"/>
      <w:r w:rsidRPr="00C85E89">
        <w:rPr>
          <w:rFonts w:ascii="Times New Roman" w:hAnsi="Times New Roman"/>
          <w:sz w:val="28"/>
          <w:szCs w:val="28"/>
        </w:rPr>
        <w:t xml:space="preserve">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C85E89">
        <w:rPr>
          <w:rFonts w:ascii="Times New Roman" w:hAnsi="Times New Roman"/>
          <w:sz w:val="28"/>
          <w:szCs w:val="28"/>
        </w:rPr>
        <w:t>Стандарта</w:t>
      </w:r>
      <w:r w:rsidRPr="00C85E89">
        <w:rPr>
          <w:rFonts w:ascii="Times New Roman" w:hAnsi="Times New Roman"/>
          <w:b/>
          <w:sz w:val="28"/>
          <w:szCs w:val="28"/>
        </w:rPr>
        <w:t>внеурочная</w:t>
      </w:r>
      <w:proofErr w:type="spellEnd"/>
      <w:r w:rsidRPr="00C85E89">
        <w:rPr>
          <w:rFonts w:ascii="Times New Roman" w:hAnsi="Times New Roman"/>
          <w:b/>
          <w:sz w:val="28"/>
          <w:szCs w:val="28"/>
        </w:rPr>
        <w:t xml:space="preserve"> </w:t>
      </w:r>
      <w:proofErr w:type="spellStart"/>
      <w:r w:rsidRPr="00C85E89">
        <w:rPr>
          <w:rFonts w:ascii="Times New Roman" w:hAnsi="Times New Roman"/>
          <w:b/>
          <w:sz w:val="28"/>
          <w:szCs w:val="28"/>
        </w:rPr>
        <w:t>деятельность</w:t>
      </w:r>
      <w:r w:rsidRPr="00C85E89">
        <w:rPr>
          <w:rFonts w:ascii="Times New Roman" w:hAnsi="Times New Roman"/>
          <w:sz w:val="28"/>
          <w:szCs w:val="28"/>
        </w:rPr>
        <w:t>организуется</w:t>
      </w:r>
      <w:proofErr w:type="spellEnd"/>
      <w:r w:rsidRPr="00C85E89">
        <w:rPr>
          <w:rFonts w:ascii="Times New Roman" w:hAnsi="Times New Roman"/>
          <w:sz w:val="28"/>
          <w:szCs w:val="28"/>
        </w:rPr>
        <w:t xml:space="preserve"> по направлениям развития личности (духовно-нравственное, социальное, </w:t>
      </w:r>
      <w:proofErr w:type="spellStart"/>
      <w:r w:rsidRPr="00C85E89">
        <w:rPr>
          <w:rFonts w:ascii="Times New Roman" w:hAnsi="Times New Roman"/>
          <w:sz w:val="28"/>
          <w:szCs w:val="28"/>
        </w:rPr>
        <w:t>общеинтеллектуальное</w:t>
      </w:r>
      <w:proofErr w:type="spellEnd"/>
      <w:r w:rsidRPr="00C85E89">
        <w:rPr>
          <w:rFonts w:ascii="Times New Roman" w:hAnsi="Times New Roman"/>
          <w:sz w:val="28"/>
          <w:szCs w:val="28"/>
        </w:rPr>
        <w:t>,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w:t>
      </w:r>
      <w:proofErr w:type="gramStart"/>
      <w:r w:rsidR="00267795">
        <w:rPr>
          <w:rFonts w:ascii="Times New Roman" w:hAnsi="Times New Roman"/>
          <w:sz w:val="28"/>
          <w:szCs w:val="28"/>
        </w:rPr>
        <w:t>и  ТМРН</w:t>
      </w:r>
      <w:proofErr w:type="gramEnd"/>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w:t>
      </w:r>
      <w:proofErr w:type="gramStart"/>
      <w:r>
        <w:rPr>
          <w:rFonts w:ascii="Times New Roman" w:hAnsi="Times New Roman"/>
          <w:sz w:val="28"/>
          <w:szCs w:val="28"/>
        </w:rPr>
        <w:t>33  учебные</w:t>
      </w:r>
      <w:proofErr w:type="gramEnd"/>
      <w:r>
        <w:rPr>
          <w:rFonts w:ascii="Times New Roman" w:hAnsi="Times New Roman"/>
          <w:sz w:val="28"/>
          <w:szCs w:val="28"/>
        </w:rPr>
        <w:t xml:space="preserve">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w:t>
      </w:r>
      <w:proofErr w:type="gramStart"/>
      <w:r>
        <w:rPr>
          <w:rFonts w:ascii="Times New Roman" w:hAnsi="Times New Roman"/>
          <w:sz w:val="28"/>
          <w:szCs w:val="28"/>
        </w:rPr>
        <w:t xml:space="preserve">Наполняемость </w:t>
      </w:r>
      <w:r w:rsidRPr="00C85E89">
        <w:rPr>
          <w:rFonts w:ascii="Times New Roman" w:hAnsi="Times New Roman"/>
          <w:sz w:val="28"/>
          <w:szCs w:val="28"/>
        </w:rPr>
        <w:t xml:space="preserve"> в</w:t>
      </w:r>
      <w:proofErr w:type="gramEnd"/>
      <w:r w:rsidRPr="00C85E89">
        <w:rPr>
          <w:rFonts w:ascii="Times New Roman" w:hAnsi="Times New Roman"/>
          <w:sz w:val="28"/>
          <w:szCs w:val="28"/>
        </w:rPr>
        <w:t xml:space="preserve">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w:t>
      </w:r>
      <w:proofErr w:type="gramStart"/>
      <w:r>
        <w:rPr>
          <w:rFonts w:ascii="Times New Roman" w:hAnsi="Times New Roman"/>
          <w:sz w:val="28"/>
          <w:szCs w:val="28"/>
        </w:rPr>
        <w:t xml:space="preserve">индивидуальные </w:t>
      </w:r>
      <w:r w:rsidRPr="00C85E89">
        <w:rPr>
          <w:rFonts w:ascii="Times New Roman" w:hAnsi="Times New Roman"/>
          <w:sz w:val="28"/>
          <w:szCs w:val="28"/>
        </w:rPr>
        <w:t xml:space="preserve"> занятия</w:t>
      </w:r>
      <w:proofErr w:type="gramEnd"/>
      <w:r w:rsidRPr="00C85E89">
        <w:rPr>
          <w:rFonts w:ascii="Times New Roman" w:hAnsi="Times New Roman"/>
          <w:sz w:val="28"/>
          <w:szCs w:val="28"/>
        </w:rPr>
        <w:t xml:space="preserve">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формирование у учащихся средств компенсации </w:t>
      </w:r>
      <w:proofErr w:type="spellStart"/>
      <w:r w:rsidRPr="00C85E89">
        <w:rPr>
          <w:rFonts w:ascii="Times New Roman" w:hAnsi="Times New Roman"/>
          <w:sz w:val="28"/>
          <w:szCs w:val="28"/>
        </w:rPr>
        <w:t>дефицитарных</w:t>
      </w:r>
      <w:proofErr w:type="spellEnd"/>
      <w:r w:rsidRPr="00C85E89">
        <w:rPr>
          <w:rFonts w:ascii="Times New Roman" w:hAnsi="Times New Roman"/>
          <w:sz w:val="28"/>
          <w:szCs w:val="28"/>
        </w:rPr>
        <w:t xml:space="preserve">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Комплексная </w:t>
      </w:r>
      <w:proofErr w:type="spellStart"/>
      <w:r w:rsidRPr="00C85E89">
        <w:rPr>
          <w:rFonts w:ascii="Times New Roman" w:hAnsi="Times New Roman"/>
          <w:sz w:val="28"/>
          <w:szCs w:val="28"/>
        </w:rPr>
        <w:t>абилитация</w:t>
      </w:r>
      <w:proofErr w:type="spellEnd"/>
      <w:r w:rsidRPr="00C85E8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w:t>
      </w:r>
      <w:proofErr w:type="gramStart"/>
      <w:r>
        <w:rPr>
          <w:rFonts w:ascii="Times New Roman" w:hAnsi="Times New Roman"/>
          <w:sz w:val="28"/>
          <w:szCs w:val="28"/>
        </w:rPr>
        <w:t>необходимости  целесообразно</w:t>
      </w:r>
      <w:proofErr w:type="gramEnd"/>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proofErr w:type="gramStart"/>
      <w:r w:rsidRPr="00FA1C68">
        <w:rPr>
          <w:rFonts w:ascii="Times New Roman" w:hAnsi="Times New Roman"/>
          <w:sz w:val="28"/>
          <w:szCs w:val="28"/>
        </w:rPr>
        <w:t>дефекта.</w:t>
      </w:r>
      <w:r>
        <w:rPr>
          <w:rFonts w:ascii="Times New Roman" w:hAnsi="Times New Roman"/>
          <w:sz w:val="28"/>
          <w:szCs w:val="28"/>
        </w:rPr>
        <w:t>Решение</w:t>
      </w:r>
      <w:proofErr w:type="spellEnd"/>
      <w:proofErr w:type="gramEnd"/>
      <w:r>
        <w:rPr>
          <w:rFonts w:ascii="Times New Roman" w:hAnsi="Times New Roman"/>
          <w:sz w:val="28"/>
          <w:szCs w:val="28"/>
        </w:rPr>
        <w:t xml:space="preserve">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w:t>
      </w:r>
      <w:proofErr w:type="spellStart"/>
      <w:r w:rsidR="00B1189D">
        <w:rPr>
          <w:rFonts w:ascii="Times New Roman" w:hAnsi="Times New Roman"/>
          <w:sz w:val="28"/>
          <w:szCs w:val="28"/>
        </w:rPr>
        <w:t>дефектадля</w:t>
      </w:r>
      <w:proofErr w:type="spellEnd"/>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C85E89">
        <w:rPr>
          <w:rFonts w:ascii="Times New Roman" w:hAnsi="Times New Roman"/>
          <w:sz w:val="28"/>
          <w:szCs w:val="28"/>
        </w:rPr>
        <w:t>нед</w:t>
      </w:r>
      <w:proofErr w:type="spellEnd"/>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C85E89">
        <w:rPr>
          <w:rFonts w:ascii="Times New Roman" w:hAnsi="Times New Roman"/>
          <w:sz w:val="28"/>
          <w:szCs w:val="28"/>
        </w:rPr>
        <w:t>общеучебных</w:t>
      </w:r>
      <w:proofErr w:type="spellEnd"/>
      <w:r w:rsidRPr="00C85E89">
        <w:rPr>
          <w:rFonts w:ascii="Times New Roman" w:hAnsi="Times New Roman"/>
          <w:sz w:val="28"/>
          <w:szCs w:val="28"/>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w:t>
            </w:r>
            <w:proofErr w:type="gramStart"/>
            <w:r w:rsidRPr="00276B54">
              <w:rPr>
                <w:rFonts w:ascii="Times New Roman" w:hAnsi="Times New Roman" w:cs="Times New Roman"/>
                <w:b/>
                <w:szCs w:val="28"/>
              </w:rPr>
              <w:t>с  ТМНР</w:t>
            </w:r>
            <w:proofErr w:type="gramEnd"/>
            <w:r w:rsidRPr="00276B54">
              <w:rPr>
                <w:rFonts w:ascii="Times New Roman" w:hAnsi="Times New Roman" w:cs="Times New Roman"/>
                <w:b/>
                <w:szCs w:val="28"/>
              </w:rPr>
              <w:t xml:space="preserve">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proofErr w:type="spellStart"/>
            <w:r w:rsidRPr="00276B54">
              <w:rPr>
                <w:rFonts w:ascii="Times New Roman" w:hAnsi="Times New Roman" w:cs="Times New Roman"/>
                <w:b/>
                <w:sz w:val="20"/>
                <w:szCs w:val="24"/>
              </w:rPr>
              <w:t>Подгот</w:t>
            </w:r>
            <w:proofErr w:type="spellEnd"/>
            <w:r w:rsidRPr="00276B54">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w:t>
            </w:r>
            <w:proofErr w:type="gramStart"/>
            <w:r w:rsidRPr="00276B54">
              <w:rPr>
                <w:rFonts w:ascii="Times New Roman" w:hAnsi="Times New Roman" w:cs="Times New Roman"/>
                <w:b w:val="0"/>
              </w:rPr>
              <w:t xml:space="preserve">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proofErr w:type="gramEnd"/>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proofErr w:type="gramStart"/>
            <w:r w:rsidR="00606E64" w:rsidRPr="00276B54">
              <w:rPr>
                <w:rFonts w:ascii="Times New Roman" w:hAnsi="Times New Roman" w:cs="Times New Roman"/>
                <w:b/>
                <w:szCs w:val="28"/>
              </w:rPr>
              <w:t>ТМНР(</w:t>
            </w:r>
            <w:proofErr w:type="gramEnd"/>
            <w:r w:rsidR="00606E64" w:rsidRPr="00276B54">
              <w:rPr>
                <w:rFonts w:ascii="Times New Roman" w:hAnsi="Times New Roman" w:cs="Times New Roman"/>
                <w:b/>
                <w:szCs w:val="28"/>
              </w:rPr>
              <w:t>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proofErr w:type="spellStart"/>
            <w:r w:rsidRPr="00276B54">
              <w:rPr>
                <w:rFonts w:ascii="Times New Roman" w:hAnsi="Times New Roman" w:cs="Times New Roman"/>
                <w:b/>
                <w:sz w:val="20"/>
                <w:szCs w:val="24"/>
              </w:rPr>
              <w:t>Подгот</w:t>
            </w:r>
            <w:proofErr w:type="spellEnd"/>
            <w:r w:rsidRPr="00276B54">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Педагоги-психологи, принимающие участие в реализации </w:t>
      </w:r>
      <w:proofErr w:type="gramStart"/>
      <w:r w:rsidRPr="00124847">
        <w:rPr>
          <w:rFonts w:ascii="Times New Roman" w:hAnsi="Times New Roman"/>
          <w:kern w:val="2"/>
          <w:sz w:val="28"/>
          <w:szCs w:val="28"/>
        </w:rPr>
        <w:t>адаптированных  обра</w:t>
      </w:r>
      <w:r>
        <w:rPr>
          <w:rFonts w:ascii="Times New Roman" w:hAnsi="Times New Roman"/>
          <w:kern w:val="2"/>
          <w:sz w:val="28"/>
          <w:szCs w:val="28"/>
        </w:rPr>
        <w:t>зовательных</w:t>
      </w:r>
      <w:proofErr w:type="gramEnd"/>
      <w:r>
        <w:rPr>
          <w:rFonts w:ascii="Times New Roman" w:hAnsi="Times New Roman"/>
          <w:kern w:val="2"/>
          <w:sz w:val="28"/>
          <w:szCs w:val="28"/>
        </w:rPr>
        <w:t xml:space="preserve">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w:t>
      </w:r>
      <w:proofErr w:type="gramStart"/>
      <w:r w:rsidRPr="00276B54">
        <w:rPr>
          <w:rFonts w:ascii="Times New Roman" w:hAnsi="Times New Roman" w:cs="Times New Roman"/>
          <w:kern w:val="2"/>
          <w:sz w:val="28"/>
          <w:szCs w:val="28"/>
        </w:rPr>
        <w:t>преемственности  образовательного</w:t>
      </w:r>
      <w:proofErr w:type="gramEnd"/>
      <w:r w:rsidRPr="00276B54">
        <w:rPr>
          <w:rFonts w:ascii="Times New Roman" w:hAnsi="Times New Roman" w:cs="Times New Roman"/>
          <w:kern w:val="2"/>
          <w:sz w:val="28"/>
          <w:szCs w:val="28"/>
        </w:rPr>
        <w:t xml:space="preserve">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добровольных пожертвований и целевых </w:t>
      </w:r>
      <w:proofErr w:type="gramStart"/>
      <w:r w:rsidRPr="00276B54">
        <w:rPr>
          <w:rFonts w:ascii="Times New Roman" w:hAnsi="Times New Roman" w:cs="Times New Roman"/>
          <w:kern w:val="2"/>
          <w:sz w:val="28"/>
          <w:szCs w:val="28"/>
        </w:rPr>
        <w:t>взносов  физических</w:t>
      </w:r>
      <w:proofErr w:type="gramEnd"/>
      <w:r w:rsidRPr="00276B54">
        <w:rPr>
          <w:rFonts w:ascii="Times New Roman" w:hAnsi="Times New Roman" w:cs="Times New Roman"/>
          <w:kern w:val="2"/>
          <w:sz w:val="28"/>
          <w:szCs w:val="28"/>
        </w:rPr>
        <w:t xml:space="preserve">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w:t>
      </w:r>
      <w:proofErr w:type="gramStart"/>
      <w:r w:rsidRPr="00276B54">
        <w:rPr>
          <w:rFonts w:ascii="Times New Roman" w:hAnsi="Times New Roman" w:cs="Times New Roman"/>
          <w:kern w:val="2"/>
          <w:sz w:val="28"/>
          <w:szCs w:val="28"/>
        </w:rPr>
        <w:t>и  с</w:t>
      </w:r>
      <w:proofErr w:type="gramEnd"/>
      <w:r w:rsidRPr="00276B54">
        <w:rPr>
          <w:rFonts w:ascii="Times New Roman" w:hAnsi="Times New Roman" w:cs="Times New Roman"/>
          <w:kern w:val="2"/>
          <w:sz w:val="28"/>
          <w:szCs w:val="28"/>
        </w:rPr>
        <w:t xml:space="preserve">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мебели, офисному оснащению </w:t>
      </w:r>
      <w:proofErr w:type="gramStart"/>
      <w:r w:rsidRPr="00276B54">
        <w:rPr>
          <w:rFonts w:ascii="Times New Roman" w:hAnsi="Times New Roman" w:cs="Times New Roman"/>
          <w:kern w:val="2"/>
          <w:sz w:val="28"/>
          <w:szCs w:val="28"/>
        </w:rPr>
        <w:t>и  хозяйственному</w:t>
      </w:r>
      <w:proofErr w:type="gramEnd"/>
      <w:r w:rsidRPr="00276B54">
        <w:rPr>
          <w:rFonts w:ascii="Times New Roman" w:hAnsi="Times New Roman" w:cs="Times New Roman"/>
          <w:kern w:val="2"/>
          <w:sz w:val="28"/>
          <w:szCs w:val="28"/>
        </w:rPr>
        <w:t xml:space="preserve">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276B54">
        <w:rPr>
          <w:rFonts w:ascii="Times New Roman" w:hAnsi="Times New Roman" w:cs="Times New Roman"/>
          <w:kern w:val="2"/>
          <w:sz w:val="28"/>
          <w:szCs w:val="28"/>
        </w:rPr>
        <w:t>ассистивные</w:t>
      </w:r>
      <w:proofErr w:type="spellEnd"/>
      <w:r w:rsidRPr="00276B54">
        <w:rPr>
          <w:rFonts w:ascii="Times New Roman" w:hAnsi="Times New Roman" w:cs="Times New Roman"/>
          <w:kern w:val="2"/>
          <w:sz w:val="28"/>
          <w:szCs w:val="28"/>
        </w:rPr>
        <w:t xml:space="preserve">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w:t>
      </w:r>
      <w:proofErr w:type="spellStart"/>
      <w:r w:rsidRPr="00276B54">
        <w:rPr>
          <w:rFonts w:ascii="Times New Roman" w:hAnsi="Times New Roman" w:cs="Times New Roman"/>
          <w:kern w:val="2"/>
          <w:sz w:val="28"/>
          <w:szCs w:val="28"/>
        </w:rPr>
        <w:t>безпороговыми</w:t>
      </w:r>
      <w:proofErr w:type="spellEnd"/>
      <w:r w:rsidRPr="00276B54">
        <w:rPr>
          <w:rFonts w:ascii="Times New Roman" w:hAnsi="Times New Roman" w:cs="Times New Roman"/>
          <w:kern w:val="2"/>
          <w:sz w:val="28"/>
          <w:szCs w:val="28"/>
        </w:rPr>
        <w:t xml:space="preserve">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276B54">
        <w:rPr>
          <w:rFonts w:ascii="Times New Roman" w:hAnsi="Times New Roman" w:cs="Times New Roman"/>
          <w:kern w:val="2"/>
          <w:sz w:val="28"/>
          <w:szCs w:val="28"/>
        </w:rPr>
        <w:t>нейросенсорных</w:t>
      </w:r>
      <w:proofErr w:type="spellEnd"/>
      <w:r w:rsidRPr="00276B54">
        <w:rPr>
          <w:rFonts w:ascii="Times New Roman" w:hAnsi="Times New Roman" w:cs="Times New Roman"/>
          <w:kern w:val="2"/>
          <w:sz w:val="28"/>
          <w:szCs w:val="28"/>
        </w:rPr>
        <w:t xml:space="preserve">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276B54">
        <w:rPr>
          <w:rFonts w:ascii="Times New Roman" w:hAnsi="Times New Roman" w:cs="Times New Roman"/>
          <w:kern w:val="2"/>
          <w:sz w:val="28"/>
          <w:szCs w:val="28"/>
        </w:rPr>
        <w:t>ковролиновые</w:t>
      </w:r>
      <w:proofErr w:type="spellEnd"/>
      <w:r w:rsidRPr="00276B54">
        <w:rPr>
          <w:rFonts w:ascii="Times New Roman" w:hAnsi="Times New Roman" w:cs="Times New Roman"/>
          <w:kern w:val="2"/>
          <w:sz w:val="28"/>
          <w:szCs w:val="28"/>
        </w:rPr>
        <w:t xml:space="preserve"> и/или магнитные доски, </w:t>
      </w:r>
      <w:proofErr w:type="spellStart"/>
      <w:r w:rsidRPr="00276B54">
        <w:rPr>
          <w:rFonts w:ascii="Times New Roman" w:hAnsi="Times New Roman" w:cs="Times New Roman"/>
          <w:kern w:val="2"/>
          <w:sz w:val="28"/>
          <w:szCs w:val="28"/>
        </w:rPr>
        <w:t>фланелеграфы</w:t>
      </w:r>
      <w:proofErr w:type="spellEnd"/>
      <w:r w:rsidRPr="00276B54">
        <w:rPr>
          <w:rFonts w:ascii="Times New Roman" w:hAnsi="Times New Roman" w:cs="Times New Roman"/>
          <w:kern w:val="2"/>
          <w:sz w:val="28"/>
          <w:szCs w:val="28"/>
        </w:rPr>
        <w:t xml:space="preserve">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w:t>
      </w:r>
      <w:proofErr w:type="spellStart"/>
      <w:r w:rsidRPr="00276B54">
        <w:rPr>
          <w:rFonts w:ascii="Times New Roman" w:hAnsi="Times New Roman" w:cs="Times New Roman"/>
          <w:kern w:val="2"/>
          <w:sz w:val="28"/>
          <w:szCs w:val="28"/>
        </w:rPr>
        <w:t>ассистивные</w:t>
      </w:r>
      <w:proofErr w:type="spellEnd"/>
      <w:r w:rsidRPr="00276B54">
        <w:rPr>
          <w:rFonts w:ascii="Times New Roman" w:hAnsi="Times New Roman" w:cs="Times New Roman"/>
          <w:kern w:val="2"/>
          <w:sz w:val="28"/>
          <w:szCs w:val="28"/>
        </w:rPr>
        <w:t xml:space="preserve">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 </w:t>
      </w:r>
      <w:proofErr w:type="spellStart"/>
      <w:r w:rsidRPr="00276B54">
        <w:rPr>
          <w:rFonts w:ascii="Times New Roman" w:hAnsi="Times New Roman" w:cs="Times New Roman"/>
          <w:kern w:val="2"/>
          <w:sz w:val="28"/>
          <w:szCs w:val="28"/>
        </w:rPr>
        <w:t>ассистивным</w:t>
      </w:r>
      <w:proofErr w:type="spellEnd"/>
      <w:r w:rsidRPr="00276B54">
        <w:rPr>
          <w:rFonts w:ascii="Times New Roman" w:hAnsi="Times New Roman" w:cs="Times New Roman"/>
          <w:kern w:val="2"/>
          <w:sz w:val="28"/>
          <w:szCs w:val="28"/>
        </w:rPr>
        <w:t xml:space="preserve">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w:t>
      </w:r>
      <w:proofErr w:type="spellStart"/>
      <w:r w:rsidRPr="00276B54">
        <w:rPr>
          <w:rFonts w:ascii="Times New Roman" w:hAnsi="Times New Roman" w:cs="Times New Roman"/>
          <w:kern w:val="2"/>
          <w:sz w:val="28"/>
          <w:szCs w:val="28"/>
        </w:rPr>
        <w:t>вертикализаторы</w:t>
      </w:r>
      <w:proofErr w:type="spellEnd"/>
      <w:r w:rsidRPr="00276B54">
        <w:rPr>
          <w:rFonts w:ascii="Times New Roman" w:hAnsi="Times New Roman" w:cs="Times New Roman"/>
          <w:kern w:val="2"/>
          <w:sz w:val="28"/>
          <w:szCs w:val="28"/>
        </w:rPr>
        <w:t xml:space="preserve">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276B54">
        <w:rPr>
          <w:rFonts w:ascii="Times New Roman" w:hAnsi="Times New Roman" w:cs="Times New Roman"/>
          <w:kern w:val="2"/>
          <w:sz w:val="28"/>
          <w:szCs w:val="28"/>
        </w:rPr>
        <w:t>ассистивное</w:t>
      </w:r>
      <w:proofErr w:type="spellEnd"/>
      <w:r w:rsidRPr="00276B54">
        <w:rPr>
          <w:rFonts w:ascii="Times New Roman" w:hAnsi="Times New Roman" w:cs="Times New Roman"/>
          <w:kern w:val="2"/>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36FA" w:rsidRDefault="00A536FA" w:rsidP="00EC0937">
      <w:pPr>
        <w:spacing w:after="0" w:line="240" w:lineRule="auto"/>
      </w:pPr>
      <w:r>
        <w:separator/>
      </w:r>
    </w:p>
  </w:endnote>
  <w:endnote w:type="continuationSeparator" w:id="0">
    <w:p w:rsidR="00A536FA" w:rsidRDefault="00A536FA"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0264"/>
      <w:docPartObj>
        <w:docPartGallery w:val="Page Numbers (Bottom of Page)"/>
        <w:docPartUnique/>
      </w:docPartObj>
    </w:sdtPr>
    <w:sdtEndPr/>
    <w:sdtContent>
      <w:p w:rsidR="00CE088B" w:rsidRDefault="00436FCF">
        <w:pPr>
          <w:pStyle w:val="af4"/>
          <w:jc w:val="center"/>
        </w:pPr>
        <w:r>
          <w:fldChar w:fldCharType="begin"/>
        </w:r>
        <w:r w:rsidR="00E77917">
          <w:instrText xml:space="preserve"> PAGE   \* MERGEFORMAT </w:instrText>
        </w:r>
        <w:r>
          <w:fldChar w:fldCharType="separate"/>
        </w:r>
        <w:r w:rsidR="00F72444">
          <w:rPr>
            <w:noProof/>
          </w:rPr>
          <w:t>4</w:t>
        </w:r>
        <w:r>
          <w:rPr>
            <w:noProof/>
          </w:rPr>
          <w:fldChar w:fldCharType="end"/>
        </w:r>
      </w:p>
    </w:sdtContent>
  </w:sdt>
  <w:p w:rsidR="00CE088B" w:rsidRDefault="00CE088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36FA" w:rsidRDefault="00A536FA" w:rsidP="00EC0937">
      <w:pPr>
        <w:spacing w:after="0" w:line="240" w:lineRule="auto"/>
      </w:pPr>
      <w:r>
        <w:separator/>
      </w:r>
    </w:p>
  </w:footnote>
  <w:footnote w:type="continuationSeparator" w:id="0">
    <w:p w:rsidR="00A536FA" w:rsidRDefault="00A536FA"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 xml:space="preserve">Пункт 13 статьи 59 Федерального закона Российской Федерации «Об образовании в Российской </w:t>
      </w:r>
      <w:r w:rsidRPr="00AD1C69">
        <w:rPr>
          <w:rFonts w:ascii="Times New Roman" w:hAnsi="Times New Roman" w:cs="Times New Roman"/>
          <w:sz w:val="20"/>
          <w:szCs w:val="20"/>
        </w:rPr>
        <w:t>Федерации»N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 xml:space="preserve">Часть2 статьи13 Федерального закона от 29 декабря 2012г. №273-ФЗ “Об образовании в Российской </w:t>
      </w:r>
      <w:r w:rsidRPr="00D87BD2">
        <w:rPr>
          <w:rFonts w:ascii="Times New Roman" w:hAnsi="Times New Roman" w:cs="Times New Roman"/>
          <w:sz w:val="20"/>
          <w:szCs w:val="20"/>
        </w:rPr>
        <w:t>Федерации”(Собрание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536FA"/>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39C4"/>
    <w:rsid w:val="00C36576"/>
    <w:rsid w:val="00C51FF3"/>
    <w:rsid w:val="00C620FB"/>
    <w:rsid w:val="00CE088B"/>
    <w:rsid w:val="00CE6F15"/>
    <w:rsid w:val="00CF110B"/>
    <w:rsid w:val="00CF3382"/>
    <w:rsid w:val="00D174FC"/>
    <w:rsid w:val="00D22928"/>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95FEF"/>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542E"/>
  <w15:docId w15:val="{55772E17-4883-43E2-9CCF-7BDDE3F9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Заголовок Знак"/>
    <w:basedOn w:val="a0"/>
    <w:link w:val="affa"/>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AEC2-6555-4B93-AD27-E0A1F65B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TotalTime>
  <Pages>162</Pages>
  <Words>49412</Words>
  <Characters>281654</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PC3</cp:lastModifiedBy>
  <cp:revision>3</cp:revision>
  <cp:lastPrinted>2023-08-02T09:41:00Z</cp:lastPrinted>
  <dcterms:created xsi:type="dcterms:W3CDTF">2023-08-02T09:42:00Z</dcterms:created>
  <dcterms:modified xsi:type="dcterms:W3CDTF">2023-08-30T05:21:00Z</dcterms:modified>
</cp:coreProperties>
</file>